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A38CF" w14:textId="4ED74DC1" w:rsidR="00AB7FEF" w:rsidRPr="00BE2CC4" w:rsidRDefault="00AB7FEF" w:rsidP="00AB7FEF">
      <w:pPr>
        <w:spacing w:line="360" w:lineRule="auto"/>
        <w:jc w:val="center"/>
        <w:rPr>
          <w:rFonts w:ascii="Trebuchet MS" w:hAnsi="Trebuchet MS" w:cs="Calibri"/>
          <w:b/>
          <w:color w:val="FF0000"/>
        </w:rPr>
      </w:pPr>
      <w:r w:rsidRPr="00BE2CC4">
        <w:rPr>
          <w:rFonts w:ascii="Trebuchet MS" w:hAnsi="Trebuchet MS" w:cs="Calibri"/>
          <w:b/>
          <w:color w:val="FF0000"/>
        </w:rPr>
        <w:t>TEKST UJ</w:t>
      </w:r>
      <w:r w:rsidR="00433699">
        <w:rPr>
          <w:rFonts w:ascii="Trebuchet MS" w:hAnsi="Trebuchet MS" w:cs="Calibri"/>
          <w:b/>
          <w:color w:val="FF0000"/>
        </w:rPr>
        <w:t>EDNOLICONY AKTUALNY NA DZIEŃ 31</w:t>
      </w:r>
      <w:r>
        <w:rPr>
          <w:rFonts w:ascii="Trebuchet MS" w:hAnsi="Trebuchet MS" w:cs="Calibri"/>
          <w:b/>
          <w:color w:val="FF0000"/>
        </w:rPr>
        <w:t>.03.2017r.</w:t>
      </w:r>
      <w:bookmarkStart w:id="0" w:name="_GoBack"/>
      <w:bookmarkEnd w:id="0"/>
    </w:p>
    <w:p w14:paraId="17115D96" w14:textId="4389123A" w:rsidR="00AE1957" w:rsidRPr="004E4C15" w:rsidRDefault="00AE1957" w:rsidP="00AE1957">
      <w:pPr>
        <w:rPr>
          <w:rFonts w:ascii="Trebuchet MS" w:hAnsi="Trebuchet MS"/>
          <w:b/>
          <w:sz w:val="28"/>
          <w:szCs w:val="28"/>
        </w:rPr>
      </w:pPr>
    </w:p>
    <w:p w14:paraId="42832652"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Załącznik nr 1</w:t>
      </w:r>
    </w:p>
    <w:p w14:paraId="3C620137" w14:textId="58116FB8" w:rsidR="007210B9" w:rsidRPr="004E4C15" w:rsidRDefault="007210B9" w:rsidP="007210B9">
      <w:pPr>
        <w:pStyle w:val="Tekstpodstawowy"/>
        <w:spacing w:line="360" w:lineRule="auto"/>
        <w:ind w:right="1"/>
        <w:jc w:val="right"/>
        <w:outlineLvl w:val="0"/>
        <w:rPr>
          <w:rFonts w:ascii="Trebuchet MS" w:hAnsi="Trebuchet MS" w:cs="Arial"/>
          <w:sz w:val="16"/>
          <w:szCs w:val="16"/>
        </w:rPr>
      </w:pPr>
      <w:r w:rsidRPr="004E4C15">
        <w:rPr>
          <w:rFonts w:ascii="Trebuchet MS" w:hAnsi="Trebuchet MS" w:cs="Arial"/>
          <w:b/>
          <w:sz w:val="20"/>
        </w:rPr>
        <w:t>Formularz Oferty</w:t>
      </w:r>
    </w:p>
    <w:p w14:paraId="16D56443" w14:textId="77777777" w:rsidR="007210B9" w:rsidRPr="004E4C15" w:rsidRDefault="007210B9" w:rsidP="007210B9">
      <w:pPr>
        <w:rPr>
          <w:rFonts w:ascii="Trebuchet MS" w:hAnsi="Trebuchet MS" w:cs="Tahoma"/>
          <w:iCs/>
          <w:sz w:val="18"/>
          <w:szCs w:val="18"/>
        </w:rPr>
      </w:pPr>
      <w:r w:rsidRPr="004E4C15">
        <w:rPr>
          <w:rFonts w:ascii="Trebuchet MS" w:hAnsi="Trebuchet MS" w:cs="Tahoma"/>
          <w:i/>
          <w:sz w:val="18"/>
          <w:szCs w:val="18"/>
        </w:rPr>
        <w:t xml:space="preserve">........................................                                                                                    </w:t>
      </w:r>
    </w:p>
    <w:p w14:paraId="13742A8C" w14:textId="77777777" w:rsidR="007210B9" w:rsidRPr="004E4C15" w:rsidRDefault="007210B9" w:rsidP="007210B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6A90E5EB" w14:textId="77777777" w:rsidR="007210B9" w:rsidRPr="004E4C15" w:rsidRDefault="007210B9" w:rsidP="007210B9">
      <w:pPr>
        <w:pStyle w:val="Tekstpodstawowy"/>
        <w:spacing w:line="360" w:lineRule="auto"/>
        <w:ind w:right="1"/>
        <w:jc w:val="center"/>
        <w:rPr>
          <w:rFonts w:ascii="Trebuchet MS" w:hAnsi="Trebuchet MS" w:cs="Arial"/>
          <w:b/>
          <w:szCs w:val="24"/>
          <w:u w:val="single"/>
        </w:rPr>
      </w:pPr>
      <w:r w:rsidRPr="004E4C15">
        <w:rPr>
          <w:rFonts w:ascii="Trebuchet MS" w:hAnsi="Trebuchet MS" w:cs="Arial"/>
          <w:b/>
          <w:szCs w:val="24"/>
          <w:u w:val="single"/>
        </w:rPr>
        <w:t>FORMULARZ OFERTY</w:t>
      </w:r>
    </w:p>
    <w:p w14:paraId="53D156E4" w14:textId="77777777" w:rsidR="007210B9" w:rsidRPr="004E4C15" w:rsidRDefault="007210B9" w:rsidP="007210B9">
      <w:pPr>
        <w:pStyle w:val="Tekstpodstawowy"/>
        <w:spacing w:line="360" w:lineRule="auto"/>
        <w:ind w:right="1"/>
        <w:jc w:val="center"/>
        <w:rPr>
          <w:rFonts w:ascii="Trebuchet MS" w:hAnsi="Trebuchet MS" w:cs="Arial"/>
          <w:b/>
          <w:sz w:val="20"/>
        </w:rPr>
      </w:pPr>
    </w:p>
    <w:p w14:paraId="2E7B3F83" w14:textId="77777777" w:rsidR="0099662E" w:rsidRPr="004E4C15" w:rsidRDefault="0099662E" w:rsidP="0099662E">
      <w:pPr>
        <w:pStyle w:val="Tekstpodstawowy"/>
        <w:spacing w:line="360" w:lineRule="auto"/>
        <w:ind w:right="1"/>
        <w:jc w:val="center"/>
        <w:rPr>
          <w:rFonts w:ascii="Trebuchet MS" w:hAnsi="Trebuchet MS" w:cs="Arial"/>
          <w:b/>
          <w:sz w:val="20"/>
        </w:rPr>
      </w:pPr>
    </w:p>
    <w:p w14:paraId="4940554A" w14:textId="4735C06B" w:rsidR="0099662E" w:rsidRPr="004E4C15" w:rsidRDefault="0099662E" w:rsidP="00F942F8">
      <w:pPr>
        <w:pStyle w:val="Tekstpodstawowy"/>
        <w:numPr>
          <w:ilvl w:val="0"/>
          <w:numId w:val="19"/>
        </w:numPr>
        <w:tabs>
          <w:tab w:val="left" w:pos="567"/>
        </w:tabs>
        <w:spacing w:line="360" w:lineRule="auto"/>
        <w:ind w:left="426" w:right="1" w:hanging="425"/>
        <w:rPr>
          <w:rFonts w:ascii="Trebuchet MS" w:hAnsi="Trebuchet MS" w:cs="Arial"/>
          <w:b/>
          <w:sz w:val="20"/>
        </w:rPr>
      </w:pPr>
      <w:r w:rsidRPr="004E4C15">
        <w:rPr>
          <w:rFonts w:ascii="Trebuchet MS" w:hAnsi="Trebuchet MS" w:cs="Arial"/>
          <w:b/>
          <w:sz w:val="20"/>
        </w:rPr>
        <w:t xml:space="preserve">Oferta złożona do postępowania o udzielenie zamówienia publicznego w trybie przetargu nieograniczonego na: </w:t>
      </w:r>
      <w:r w:rsidRPr="004E4C15">
        <w:rPr>
          <w:rFonts w:ascii="Trebuchet MS" w:hAnsi="Trebuchet MS" w:cs="Tahoma"/>
          <w:b/>
          <w:sz w:val="20"/>
        </w:rPr>
        <w:t>„Rozbudowę i modernizację oczyszczalni ścieków w Łasku”</w:t>
      </w:r>
      <w:r w:rsidR="00122F50" w:rsidRPr="004E4C15">
        <w:rPr>
          <w:rFonts w:ascii="Trebuchet MS" w:hAnsi="Trebuchet MS" w:cs="Tahoma"/>
          <w:b/>
          <w:sz w:val="20"/>
        </w:rPr>
        <w:t>.</w:t>
      </w:r>
    </w:p>
    <w:p w14:paraId="4414C369" w14:textId="77777777" w:rsidR="0099662E" w:rsidRPr="004E4C15" w:rsidRDefault="0099662E" w:rsidP="0099662E">
      <w:pPr>
        <w:pStyle w:val="Akapitzlist"/>
        <w:spacing w:line="360" w:lineRule="auto"/>
        <w:ind w:left="360" w:right="1"/>
        <w:jc w:val="both"/>
        <w:rPr>
          <w:rFonts w:ascii="Trebuchet MS" w:hAnsi="Trebuchet MS" w:cs="Arial"/>
          <w:b/>
        </w:rPr>
      </w:pPr>
    </w:p>
    <w:p w14:paraId="6B997094" w14:textId="77777777" w:rsidR="0099662E" w:rsidRPr="004E4C15" w:rsidRDefault="0099662E" w:rsidP="00F942F8">
      <w:pPr>
        <w:pStyle w:val="Tekstpodstawowy"/>
        <w:numPr>
          <w:ilvl w:val="0"/>
          <w:numId w:val="19"/>
        </w:numPr>
        <w:tabs>
          <w:tab w:val="left" w:pos="567"/>
        </w:tabs>
        <w:spacing w:line="360" w:lineRule="auto"/>
        <w:ind w:left="426" w:right="1" w:hanging="425"/>
        <w:rPr>
          <w:rFonts w:ascii="Trebuchet MS" w:hAnsi="Trebuchet MS" w:cs="Arial"/>
          <w:b/>
          <w:sz w:val="20"/>
        </w:rPr>
      </w:pPr>
      <w:r w:rsidRPr="004E4C15">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99662E" w:rsidRPr="004E4C15" w14:paraId="0F5A0613" w14:textId="77777777" w:rsidTr="00887E8F">
        <w:tc>
          <w:tcPr>
            <w:tcW w:w="4110" w:type="dxa"/>
          </w:tcPr>
          <w:p w14:paraId="7880CB02"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Nazwa (firma) Wykonawcy</w:t>
            </w:r>
            <w:r w:rsidRPr="004E4C15">
              <w:rPr>
                <w:rStyle w:val="Odwoanieprzypisudolnego"/>
                <w:rFonts w:ascii="Trebuchet MS" w:hAnsi="Trebuchet MS" w:cs="Arial"/>
                <w:b/>
                <w:sz w:val="20"/>
              </w:rPr>
              <w:footnoteReference w:id="1"/>
            </w:r>
          </w:p>
        </w:tc>
        <w:tc>
          <w:tcPr>
            <w:tcW w:w="4536" w:type="dxa"/>
          </w:tcPr>
          <w:p w14:paraId="7FF905A2"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Adres Wykonawcy</w:t>
            </w:r>
          </w:p>
        </w:tc>
      </w:tr>
      <w:tr w:rsidR="0099662E" w:rsidRPr="004E4C15" w14:paraId="6B62DF72" w14:textId="77777777" w:rsidTr="00887E8F">
        <w:tc>
          <w:tcPr>
            <w:tcW w:w="4110" w:type="dxa"/>
          </w:tcPr>
          <w:p w14:paraId="0BA7C1E0" w14:textId="77777777" w:rsidR="0099662E" w:rsidRPr="004E4C15" w:rsidRDefault="0099662E" w:rsidP="00887E8F">
            <w:pPr>
              <w:pStyle w:val="Tekstpodstawowy"/>
              <w:spacing w:line="360" w:lineRule="auto"/>
              <w:ind w:right="1"/>
              <w:rPr>
                <w:rFonts w:ascii="Trebuchet MS" w:hAnsi="Trebuchet MS" w:cs="Arial"/>
                <w:b/>
                <w:sz w:val="20"/>
              </w:rPr>
            </w:pPr>
          </w:p>
          <w:p w14:paraId="3DC55FFA" w14:textId="77777777" w:rsidR="0099662E" w:rsidRPr="004E4C15" w:rsidRDefault="0099662E" w:rsidP="00887E8F">
            <w:pPr>
              <w:pStyle w:val="Tekstpodstawowy"/>
              <w:spacing w:line="360" w:lineRule="auto"/>
              <w:ind w:right="1"/>
              <w:rPr>
                <w:rFonts w:ascii="Trebuchet MS" w:hAnsi="Trebuchet MS" w:cs="Arial"/>
                <w:b/>
                <w:sz w:val="20"/>
              </w:rPr>
            </w:pPr>
          </w:p>
          <w:p w14:paraId="57FFDD19" w14:textId="77777777" w:rsidR="0099662E" w:rsidRPr="004E4C15" w:rsidRDefault="0099662E" w:rsidP="00887E8F">
            <w:pPr>
              <w:pStyle w:val="Tekstpodstawowy"/>
              <w:spacing w:line="360" w:lineRule="auto"/>
              <w:ind w:right="1"/>
              <w:rPr>
                <w:rFonts w:ascii="Trebuchet MS" w:hAnsi="Trebuchet MS" w:cs="Arial"/>
                <w:b/>
                <w:sz w:val="20"/>
              </w:rPr>
            </w:pPr>
          </w:p>
        </w:tc>
        <w:tc>
          <w:tcPr>
            <w:tcW w:w="4536" w:type="dxa"/>
          </w:tcPr>
          <w:p w14:paraId="0DD1FBC6" w14:textId="77777777" w:rsidR="0099662E" w:rsidRPr="004E4C15" w:rsidRDefault="0099662E" w:rsidP="00887E8F">
            <w:pPr>
              <w:pStyle w:val="Tekstpodstawowy"/>
              <w:spacing w:line="360" w:lineRule="auto"/>
              <w:ind w:right="1"/>
              <w:rPr>
                <w:rFonts w:ascii="Trebuchet MS" w:hAnsi="Trebuchet MS" w:cs="Arial"/>
                <w:b/>
                <w:sz w:val="20"/>
              </w:rPr>
            </w:pPr>
          </w:p>
          <w:p w14:paraId="4BB49FCA" w14:textId="77777777" w:rsidR="0099662E" w:rsidRPr="004E4C15" w:rsidRDefault="0099662E" w:rsidP="00887E8F">
            <w:pPr>
              <w:pStyle w:val="Tekstpodstawowy"/>
              <w:spacing w:line="360" w:lineRule="auto"/>
              <w:ind w:right="1"/>
              <w:rPr>
                <w:rFonts w:ascii="Trebuchet MS" w:hAnsi="Trebuchet MS" w:cs="Arial"/>
                <w:b/>
                <w:sz w:val="20"/>
              </w:rPr>
            </w:pPr>
          </w:p>
        </w:tc>
      </w:tr>
    </w:tbl>
    <w:p w14:paraId="4B231B2A" w14:textId="77777777" w:rsidR="0099662E" w:rsidRPr="004E4C15" w:rsidRDefault="0099662E" w:rsidP="0099662E">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99662E" w:rsidRPr="004E4C15" w14:paraId="2E4BE471" w14:textId="77777777" w:rsidTr="00887E8F">
        <w:tc>
          <w:tcPr>
            <w:tcW w:w="4110" w:type="dxa"/>
          </w:tcPr>
          <w:p w14:paraId="1CD5F2C0"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Nr REGON/NIP</w:t>
            </w:r>
          </w:p>
        </w:tc>
        <w:tc>
          <w:tcPr>
            <w:tcW w:w="2521" w:type="dxa"/>
          </w:tcPr>
          <w:p w14:paraId="56CE7715"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telefon/fax</w:t>
            </w:r>
          </w:p>
        </w:tc>
        <w:tc>
          <w:tcPr>
            <w:tcW w:w="2015" w:type="dxa"/>
          </w:tcPr>
          <w:p w14:paraId="49BB3778"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e-mail</w:t>
            </w:r>
          </w:p>
        </w:tc>
      </w:tr>
      <w:tr w:rsidR="0099662E" w:rsidRPr="004E4C15" w14:paraId="54112E41" w14:textId="77777777" w:rsidTr="00887E8F">
        <w:tc>
          <w:tcPr>
            <w:tcW w:w="4110" w:type="dxa"/>
          </w:tcPr>
          <w:p w14:paraId="30878178" w14:textId="77777777" w:rsidR="0099662E" w:rsidRPr="004E4C15" w:rsidRDefault="0099662E" w:rsidP="00887E8F">
            <w:pPr>
              <w:pStyle w:val="Tekstpodstawowy"/>
              <w:spacing w:line="360" w:lineRule="auto"/>
              <w:ind w:right="1"/>
              <w:rPr>
                <w:rFonts w:ascii="Trebuchet MS" w:hAnsi="Trebuchet MS" w:cs="Arial"/>
                <w:b/>
                <w:sz w:val="20"/>
              </w:rPr>
            </w:pPr>
          </w:p>
          <w:p w14:paraId="597E97D5" w14:textId="77777777" w:rsidR="0099662E" w:rsidRPr="004E4C15" w:rsidRDefault="0099662E" w:rsidP="00887E8F">
            <w:pPr>
              <w:pStyle w:val="Tekstpodstawowy"/>
              <w:spacing w:line="360" w:lineRule="auto"/>
              <w:ind w:right="1"/>
              <w:rPr>
                <w:rFonts w:ascii="Trebuchet MS" w:hAnsi="Trebuchet MS" w:cs="Arial"/>
                <w:b/>
                <w:sz w:val="20"/>
              </w:rPr>
            </w:pPr>
          </w:p>
          <w:p w14:paraId="6893ABE8" w14:textId="77777777" w:rsidR="0099662E" w:rsidRPr="004E4C15" w:rsidRDefault="0099662E" w:rsidP="00887E8F">
            <w:pPr>
              <w:pStyle w:val="Tekstpodstawowy"/>
              <w:spacing w:line="360" w:lineRule="auto"/>
              <w:ind w:right="1"/>
              <w:rPr>
                <w:rFonts w:ascii="Trebuchet MS" w:hAnsi="Trebuchet MS" w:cs="Arial"/>
                <w:b/>
                <w:sz w:val="20"/>
              </w:rPr>
            </w:pPr>
          </w:p>
        </w:tc>
        <w:tc>
          <w:tcPr>
            <w:tcW w:w="2521" w:type="dxa"/>
          </w:tcPr>
          <w:p w14:paraId="0436C1D8" w14:textId="77777777" w:rsidR="0099662E" w:rsidRPr="004E4C15" w:rsidRDefault="0099662E" w:rsidP="00887E8F">
            <w:pPr>
              <w:pStyle w:val="Tekstpodstawowy"/>
              <w:spacing w:line="360" w:lineRule="auto"/>
              <w:ind w:right="1"/>
              <w:rPr>
                <w:rFonts w:ascii="Trebuchet MS" w:hAnsi="Trebuchet MS" w:cs="Arial"/>
                <w:b/>
                <w:sz w:val="20"/>
              </w:rPr>
            </w:pPr>
          </w:p>
          <w:p w14:paraId="43B737C9" w14:textId="77777777" w:rsidR="0099662E" w:rsidRPr="004E4C15" w:rsidRDefault="0099662E" w:rsidP="00887E8F">
            <w:pPr>
              <w:pStyle w:val="Tekstpodstawowy"/>
              <w:spacing w:line="360" w:lineRule="auto"/>
              <w:ind w:right="1"/>
              <w:rPr>
                <w:rFonts w:ascii="Trebuchet MS" w:hAnsi="Trebuchet MS" w:cs="Arial"/>
                <w:b/>
                <w:sz w:val="20"/>
              </w:rPr>
            </w:pPr>
          </w:p>
        </w:tc>
        <w:tc>
          <w:tcPr>
            <w:tcW w:w="2015" w:type="dxa"/>
          </w:tcPr>
          <w:p w14:paraId="66E3FC53" w14:textId="77777777" w:rsidR="0099662E" w:rsidRPr="004E4C15" w:rsidRDefault="0099662E" w:rsidP="00887E8F">
            <w:pPr>
              <w:pStyle w:val="Tekstpodstawowy"/>
              <w:spacing w:line="360" w:lineRule="auto"/>
              <w:ind w:right="1"/>
              <w:rPr>
                <w:rFonts w:ascii="Trebuchet MS" w:hAnsi="Trebuchet MS" w:cs="Arial"/>
                <w:b/>
                <w:sz w:val="20"/>
              </w:rPr>
            </w:pPr>
          </w:p>
          <w:p w14:paraId="5353E1FB" w14:textId="77777777" w:rsidR="0099662E" w:rsidRPr="004E4C15" w:rsidRDefault="0099662E" w:rsidP="00887E8F">
            <w:pPr>
              <w:pStyle w:val="Tekstpodstawowy"/>
              <w:spacing w:line="360" w:lineRule="auto"/>
              <w:ind w:right="1"/>
              <w:rPr>
                <w:rFonts w:ascii="Trebuchet MS" w:hAnsi="Trebuchet MS" w:cs="Arial"/>
                <w:b/>
                <w:sz w:val="20"/>
              </w:rPr>
            </w:pPr>
          </w:p>
        </w:tc>
      </w:tr>
    </w:tbl>
    <w:p w14:paraId="322845D0" w14:textId="77777777" w:rsidR="0099662E" w:rsidRPr="004E4C15" w:rsidRDefault="0099662E" w:rsidP="0099662E">
      <w:pPr>
        <w:pStyle w:val="Tekstpodstawowy"/>
        <w:spacing w:line="360" w:lineRule="auto"/>
        <w:ind w:right="1"/>
        <w:rPr>
          <w:rFonts w:ascii="Trebuchet MS" w:hAnsi="Trebuchet MS" w:cs="Arial"/>
          <w:b/>
          <w:sz w:val="20"/>
        </w:rPr>
      </w:pPr>
    </w:p>
    <w:p w14:paraId="4E0AFA01" w14:textId="77777777" w:rsidR="0099662E" w:rsidRPr="004E4C15" w:rsidRDefault="0099662E" w:rsidP="00F942F8">
      <w:pPr>
        <w:pStyle w:val="Tekstpodstawowy"/>
        <w:numPr>
          <w:ilvl w:val="0"/>
          <w:numId w:val="19"/>
        </w:numPr>
        <w:tabs>
          <w:tab w:val="left" w:pos="567"/>
        </w:tabs>
        <w:spacing w:line="360" w:lineRule="auto"/>
        <w:ind w:left="426" w:right="1" w:hanging="425"/>
        <w:rPr>
          <w:rFonts w:ascii="Trebuchet MS" w:hAnsi="Trebuchet MS" w:cs="Arial"/>
          <w:sz w:val="20"/>
        </w:rPr>
      </w:pPr>
      <w:r w:rsidRPr="004E4C15">
        <w:rPr>
          <w:rFonts w:ascii="Trebuchet MS" w:hAnsi="Trebuchet MS" w:cs="Arial"/>
          <w:b/>
          <w:sz w:val="20"/>
        </w:rPr>
        <w:t>Ja (my) niżej podpisany(i) oświadczam(y), że:</w:t>
      </w:r>
    </w:p>
    <w:p w14:paraId="1625D01B" w14:textId="0081E3A2" w:rsidR="0099662E" w:rsidRPr="004E4C15" w:rsidRDefault="00122F50" w:rsidP="00F942F8">
      <w:pPr>
        <w:numPr>
          <w:ilvl w:val="0"/>
          <w:numId w:val="29"/>
        </w:numPr>
        <w:spacing w:line="360" w:lineRule="auto"/>
        <w:ind w:left="643"/>
        <w:jc w:val="both"/>
        <w:rPr>
          <w:rFonts w:ascii="Trebuchet MS" w:hAnsi="Trebuchet MS"/>
        </w:rPr>
      </w:pPr>
      <w:r w:rsidRPr="004E4C15">
        <w:rPr>
          <w:rFonts w:ascii="Trebuchet MS" w:hAnsi="Trebuchet MS"/>
        </w:rPr>
        <w:t>C</w:t>
      </w:r>
      <w:r w:rsidR="0099662E" w:rsidRPr="004E4C15">
        <w:rPr>
          <w:rFonts w:ascii="Trebuchet MS" w:hAnsi="Trebuchet MS"/>
        </w:rPr>
        <w:t>ena mojej (naszej) oferty za realizację całości niniejszego zamówienia wynosi:</w:t>
      </w:r>
    </w:p>
    <w:p w14:paraId="43AD6A2F" w14:textId="6E55D49E" w:rsidR="0099662E" w:rsidRPr="004E4C15" w:rsidRDefault="0099662E" w:rsidP="0099662E">
      <w:pPr>
        <w:spacing w:line="360" w:lineRule="auto"/>
        <w:ind w:left="720" w:right="298" w:hanging="360"/>
        <w:jc w:val="both"/>
        <w:rPr>
          <w:rFonts w:ascii="Trebuchet MS" w:hAnsi="Trebuchet MS"/>
          <w:b/>
        </w:rPr>
      </w:pPr>
      <w:r w:rsidRPr="004E4C15">
        <w:rPr>
          <w:rFonts w:ascii="Trebuchet MS" w:hAnsi="Trebuchet MS"/>
        </w:rPr>
        <w:tab/>
      </w:r>
      <w:r w:rsidRPr="004E4C15">
        <w:rPr>
          <w:rFonts w:ascii="Trebuchet MS" w:hAnsi="Trebuchet MS"/>
          <w:b/>
        </w:rPr>
        <w:t>..........................................................................................</w:t>
      </w:r>
      <w:r w:rsidRPr="004E4C15">
        <w:rPr>
          <w:rFonts w:ascii="Trebuchet MS" w:hAnsi="Trebuchet MS"/>
        </w:rPr>
        <w:t xml:space="preserve"> </w:t>
      </w:r>
      <w:r w:rsidRPr="004E4C15">
        <w:rPr>
          <w:rFonts w:ascii="Trebuchet MS" w:hAnsi="Trebuchet MS"/>
          <w:b/>
        </w:rPr>
        <w:t>PLN netto plus należy podatek VAT …%, co daje kwotę ………………………………………………………….. PLN brutto</w:t>
      </w:r>
      <w:r w:rsidRPr="004E4C15">
        <w:rPr>
          <w:rFonts w:ascii="Trebuchet MS" w:hAnsi="Trebuchet MS"/>
        </w:rPr>
        <w:t xml:space="preserve">(słownie: ...............................................................................   </w:t>
      </w:r>
      <w:r w:rsidRPr="004E4C15">
        <w:rPr>
          <w:rFonts w:ascii="Trebuchet MS" w:hAnsi="Trebuchet MS"/>
          <w:b/>
        </w:rPr>
        <w:t>PLN brutto)</w:t>
      </w:r>
    </w:p>
    <w:p w14:paraId="560F3EC9" w14:textId="74239512" w:rsidR="007210B9" w:rsidRPr="004E4C15" w:rsidRDefault="007210B9" w:rsidP="00F942F8">
      <w:pPr>
        <w:pStyle w:val="Akapitzlist"/>
        <w:numPr>
          <w:ilvl w:val="0"/>
          <w:numId w:val="40"/>
        </w:numPr>
        <w:spacing w:before="120"/>
        <w:ind w:left="993"/>
        <w:jc w:val="both"/>
        <w:rPr>
          <w:rFonts w:ascii="Trebuchet MS" w:hAnsi="Trebuchet MS" w:cs="Tahoma"/>
        </w:rPr>
      </w:pPr>
      <w:r w:rsidRPr="004E4C15">
        <w:rPr>
          <w:rFonts w:ascii="Trebuchet MS" w:hAnsi="Trebuchet MS" w:cs="Tahoma"/>
        </w:rPr>
        <w:t xml:space="preserve">Jeżeli Zamawiającemu zostanie złożona oferta, której wybór </w:t>
      </w:r>
      <w:r w:rsidRPr="004E4C15">
        <w:rPr>
          <w:rFonts w:ascii="Trebuchet MS" w:hAnsi="Trebuchet MS" w:cs="Tahoma"/>
          <w:b/>
        </w:rPr>
        <w:t>prowadziłby</w:t>
      </w:r>
      <w:r w:rsidRPr="004E4C15">
        <w:rPr>
          <w:rFonts w:ascii="Trebuchet MS" w:hAnsi="Trebuchet MS" w:cs="Tahoma"/>
        </w:rPr>
        <w:t xml:space="preserve"> do powstania </w:t>
      </w:r>
      <w:r w:rsidRPr="004E4C15">
        <w:rPr>
          <w:rFonts w:ascii="Trebuchet MS" w:hAnsi="Trebuchet MS" w:cs="Tahoma"/>
        </w:rPr>
        <w:br/>
        <w:t xml:space="preserve">u Zamawiającego obowiązku podatkowego zgodnie z przepisami o podatku od towarów </w:t>
      </w:r>
      <w:r w:rsidR="00122F50" w:rsidRPr="004E4C15">
        <w:rPr>
          <w:rFonts w:ascii="Trebuchet MS" w:hAnsi="Trebuchet MS" w:cs="Tahoma"/>
        </w:rPr>
        <w:br/>
      </w:r>
      <w:r w:rsidRPr="004E4C15">
        <w:rPr>
          <w:rFonts w:ascii="Trebuchet MS" w:hAnsi="Trebuchet MS" w:cs="Tahoma"/>
        </w:rPr>
        <w:t xml:space="preserve">i usług, </w:t>
      </w:r>
      <w:r w:rsidRPr="004E4C15">
        <w:rPr>
          <w:rFonts w:ascii="Trebuchet MS" w:hAnsi="Trebuchet MS" w:cs="Tahoma"/>
          <w:b/>
        </w:rPr>
        <w:t xml:space="preserve">Zamawiający </w:t>
      </w:r>
      <w:r w:rsidRPr="004E4C15">
        <w:rPr>
          <w:rFonts w:ascii="Trebuchet MS" w:hAnsi="Trebuchet MS" w:cs="Tahoma"/>
        </w:rPr>
        <w:t xml:space="preserve">w celu oceny takiej oferty </w:t>
      </w:r>
      <w:r w:rsidRPr="004E4C15">
        <w:rPr>
          <w:rFonts w:ascii="Trebuchet MS" w:hAnsi="Trebuchet MS" w:cs="Tahoma"/>
          <w:b/>
        </w:rPr>
        <w:t>dolicza do przedstawionej</w:t>
      </w:r>
      <w:r w:rsidRPr="004E4C15">
        <w:rPr>
          <w:rFonts w:ascii="Trebuchet MS" w:hAnsi="Trebuchet MS" w:cs="Tahoma"/>
        </w:rPr>
        <w:t xml:space="preserve"> </w:t>
      </w:r>
      <w:r w:rsidRPr="004E4C15">
        <w:rPr>
          <w:rFonts w:ascii="Trebuchet MS" w:hAnsi="Trebuchet MS" w:cs="Tahoma"/>
          <w:b/>
        </w:rPr>
        <w:t>w punkcie 1</w:t>
      </w:r>
      <w:r w:rsidRPr="004E4C15">
        <w:rPr>
          <w:rFonts w:ascii="Trebuchet MS" w:hAnsi="Trebuchet MS" w:cs="Tahoma"/>
        </w:rPr>
        <w:t xml:space="preserve">  </w:t>
      </w:r>
      <w:r w:rsidRPr="004E4C15">
        <w:rPr>
          <w:rFonts w:ascii="Trebuchet MS" w:hAnsi="Trebuchet MS" w:cs="Tahoma"/>
          <w:b/>
        </w:rPr>
        <w:t>ceny</w:t>
      </w:r>
      <w:r w:rsidRPr="004E4C15">
        <w:rPr>
          <w:rFonts w:ascii="Trebuchet MS" w:hAnsi="Trebuchet MS" w:cs="Tahoma"/>
        </w:rPr>
        <w:t xml:space="preserve"> podatek od towarów i usług, który miałby obowiązek rozliczyć zgodnie zakresie tymi przepisami.</w:t>
      </w:r>
    </w:p>
    <w:p w14:paraId="21E87E09" w14:textId="77777777" w:rsidR="007210B9" w:rsidRPr="004E4C15" w:rsidRDefault="007210B9" w:rsidP="007210B9">
      <w:pPr>
        <w:spacing w:before="120"/>
        <w:ind w:left="993"/>
        <w:jc w:val="both"/>
        <w:rPr>
          <w:rFonts w:ascii="Trebuchet MS" w:hAnsi="Trebuchet MS" w:cs="Tahoma"/>
          <w:color w:val="FF0000"/>
        </w:rPr>
      </w:pPr>
      <w:r w:rsidRPr="004E4C15">
        <w:rPr>
          <w:rFonts w:ascii="Trebuchet MS" w:hAnsi="Trebuchet MS" w:cs="Tahoma"/>
        </w:rPr>
        <w:t xml:space="preserve">W związku z powyższym, </w:t>
      </w:r>
      <w:r w:rsidRPr="004E4C15">
        <w:rPr>
          <w:rFonts w:ascii="Trebuchet MS" w:hAnsi="Trebuchet MS" w:cs="Tahoma"/>
          <w:b/>
          <w:bCs/>
          <w:i/>
          <w:iCs/>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E4C15">
        <w:rPr>
          <w:rFonts w:ascii="Trebuchet MS" w:hAnsi="Trebuchet MS" w:cs="Tahoma"/>
        </w:rPr>
        <w:t xml:space="preserve">. </w:t>
      </w:r>
    </w:p>
    <w:p w14:paraId="6F37F104" w14:textId="03EDC056" w:rsidR="007210B9" w:rsidRPr="004E4C15" w:rsidRDefault="007210B9" w:rsidP="007210B9">
      <w:pPr>
        <w:autoSpaceDE w:val="0"/>
        <w:autoSpaceDN w:val="0"/>
        <w:adjustRightInd w:val="0"/>
        <w:spacing w:before="120"/>
        <w:ind w:left="993"/>
        <w:jc w:val="both"/>
        <w:rPr>
          <w:rFonts w:ascii="Trebuchet MS" w:hAnsi="Trebuchet MS" w:cs="Tahoma"/>
        </w:rPr>
      </w:pPr>
      <w:r w:rsidRPr="004E4C15">
        <w:rPr>
          <w:rFonts w:ascii="Trebuchet MS" w:hAnsi="Trebuchet MS" w:cs="Tahoma"/>
        </w:rPr>
        <w:lastRenderedPageBreak/>
        <w:t xml:space="preserve">Oświadczam (-y), że wybór mojej/naszej oferty: </w:t>
      </w:r>
      <w:r w:rsidRPr="004E4C15">
        <w:rPr>
          <w:rFonts w:ascii="Trebuchet MS" w:hAnsi="Trebuchet MS" w:cs="Tahoma"/>
          <w:b/>
        </w:rPr>
        <w:t>bę</w:t>
      </w:r>
      <w:r w:rsidR="00122F50" w:rsidRPr="004E4C15">
        <w:rPr>
          <w:rFonts w:ascii="Trebuchet MS" w:hAnsi="Trebuchet MS" w:cs="Tahoma"/>
          <w:b/>
        </w:rPr>
        <w:t xml:space="preserve">dzie prowadził do powstania </w:t>
      </w:r>
      <w:r w:rsidR="00122F50" w:rsidRPr="004E4C15">
        <w:rPr>
          <w:rFonts w:ascii="Trebuchet MS" w:hAnsi="Trebuchet MS" w:cs="Tahoma"/>
          <w:b/>
        </w:rPr>
        <w:br/>
        <w:t>u Z</w:t>
      </w:r>
      <w:r w:rsidRPr="004E4C15">
        <w:rPr>
          <w:rFonts w:ascii="Trebuchet MS" w:hAnsi="Trebuchet MS" w:cs="Tahoma"/>
          <w:b/>
        </w:rPr>
        <w:t xml:space="preserve">amawiającego obowiązku podatkowego </w:t>
      </w:r>
      <w:r w:rsidRPr="004E4C15">
        <w:rPr>
          <w:rFonts w:ascii="Trebuchet MS" w:hAnsi="Trebuchet MS" w:cs="Tahoma"/>
        </w:rPr>
        <w:t xml:space="preserve">zgodnie z przepisami o podatku od towarów </w:t>
      </w:r>
      <w:r w:rsidRPr="004E4C15">
        <w:rPr>
          <w:rFonts w:ascii="Trebuchet MS" w:hAnsi="Trebuchet MS" w:cs="Tahoma"/>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4E4C15">
        <w:rPr>
          <w:rFonts w:ascii="Trebuchet MS" w:hAnsi="Trebuchet MS" w:cs="Tahoma"/>
          <w:b/>
        </w:rPr>
        <w:t>nie będzie prowadził</w:t>
      </w:r>
      <w:r w:rsidRPr="004E4C15">
        <w:rPr>
          <w:rFonts w:ascii="Trebuchet MS" w:hAnsi="Trebuchet MS" w:cs="Tahoma"/>
        </w:rPr>
        <w:t xml:space="preserve"> </w:t>
      </w:r>
      <w:r w:rsidRPr="004E4C15">
        <w:rPr>
          <w:rFonts w:ascii="Trebuchet MS" w:hAnsi="Trebuchet MS" w:cs="Tahoma"/>
          <w:b/>
        </w:rPr>
        <w:t xml:space="preserve">do powstania </w:t>
      </w:r>
      <w:r w:rsidR="00122F50" w:rsidRPr="004E4C15">
        <w:rPr>
          <w:rFonts w:ascii="Trebuchet MS" w:hAnsi="Trebuchet MS" w:cs="Tahoma"/>
          <w:b/>
        </w:rPr>
        <w:br/>
        <w:t>u Z</w:t>
      </w:r>
      <w:r w:rsidRPr="004E4C15">
        <w:rPr>
          <w:rFonts w:ascii="Trebuchet MS" w:hAnsi="Trebuchet MS" w:cs="Tahoma"/>
          <w:b/>
        </w:rPr>
        <w:t xml:space="preserve">amawiającego </w:t>
      </w:r>
      <w:r w:rsidRPr="004E4C15">
        <w:rPr>
          <w:rFonts w:ascii="Trebuchet MS" w:hAnsi="Trebuchet MS" w:cs="Tahoma"/>
        </w:rPr>
        <w:t xml:space="preserve">obowiązku podatkowego zgodnie z przepisami o podatku od towarów </w:t>
      </w:r>
      <w:r w:rsidR="00122F50" w:rsidRPr="004E4C15">
        <w:rPr>
          <w:rFonts w:ascii="Trebuchet MS" w:hAnsi="Trebuchet MS" w:cs="Tahoma"/>
        </w:rPr>
        <w:br/>
      </w:r>
      <w:r w:rsidRPr="004E4C15">
        <w:rPr>
          <w:rFonts w:ascii="Trebuchet MS" w:hAnsi="Trebuchet MS" w:cs="Tahoma"/>
        </w:rPr>
        <w:t xml:space="preserve">i usług </w:t>
      </w:r>
      <w:r w:rsidRPr="004E4C15">
        <w:rPr>
          <w:rStyle w:val="Odwoanieprzypisudolnego"/>
          <w:rFonts w:ascii="Trebuchet MS" w:hAnsi="Trebuchet MS" w:cs="Arial"/>
          <w:b/>
        </w:rPr>
        <w:footnoteReference w:id="2"/>
      </w:r>
      <w:r w:rsidR="00122F50" w:rsidRPr="004E4C15">
        <w:rPr>
          <w:rFonts w:ascii="Trebuchet MS" w:hAnsi="Trebuchet MS" w:cs="Tahoma"/>
        </w:rPr>
        <w:t>.</w:t>
      </w:r>
    </w:p>
    <w:p w14:paraId="502606CF" w14:textId="1A2F7905" w:rsidR="007210B9" w:rsidRPr="004E4C15" w:rsidRDefault="007210B9" w:rsidP="00F942F8">
      <w:pPr>
        <w:pStyle w:val="Akapitzlist"/>
        <w:numPr>
          <w:ilvl w:val="0"/>
          <w:numId w:val="40"/>
        </w:numPr>
        <w:spacing w:before="120"/>
        <w:ind w:left="993"/>
        <w:jc w:val="both"/>
        <w:rPr>
          <w:rFonts w:ascii="Trebuchet MS" w:hAnsi="Trebuchet MS" w:cs="Tahoma"/>
        </w:rPr>
      </w:pPr>
      <w:r w:rsidRPr="004E4C15">
        <w:rPr>
          <w:rFonts w:ascii="Trebuchet MS" w:hAnsi="Trebuchet MS" w:cs="Tahoma"/>
        </w:rPr>
        <w:t>Oświadczamy, że w cenie oferty zostały uwzględnione wszystkie koszty niezbędne do zrealizowania zamówienia z należytą staran</w:t>
      </w:r>
      <w:r w:rsidR="00122F50" w:rsidRPr="004E4C15">
        <w:rPr>
          <w:rFonts w:ascii="Trebuchet MS" w:hAnsi="Trebuchet MS" w:cs="Tahoma"/>
        </w:rPr>
        <w:t>nością i zgodnie z wymaganiami Z</w:t>
      </w:r>
      <w:r w:rsidRPr="004E4C15">
        <w:rPr>
          <w:rFonts w:ascii="Trebuchet MS" w:hAnsi="Trebuchet MS" w:cs="Tahoma"/>
        </w:rPr>
        <w:t>amawiającego.</w:t>
      </w:r>
    </w:p>
    <w:p w14:paraId="5DE023D1" w14:textId="77777777" w:rsidR="007210B9" w:rsidRPr="004E4C15" w:rsidRDefault="007210B9" w:rsidP="007210B9">
      <w:pPr>
        <w:spacing w:before="60"/>
        <w:ind w:left="1134" w:right="298" w:hanging="360"/>
        <w:jc w:val="both"/>
        <w:rPr>
          <w:rFonts w:ascii="Trebuchet MS" w:hAnsi="Trebuchet MS"/>
          <w:sz w:val="18"/>
          <w:szCs w:val="18"/>
        </w:rPr>
      </w:pPr>
    </w:p>
    <w:p w14:paraId="0BC0DFC1" w14:textId="4F84FE3F" w:rsidR="00AB7FEF" w:rsidRDefault="00AB7FEF" w:rsidP="00AB7FEF">
      <w:pPr>
        <w:numPr>
          <w:ilvl w:val="0"/>
          <w:numId w:val="29"/>
        </w:numPr>
        <w:spacing w:line="360" w:lineRule="auto"/>
        <w:ind w:left="643"/>
        <w:jc w:val="both"/>
        <w:rPr>
          <w:rFonts w:ascii="Trebuchet MS" w:hAnsi="Trebuchet MS"/>
        </w:rPr>
      </w:pPr>
      <w:r w:rsidRPr="008A65CB">
        <w:rPr>
          <w:rFonts w:ascii="Trebuchet MS" w:hAnsi="Trebuchet MS"/>
        </w:rPr>
        <w:t>Udzielam rękojmi zgodnie z zap</w:t>
      </w:r>
      <w:r>
        <w:rPr>
          <w:rFonts w:ascii="Trebuchet MS" w:hAnsi="Trebuchet MS"/>
        </w:rPr>
        <w:t>isem art. 568 Kodeksu Cywilnego.</w:t>
      </w:r>
    </w:p>
    <w:p w14:paraId="0154B207" w14:textId="77777777" w:rsidR="00AB7FEF" w:rsidRPr="004E4C15" w:rsidRDefault="00AB7FEF" w:rsidP="00AB7FEF">
      <w:pPr>
        <w:numPr>
          <w:ilvl w:val="0"/>
          <w:numId w:val="29"/>
        </w:numPr>
        <w:spacing w:line="360" w:lineRule="auto"/>
        <w:ind w:left="643"/>
        <w:jc w:val="both"/>
        <w:rPr>
          <w:rFonts w:ascii="Trebuchet MS" w:hAnsi="Trebuchet MS"/>
        </w:rPr>
      </w:pPr>
      <w:r>
        <w:rPr>
          <w:rFonts w:ascii="Trebuchet MS" w:hAnsi="Trebuchet MS"/>
        </w:rPr>
        <w:t xml:space="preserve">Udzielam </w:t>
      </w:r>
      <w:r w:rsidRPr="008A65CB">
        <w:rPr>
          <w:rFonts w:ascii="Trebuchet MS" w:hAnsi="Trebuchet MS"/>
        </w:rPr>
        <w:t>gwarancji na maszyny i urządzenia na okres 36 miesięcy od daty wystawienia Świadectwa Przejęcia danej Części Robót.</w:t>
      </w:r>
    </w:p>
    <w:p w14:paraId="579A8A83" w14:textId="3F86F880"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Oferujemy termin realizacji zamówienia</w:t>
      </w:r>
      <w:r w:rsidR="00981CB3" w:rsidRPr="004E4C15">
        <w:rPr>
          <w:rFonts w:ascii="Trebuchet MS" w:hAnsi="Trebuchet MS"/>
        </w:rPr>
        <w:t xml:space="preserve"> zgodny z SIWZ. </w:t>
      </w:r>
    </w:p>
    <w:p w14:paraId="79958537"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Niniejszym oświadczam, że:</w:t>
      </w:r>
    </w:p>
    <w:p w14:paraId="78248D28" w14:textId="77777777"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zapoznałem się z warunkami zamówienia i przyjmuję je bez zastrzeżeń;</w:t>
      </w:r>
    </w:p>
    <w:p w14:paraId="2D48333D" w14:textId="77777777"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zapoznałem się z postanowieniami załączonego do SIWZ wzoru umowy i przyjmuję go bez zastrzeżeń;</w:t>
      </w:r>
    </w:p>
    <w:p w14:paraId="45E280CE" w14:textId="77777777"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przedmiot oferty jest zgodny z przedmiotem zamówienia;</w:t>
      </w:r>
    </w:p>
    <w:p w14:paraId="1D7429EB" w14:textId="043868D4"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 xml:space="preserve">spełniamy wszystkie wymagania zawarte w specyfikacji istotnych warunków zamówienia </w:t>
      </w:r>
      <w:r w:rsidR="00122F50" w:rsidRPr="004E4C15">
        <w:rPr>
          <w:rFonts w:ascii="Trebuchet MS" w:hAnsi="Trebuchet MS" w:cs="Arial"/>
          <w:sz w:val="18"/>
          <w:szCs w:val="18"/>
        </w:rPr>
        <w:br/>
      </w:r>
      <w:r w:rsidRPr="004E4C15">
        <w:rPr>
          <w:rFonts w:ascii="Trebuchet MS" w:hAnsi="Trebuchet MS" w:cs="Arial"/>
          <w:sz w:val="18"/>
          <w:szCs w:val="18"/>
        </w:rPr>
        <w:t>i przyjmujemy je bez zastrzeżeń oraz, że otrzymaliśmy wszystkie konieczne informacje po</w:t>
      </w:r>
      <w:r w:rsidR="00122F50" w:rsidRPr="004E4C15">
        <w:rPr>
          <w:rFonts w:ascii="Trebuchet MS" w:hAnsi="Trebuchet MS" w:cs="Arial"/>
          <w:sz w:val="18"/>
          <w:szCs w:val="18"/>
        </w:rPr>
        <w:t>trzebne do przygotowania oferty;</w:t>
      </w:r>
    </w:p>
    <w:p w14:paraId="0C78D000" w14:textId="07A57AE2"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że wszystkie złożone przez nas dokumenty są zgodne z aktual</w:t>
      </w:r>
      <w:r w:rsidR="00122F50" w:rsidRPr="004E4C15">
        <w:rPr>
          <w:rFonts w:ascii="Trebuchet MS" w:hAnsi="Trebuchet MS" w:cs="Arial"/>
          <w:sz w:val="18"/>
          <w:szCs w:val="18"/>
        </w:rPr>
        <w:t>nym stanem prawnym i faktycznym;</w:t>
      </w:r>
    </w:p>
    <w:p w14:paraId="11D04940" w14:textId="1E618375"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uważamy się za związanych niniejszą ofertą przez okres 60</w:t>
      </w:r>
      <w:r w:rsidR="00122F50" w:rsidRPr="004E4C15">
        <w:rPr>
          <w:rFonts w:ascii="Trebuchet MS" w:hAnsi="Trebuchet MS" w:cs="Arial"/>
          <w:sz w:val="18"/>
          <w:szCs w:val="18"/>
        </w:rPr>
        <w:t xml:space="preserve"> dni od terminu składania ofert;</w:t>
      </w:r>
    </w:p>
    <w:p w14:paraId="7E96C708" w14:textId="433A617E" w:rsidR="007210B9" w:rsidRPr="004E4C15" w:rsidRDefault="00122F50"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b</w:t>
      </w:r>
      <w:r w:rsidR="007210B9" w:rsidRPr="004E4C15">
        <w:rPr>
          <w:rFonts w:ascii="Trebuchet MS" w:hAnsi="Trebuchet MS" w:cs="Arial"/>
          <w:sz w:val="18"/>
          <w:szCs w:val="18"/>
        </w:rPr>
        <w:t xml:space="preserve">ez zastrzeżeń, przyjmujemy również warunki zawarcia umowy i w przypadku wyboru naszej oferty jako najkorzystniejszej deklarujemy gotowość podpisania umowy w terminie </w:t>
      </w:r>
      <w:r w:rsidRPr="004E4C15">
        <w:rPr>
          <w:rFonts w:ascii="Trebuchet MS" w:hAnsi="Trebuchet MS" w:cs="Arial"/>
          <w:sz w:val="18"/>
          <w:szCs w:val="18"/>
        </w:rPr>
        <w:t>wyznaczonym przez Zamawiającego;</w:t>
      </w:r>
    </w:p>
    <w:p w14:paraId="795E733E" w14:textId="6AAD0A0D" w:rsidR="007210B9" w:rsidRPr="004E4C15" w:rsidRDefault="00122F50"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w</w:t>
      </w:r>
      <w:r w:rsidR="007210B9" w:rsidRPr="004E4C15">
        <w:rPr>
          <w:rFonts w:ascii="Trebuchet MS" w:hAnsi="Trebuchet MS" w:cs="Arial"/>
          <w:sz w:val="18"/>
          <w:szCs w:val="18"/>
        </w:rPr>
        <w:t>adium w kwocie …………… wnosimy w formie …………………………………….</w:t>
      </w:r>
    </w:p>
    <w:p w14:paraId="3777FCBF" w14:textId="200856ED" w:rsidR="007210B9" w:rsidRPr="004E4C15" w:rsidRDefault="00122F50"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w</w:t>
      </w:r>
      <w:r w:rsidR="007210B9" w:rsidRPr="004E4C15">
        <w:rPr>
          <w:rFonts w:ascii="Trebuchet MS" w:hAnsi="Trebuchet MS" w:cs="Arial"/>
          <w:sz w:val="18"/>
          <w:szCs w:val="18"/>
        </w:rPr>
        <w:t xml:space="preserve"> przypadku wyboru mojej oferty jako najkorzystniejszej zobowiązuję się do wniesienia zabezpieczenia należyteg</w:t>
      </w:r>
      <w:r w:rsidR="007D3C87" w:rsidRPr="004E4C15">
        <w:rPr>
          <w:rFonts w:ascii="Trebuchet MS" w:hAnsi="Trebuchet MS" w:cs="Arial"/>
          <w:sz w:val="18"/>
          <w:szCs w:val="18"/>
        </w:rPr>
        <w:t>o wykonania umowy w wysokości 5</w:t>
      </w:r>
      <w:r w:rsidR="007210B9" w:rsidRPr="004E4C15">
        <w:rPr>
          <w:rFonts w:ascii="Trebuchet MS" w:hAnsi="Trebuchet MS" w:cs="Arial"/>
          <w:sz w:val="18"/>
          <w:szCs w:val="18"/>
        </w:rPr>
        <w:t xml:space="preserve"> % ceny ofertowej brutto.</w:t>
      </w:r>
    </w:p>
    <w:p w14:paraId="11280288" w14:textId="77777777" w:rsidR="007210B9" w:rsidRPr="004E4C15" w:rsidRDefault="007210B9" w:rsidP="007210B9">
      <w:pPr>
        <w:pStyle w:val="Tekstpodstawowy"/>
        <w:spacing w:line="360" w:lineRule="auto"/>
        <w:ind w:right="1"/>
        <w:rPr>
          <w:rFonts w:ascii="Trebuchet MS" w:hAnsi="Trebuchet MS" w:cs="Arial"/>
          <w:sz w:val="18"/>
          <w:szCs w:val="18"/>
        </w:rPr>
      </w:pPr>
    </w:p>
    <w:p w14:paraId="46F5D866"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996"/>
        <w:gridCol w:w="4252"/>
      </w:tblGrid>
      <w:tr w:rsidR="007210B9" w:rsidRPr="004E4C15" w14:paraId="3C49FB12" w14:textId="77777777" w:rsidTr="007210B9">
        <w:tc>
          <w:tcPr>
            <w:tcW w:w="709" w:type="dxa"/>
            <w:vAlign w:val="center"/>
          </w:tcPr>
          <w:p w14:paraId="607B9559" w14:textId="77777777" w:rsidR="007210B9" w:rsidRPr="004E4C15" w:rsidRDefault="007210B9" w:rsidP="007210B9">
            <w:pPr>
              <w:pStyle w:val="Tekstpodstawowy"/>
              <w:spacing w:line="360" w:lineRule="auto"/>
              <w:ind w:right="1"/>
              <w:jc w:val="left"/>
              <w:rPr>
                <w:rFonts w:ascii="Trebuchet MS" w:hAnsi="Trebuchet MS" w:cs="Arial"/>
                <w:b/>
                <w:sz w:val="18"/>
                <w:szCs w:val="18"/>
              </w:rPr>
            </w:pPr>
            <w:r w:rsidRPr="004E4C15">
              <w:rPr>
                <w:rFonts w:ascii="Trebuchet MS" w:hAnsi="Trebuchet MS" w:cs="Arial"/>
                <w:b/>
                <w:sz w:val="18"/>
                <w:szCs w:val="18"/>
              </w:rPr>
              <w:t>L.p.</w:t>
            </w:r>
          </w:p>
        </w:tc>
        <w:tc>
          <w:tcPr>
            <w:tcW w:w="4053" w:type="dxa"/>
            <w:vAlign w:val="center"/>
          </w:tcPr>
          <w:p w14:paraId="001D5E70" w14:textId="77777777" w:rsidR="007210B9" w:rsidRPr="004E4C15" w:rsidRDefault="007210B9" w:rsidP="007210B9">
            <w:pPr>
              <w:pStyle w:val="Tekstpodstawowy"/>
              <w:spacing w:line="360" w:lineRule="auto"/>
              <w:ind w:right="1"/>
              <w:jc w:val="left"/>
              <w:rPr>
                <w:rFonts w:ascii="Trebuchet MS" w:hAnsi="Trebuchet MS" w:cs="Arial"/>
                <w:b/>
                <w:sz w:val="18"/>
                <w:szCs w:val="18"/>
              </w:rPr>
            </w:pPr>
            <w:r w:rsidRPr="004E4C15">
              <w:rPr>
                <w:rFonts w:ascii="Trebuchet MS" w:hAnsi="Trebuchet MS" w:cs="Arial"/>
                <w:b/>
                <w:sz w:val="18"/>
                <w:szCs w:val="18"/>
              </w:rPr>
              <w:t>Część/zakres zamówienia</w:t>
            </w:r>
            <w:r w:rsidRPr="004E4C15">
              <w:rPr>
                <w:rFonts w:ascii="Trebuchet MS" w:hAnsi="Trebuchet MS"/>
                <w:b/>
                <w:sz w:val="18"/>
                <w:szCs w:val="18"/>
                <w:vertAlign w:val="superscript"/>
              </w:rPr>
              <w:footnoteReference w:id="3"/>
            </w:r>
          </w:p>
        </w:tc>
        <w:tc>
          <w:tcPr>
            <w:tcW w:w="4310" w:type="dxa"/>
            <w:vAlign w:val="center"/>
          </w:tcPr>
          <w:p w14:paraId="01BC9FC5" w14:textId="77777777" w:rsidR="007210B9" w:rsidRPr="004E4C15" w:rsidRDefault="007210B9" w:rsidP="007210B9">
            <w:pPr>
              <w:pStyle w:val="Tekstpodstawowy"/>
              <w:spacing w:line="360" w:lineRule="auto"/>
              <w:ind w:right="1"/>
              <w:jc w:val="left"/>
              <w:rPr>
                <w:rFonts w:ascii="Trebuchet MS" w:hAnsi="Trebuchet MS" w:cs="Arial"/>
                <w:b/>
                <w:sz w:val="18"/>
                <w:szCs w:val="18"/>
                <w:vertAlign w:val="superscript"/>
              </w:rPr>
            </w:pPr>
            <w:r w:rsidRPr="004E4C15">
              <w:rPr>
                <w:rFonts w:ascii="Trebuchet MS" w:hAnsi="Trebuchet MS" w:cs="Arial"/>
                <w:b/>
                <w:sz w:val="18"/>
                <w:szCs w:val="18"/>
              </w:rPr>
              <w:t>Nazwa (firma) podwykonawcy</w:t>
            </w:r>
          </w:p>
        </w:tc>
      </w:tr>
      <w:tr w:rsidR="007210B9" w:rsidRPr="004E4C15" w14:paraId="16E2A998" w14:textId="77777777" w:rsidTr="007210B9">
        <w:tc>
          <w:tcPr>
            <w:tcW w:w="709" w:type="dxa"/>
          </w:tcPr>
          <w:p w14:paraId="7D31B3B8" w14:textId="77777777" w:rsidR="007210B9" w:rsidRPr="004E4C15" w:rsidRDefault="007210B9" w:rsidP="007210B9">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1.</w:t>
            </w:r>
          </w:p>
        </w:tc>
        <w:tc>
          <w:tcPr>
            <w:tcW w:w="4053" w:type="dxa"/>
          </w:tcPr>
          <w:p w14:paraId="76C8A415" w14:textId="77777777" w:rsidR="007210B9" w:rsidRPr="004E4C15" w:rsidRDefault="007210B9" w:rsidP="007210B9">
            <w:pPr>
              <w:pStyle w:val="Tekstpodstawowy"/>
              <w:spacing w:line="360" w:lineRule="auto"/>
              <w:ind w:right="1"/>
              <w:rPr>
                <w:rFonts w:ascii="Trebuchet MS" w:hAnsi="Trebuchet MS" w:cs="Arial"/>
                <w:sz w:val="18"/>
                <w:szCs w:val="18"/>
              </w:rPr>
            </w:pPr>
          </w:p>
        </w:tc>
        <w:tc>
          <w:tcPr>
            <w:tcW w:w="4310" w:type="dxa"/>
          </w:tcPr>
          <w:p w14:paraId="0A4BBEC8" w14:textId="77777777" w:rsidR="007210B9" w:rsidRPr="004E4C15" w:rsidRDefault="007210B9" w:rsidP="007210B9">
            <w:pPr>
              <w:pStyle w:val="Tekstpodstawowy"/>
              <w:spacing w:line="360" w:lineRule="auto"/>
              <w:ind w:right="1"/>
              <w:rPr>
                <w:rFonts w:ascii="Trebuchet MS" w:hAnsi="Trebuchet MS" w:cs="Arial"/>
                <w:sz w:val="18"/>
                <w:szCs w:val="18"/>
              </w:rPr>
            </w:pPr>
          </w:p>
        </w:tc>
      </w:tr>
      <w:tr w:rsidR="007210B9" w:rsidRPr="004E4C15" w14:paraId="16B38265" w14:textId="77777777" w:rsidTr="007210B9">
        <w:tc>
          <w:tcPr>
            <w:tcW w:w="709" w:type="dxa"/>
          </w:tcPr>
          <w:p w14:paraId="1090E2C5" w14:textId="77777777" w:rsidR="007210B9" w:rsidRPr="004E4C15" w:rsidRDefault="007210B9" w:rsidP="007210B9">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2.</w:t>
            </w:r>
          </w:p>
        </w:tc>
        <w:tc>
          <w:tcPr>
            <w:tcW w:w="4053" w:type="dxa"/>
          </w:tcPr>
          <w:p w14:paraId="21585C09" w14:textId="77777777" w:rsidR="007210B9" w:rsidRPr="004E4C15" w:rsidRDefault="007210B9" w:rsidP="007210B9">
            <w:pPr>
              <w:pStyle w:val="Tekstpodstawowy"/>
              <w:spacing w:line="360" w:lineRule="auto"/>
              <w:ind w:right="1"/>
              <w:rPr>
                <w:rFonts w:ascii="Trebuchet MS" w:hAnsi="Trebuchet MS" w:cs="Arial"/>
                <w:sz w:val="18"/>
                <w:szCs w:val="18"/>
              </w:rPr>
            </w:pPr>
          </w:p>
        </w:tc>
        <w:tc>
          <w:tcPr>
            <w:tcW w:w="4310" w:type="dxa"/>
          </w:tcPr>
          <w:p w14:paraId="55CF8F26" w14:textId="77777777" w:rsidR="007210B9" w:rsidRPr="004E4C15" w:rsidRDefault="007210B9" w:rsidP="007210B9">
            <w:pPr>
              <w:pStyle w:val="Tekstpodstawowy"/>
              <w:spacing w:line="360" w:lineRule="auto"/>
              <w:ind w:right="1"/>
              <w:rPr>
                <w:rFonts w:ascii="Trebuchet MS" w:hAnsi="Trebuchet MS" w:cs="Arial"/>
                <w:sz w:val="18"/>
                <w:szCs w:val="18"/>
              </w:rPr>
            </w:pPr>
          </w:p>
        </w:tc>
      </w:tr>
      <w:tr w:rsidR="007210B9" w:rsidRPr="004E4C15" w14:paraId="4B6006CD" w14:textId="77777777" w:rsidTr="007210B9">
        <w:tc>
          <w:tcPr>
            <w:tcW w:w="709" w:type="dxa"/>
          </w:tcPr>
          <w:p w14:paraId="7F9E0B25" w14:textId="77777777" w:rsidR="007210B9" w:rsidRPr="004E4C15" w:rsidRDefault="007210B9" w:rsidP="007210B9">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3.</w:t>
            </w:r>
          </w:p>
        </w:tc>
        <w:tc>
          <w:tcPr>
            <w:tcW w:w="4053" w:type="dxa"/>
          </w:tcPr>
          <w:p w14:paraId="6D1E7BF5" w14:textId="77777777" w:rsidR="007210B9" w:rsidRPr="004E4C15" w:rsidRDefault="007210B9" w:rsidP="007210B9">
            <w:pPr>
              <w:pStyle w:val="Tekstpodstawowy"/>
              <w:spacing w:line="360" w:lineRule="auto"/>
              <w:ind w:right="1"/>
              <w:rPr>
                <w:rFonts w:ascii="Trebuchet MS" w:hAnsi="Trebuchet MS" w:cs="Arial"/>
                <w:sz w:val="18"/>
                <w:szCs w:val="18"/>
              </w:rPr>
            </w:pPr>
          </w:p>
        </w:tc>
        <w:tc>
          <w:tcPr>
            <w:tcW w:w="4310" w:type="dxa"/>
          </w:tcPr>
          <w:p w14:paraId="45864709" w14:textId="77777777" w:rsidR="007210B9" w:rsidRPr="004E4C15" w:rsidRDefault="007210B9" w:rsidP="007210B9">
            <w:pPr>
              <w:pStyle w:val="Tekstpodstawowy"/>
              <w:spacing w:line="360" w:lineRule="auto"/>
              <w:ind w:right="1"/>
              <w:rPr>
                <w:rFonts w:ascii="Trebuchet MS" w:hAnsi="Trebuchet MS" w:cs="Arial"/>
                <w:sz w:val="18"/>
                <w:szCs w:val="18"/>
              </w:rPr>
            </w:pPr>
          </w:p>
        </w:tc>
      </w:tr>
    </w:tbl>
    <w:p w14:paraId="7D99B82C" w14:textId="77777777" w:rsidR="007210B9" w:rsidRPr="004E4C15" w:rsidRDefault="007210B9" w:rsidP="007210B9">
      <w:pPr>
        <w:pStyle w:val="Tekstpodstawowy"/>
        <w:spacing w:line="360" w:lineRule="auto"/>
        <w:ind w:right="1"/>
        <w:rPr>
          <w:rFonts w:ascii="Trebuchet MS" w:hAnsi="Trebuchet MS" w:cs="Arial"/>
          <w:sz w:val="18"/>
          <w:szCs w:val="18"/>
        </w:rPr>
      </w:pPr>
    </w:p>
    <w:p w14:paraId="0D3B69AC"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 xml:space="preserve">Do kontaktów z naszą Firmą upoważniamy   .................................................................... </w:t>
      </w:r>
    </w:p>
    <w:p w14:paraId="3B519E5C" w14:textId="2D82528B" w:rsidR="007210B9" w:rsidRPr="004E4C15" w:rsidRDefault="0099662E" w:rsidP="007210B9">
      <w:pPr>
        <w:pStyle w:val="Tekstpodstawowy"/>
        <w:spacing w:before="120"/>
        <w:ind w:left="-492"/>
        <w:rPr>
          <w:rFonts w:ascii="Trebuchet MS" w:hAnsi="Trebuchet MS" w:cs="Tahoma"/>
          <w:sz w:val="18"/>
          <w:szCs w:val="18"/>
          <w:lang w:val="de-DE"/>
        </w:rPr>
      </w:pPr>
      <w:r w:rsidRPr="004E4C15">
        <w:rPr>
          <w:rFonts w:ascii="Trebuchet MS" w:hAnsi="Trebuchet MS" w:cs="Tahoma"/>
          <w:sz w:val="18"/>
          <w:szCs w:val="18"/>
        </w:rPr>
        <w:tab/>
      </w:r>
      <w:r w:rsidRPr="004E4C15">
        <w:rPr>
          <w:rFonts w:ascii="Trebuchet MS" w:hAnsi="Trebuchet MS" w:cs="Tahoma"/>
          <w:sz w:val="18"/>
          <w:szCs w:val="18"/>
        </w:rPr>
        <w:tab/>
      </w:r>
      <w:r w:rsidR="007210B9" w:rsidRPr="004E4C15">
        <w:rPr>
          <w:rFonts w:ascii="Trebuchet MS" w:hAnsi="Trebuchet MS" w:cs="Tahoma"/>
          <w:sz w:val="18"/>
          <w:szCs w:val="18"/>
          <w:lang w:val="de-DE"/>
        </w:rPr>
        <w:t xml:space="preserve">tel. .................................. </w:t>
      </w:r>
    </w:p>
    <w:p w14:paraId="45351613" w14:textId="4FEAC3E8" w:rsidR="007210B9" w:rsidRPr="004E4C15" w:rsidRDefault="007210B9" w:rsidP="0099662E">
      <w:pPr>
        <w:pStyle w:val="Tekstpodstawowy"/>
        <w:spacing w:before="120"/>
        <w:ind w:left="-492" w:firstLine="1200"/>
        <w:rPr>
          <w:rFonts w:ascii="Trebuchet MS" w:hAnsi="Trebuchet MS" w:cs="Tahoma"/>
          <w:sz w:val="18"/>
          <w:szCs w:val="18"/>
          <w:lang w:val="de-DE"/>
        </w:rPr>
      </w:pPr>
      <w:r w:rsidRPr="004E4C15">
        <w:rPr>
          <w:rFonts w:ascii="Trebuchet MS" w:hAnsi="Trebuchet MS" w:cs="Tahoma"/>
          <w:sz w:val="18"/>
          <w:szCs w:val="18"/>
          <w:lang w:val="de-DE"/>
        </w:rPr>
        <w:t xml:space="preserve">Fax ........................................ </w:t>
      </w:r>
    </w:p>
    <w:p w14:paraId="209CAAE6" w14:textId="77777777" w:rsidR="007210B9" w:rsidRPr="004E4C15" w:rsidRDefault="007210B9" w:rsidP="0099662E">
      <w:pPr>
        <w:pStyle w:val="Tekstpodstawowy"/>
        <w:spacing w:before="120"/>
        <w:ind w:left="-492" w:firstLine="1200"/>
        <w:rPr>
          <w:rFonts w:ascii="Trebuchet MS" w:hAnsi="Trebuchet MS" w:cs="Tahoma"/>
          <w:sz w:val="18"/>
          <w:szCs w:val="18"/>
          <w:lang w:val="de-DE"/>
        </w:rPr>
      </w:pPr>
      <w:proofErr w:type="spellStart"/>
      <w:r w:rsidRPr="004E4C15">
        <w:rPr>
          <w:rFonts w:ascii="Trebuchet MS" w:hAnsi="Trebuchet MS" w:cs="Tahoma"/>
          <w:sz w:val="18"/>
          <w:szCs w:val="18"/>
          <w:lang w:val="de-DE"/>
        </w:rPr>
        <w:lastRenderedPageBreak/>
        <w:t>adres</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e-mail</w:t>
      </w:r>
      <w:proofErr w:type="spellEnd"/>
      <w:r w:rsidRPr="004E4C15">
        <w:rPr>
          <w:rFonts w:ascii="Trebuchet MS" w:hAnsi="Trebuchet MS" w:cs="Tahoma"/>
          <w:sz w:val="18"/>
          <w:szCs w:val="18"/>
          <w:lang w:val="de-DE"/>
        </w:rPr>
        <w:t>........................................</w:t>
      </w:r>
    </w:p>
    <w:p w14:paraId="355504C9" w14:textId="77777777" w:rsidR="007210B9" w:rsidRPr="004E4C15" w:rsidRDefault="007210B9" w:rsidP="0099662E">
      <w:pPr>
        <w:pStyle w:val="Tekstpodstawowy"/>
        <w:spacing w:before="120"/>
        <w:ind w:left="709"/>
        <w:rPr>
          <w:rFonts w:ascii="Trebuchet MS" w:hAnsi="Trebuchet MS" w:cs="Tahoma"/>
          <w:sz w:val="18"/>
          <w:szCs w:val="18"/>
          <w:lang w:val="de-DE"/>
        </w:rPr>
      </w:pPr>
      <w:proofErr w:type="spellStart"/>
      <w:r w:rsidRPr="004E4C15">
        <w:rPr>
          <w:rFonts w:ascii="Trebuchet MS" w:hAnsi="Trebuchet MS" w:cs="Tahoma"/>
          <w:sz w:val="18"/>
          <w:szCs w:val="18"/>
          <w:lang w:val="de-DE"/>
        </w:rPr>
        <w:t>Zobowiązuje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się</w:t>
      </w:r>
      <w:proofErr w:type="spellEnd"/>
      <w:r w:rsidRPr="004E4C15">
        <w:rPr>
          <w:rFonts w:ascii="Trebuchet MS" w:hAnsi="Trebuchet MS" w:cs="Tahoma"/>
          <w:sz w:val="18"/>
          <w:szCs w:val="18"/>
          <w:lang w:val="de-DE"/>
        </w:rPr>
        <w:t xml:space="preserve"> do </w:t>
      </w:r>
      <w:proofErr w:type="spellStart"/>
      <w:r w:rsidRPr="004E4C15">
        <w:rPr>
          <w:rFonts w:ascii="Trebuchet MS" w:hAnsi="Trebuchet MS" w:cs="Tahoma"/>
          <w:sz w:val="18"/>
          <w:szCs w:val="18"/>
          <w:lang w:val="de-DE"/>
        </w:rPr>
        <w:t>niezwłocznego</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potwierdzania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faktu</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otrzymania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od</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Zamawiającego</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informacji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zawiadomień</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oświadczeń</w:t>
      </w:r>
      <w:proofErr w:type="spellEnd"/>
      <w:r w:rsidRPr="004E4C15">
        <w:rPr>
          <w:rFonts w:ascii="Trebuchet MS" w:hAnsi="Trebuchet MS" w:cs="Tahoma"/>
          <w:sz w:val="18"/>
          <w:szCs w:val="18"/>
          <w:lang w:val="de-DE"/>
        </w:rPr>
        <w:t xml:space="preserve">, etc. </w:t>
      </w:r>
      <w:proofErr w:type="spellStart"/>
      <w:r w:rsidRPr="004E4C15">
        <w:rPr>
          <w:rFonts w:ascii="Trebuchet MS" w:hAnsi="Trebuchet MS" w:cs="Tahoma"/>
          <w:sz w:val="18"/>
          <w:szCs w:val="18"/>
          <w:lang w:val="de-DE"/>
        </w:rPr>
        <w:t>przesłanych</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drogą</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elektroniczną</w:t>
      </w:r>
      <w:proofErr w:type="spellEnd"/>
      <w:r w:rsidRPr="004E4C15">
        <w:rPr>
          <w:rFonts w:ascii="Trebuchet MS" w:hAnsi="Trebuchet MS" w:cs="Tahoma"/>
          <w:sz w:val="18"/>
          <w:szCs w:val="18"/>
          <w:lang w:val="de-DE"/>
        </w:rPr>
        <w:t xml:space="preserve"> na </w:t>
      </w:r>
      <w:proofErr w:type="spellStart"/>
      <w:r w:rsidRPr="004E4C15">
        <w:rPr>
          <w:rFonts w:ascii="Trebuchet MS" w:hAnsi="Trebuchet MS" w:cs="Tahoma"/>
          <w:sz w:val="18"/>
          <w:szCs w:val="18"/>
          <w:lang w:val="de-DE"/>
        </w:rPr>
        <w:t>wskazany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powyżej</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adres</w:t>
      </w:r>
      <w:proofErr w:type="spellEnd"/>
      <w:r w:rsidRPr="004E4C15">
        <w:rPr>
          <w:rFonts w:ascii="Trebuchet MS" w:hAnsi="Trebuchet MS" w:cs="Tahoma"/>
          <w:sz w:val="18"/>
          <w:szCs w:val="18"/>
          <w:lang w:val="de-DE"/>
        </w:rPr>
        <w:t xml:space="preserve"> </w:t>
      </w:r>
      <w:r w:rsidRPr="004E4C15">
        <w:rPr>
          <w:rFonts w:ascii="Trebuchet MS" w:hAnsi="Trebuchet MS" w:cs="Tahoma"/>
          <w:sz w:val="18"/>
          <w:szCs w:val="18"/>
          <w:lang w:val="de-DE"/>
        </w:rPr>
        <w:br/>
        <w:t>e-</w:t>
      </w:r>
      <w:proofErr w:type="spellStart"/>
      <w:r w:rsidRPr="004E4C15">
        <w:rPr>
          <w:rFonts w:ascii="Trebuchet MS" w:hAnsi="Trebuchet MS" w:cs="Tahoma"/>
          <w:sz w:val="18"/>
          <w:szCs w:val="18"/>
          <w:lang w:val="de-DE"/>
        </w:rPr>
        <w:t>mailowy</w:t>
      </w:r>
      <w:proofErr w:type="spellEnd"/>
      <w:r w:rsidRPr="004E4C15">
        <w:rPr>
          <w:rFonts w:ascii="Trebuchet MS" w:hAnsi="Trebuchet MS" w:cs="Tahoma"/>
          <w:sz w:val="18"/>
          <w:szCs w:val="18"/>
          <w:lang w:val="de-DE"/>
        </w:rPr>
        <w:t xml:space="preserve">. </w:t>
      </w:r>
    </w:p>
    <w:p w14:paraId="19A55496" w14:textId="77777777" w:rsidR="007210B9" w:rsidRPr="004E4C15" w:rsidRDefault="007210B9" w:rsidP="0099662E">
      <w:pPr>
        <w:pStyle w:val="Tekstpodstawowy"/>
        <w:spacing w:before="120"/>
        <w:ind w:left="709"/>
        <w:rPr>
          <w:rFonts w:ascii="Trebuchet MS" w:hAnsi="Trebuchet MS" w:cs="Tahoma"/>
          <w:sz w:val="18"/>
          <w:szCs w:val="18"/>
          <w:lang w:val="de-DE"/>
        </w:rPr>
      </w:pPr>
      <w:proofErr w:type="spellStart"/>
      <w:r w:rsidRPr="004E4C15">
        <w:rPr>
          <w:rFonts w:ascii="Trebuchet MS" w:hAnsi="Trebuchet MS" w:cs="Tahoma"/>
          <w:sz w:val="18"/>
          <w:szCs w:val="18"/>
          <w:lang w:val="de-DE"/>
        </w:rPr>
        <w:t>Zrozumiałem</w:t>
      </w:r>
      <w:proofErr w:type="spellEnd"/>
      <w:r w:rsidRPr="004E4C15">
        <w:rPr>
          <w:rFonts w:ascii="Trebuchet MS" w:hAnsi="Trebuchet MS" w:cs="Tahoma"/>
          <w:sz w:val="18"/>
          <w:szCs w:val="18"/>
          <w:lang w:val="de-DE"/>
        </w:rPr>
        <w:t xml:space="preserve"> i </w:t>
      </w:r>
      <w:proofErr w:type="spellStart"/>
      <w:r w:rsidRPr="004E4C15">
        <w:rPr>
          <w:rFonts w:ascii="Trebuchet MS" w:hAnsi="Trebuchet MS" w:cs="Tahoma"/>
          <w:sz w:val="18"/>
          <w:szCs w:val="18"/>
          <w:lang w:val="de-DE"/>
        </w:rPr>
        <w:t>przyjmuję</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że</w:t>
      </w:r>
      <w:proofErr w:type="spellEnd"/>
      <w:r w:rsidRPr="004E4C15">
        <w:rPr>
          <w:rFonts w:ascii="Trebuchet MS" w:hAnsi="Trebuchet MS" w:cs="Tahoma"/>
          <w:sz w:val="18"/>
          <w:szCs w:val="18"/>
          <w:lang w:val="de-DE"/>
        </w:rPr>
        <w:t xml:space="preserve"> w </w:t>
      </w:r>
      <w:proofErr w:type="spellStart"/>
      <w:r w:rsidRPr="004E4C15">
        <w:rPr>
          <w:rFonts w:ascii="Trebuchet MS" w:hAnsi="Trebuchet MS" w:cs="Tahoma"/>
          <w:sz w:val="18"/>
          <w:szCs w:val="18"/>
          <w:lang w:val="de-DE"/>
        </w:rPr>
        <w:t>myśl</w:t>
      </w:r>
      <w:proofErr w:type="spellEnd"/>
      <w:r w:rsidRPr="004E4C15">
        <w:rPr>
          <w:rFonts w:ascii="Trebuchet MS" w:hAnsi="Trebuchet MS" w:cs="Tahoma"/>
          <w:sz w:val="18"/>
          <w:szCs w:val="18"/>
          <w:lang w:val="de-DE"/>
        </w:rPr>
        <w:t xml:space="preserve"> art. 61 §  2 </w:t>
      </w:r>
      <w:proofErr w:type="spellStart"/>
      <w:r w:rsidRPr="004E4C15">
        <w:rPr>
          <w:rFonts w:ascii="Trebuchet MS" w:hAnsi="Trebuchet MS" w:cs="Tahoma"/>
          <w:sz w:val="18"/>
          <w:szCs w:val="18"/>
          <w:lang w:val="de-DE"/>
        </w:rPr>
        <w:t>ustawy</w:t>
      </w:r>
      <w:proofErr w:type="spellEnd"/>
      <w:r w:rsidRPr="004E4C15">
        <w:rPr>
          <w:rFonts w:ascii="Trebuchet MS" w:hAnsi="Trebuchet MS" w:cs="Tahoma"/>
          <w:sz w:val="18"/>
          <w:szCs w:val="18"/>
          <w:lang w:val="de-DE"/>
        </w:rPr>
        <w:t xml:space="preserve"> z </w:t>
      </w:r>
      <w:proofErr w:type="spellStart"/>
      <w:r w:rsidRPr="004E4C15">
        <w:rPr>
          <w:rFonts w:ascii="Trebuchet MS" w:hAnsi="Trebuchet MS" w:cs="Tahoma"/>
          <w:sz w:val="18"/>
          <w:szCs w:val="18"/>
          <w:lang w:val="de-DE"/>
        </w:rPr>
        <w:t>dnia</w:t>
      </w:r>
      <w:proofErr w:type="spellEnd"/>
      <w:r w:rsidRPr="004E4C15">
        <w:rPr>
          <w:rFonts w:ascii="Trebuchet MS" w:hAnsi="Trebuchet MS" w:cs="Tahoma"/>
          <w:sz w:val="18"/>
          <w:szCs w:val="18"/>
          <w:lang w:val="de-DE"/>
        </w:rPr>
        <w:t xml:space="preserve"> 2 </w:t>
      </w:r>
      <w:proofErr w:type="spellStart"/>
      <w:r w:rsidRPr="004E4C15">
        <w:rPr>
          <w:rFonts w:ascii="Trebuchet MS" w:hAnsi="Trebuchet MS" w:cs="Tahoma"/>
          <w:sz w:val="18"/>
          <w:szCs w:val="18"/>
          <w:lang w:val="de-DE"/>
        </w:rPr>
        <w:t>kwietnia</w:t>
      </w:r>
      <w:proofErr w:type="spellEnd"/>
      <w:r w:rsidRPr="004E4C15">
        <w:rPr>
          <w:rFonts w:ascii="Trebuchet MS" w:hAnsi="Trebuchet MS" w:cs="Tahoma"/>
          <w:sz w:val="18"/>
          <w:szCs w:val="18"/>
          <w:lang w:val="de-DE"/>
        </w:rPr>
        <w:t xml:space="preserve"> 1964r. </w:t>
      </w:r>
      <w:proofErr w:type="spellStart"/>
      <w:r w:rsidRPr="004E4C15">
        <w:rPr>
          <w:rFonts w:ascii="Trebuchet MS" w:hAnsi="Trebuchet MS" w:cs="Tahoma"/>
          <w:sz w:val="18"/>
          <w:szCs w:val="18"/>
          <w:lang w:val="de-DE"/>
        </w:rPr>
        <w:t>Kodeks</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cywilny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oświadczenie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woli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wyrażone</w:t>
      </w:r>
      <w:proofErr w:type="spellEnd"/>
      <w:r w:rsidRPr="004E4C15">
        <w:rPr>
          <w:rFonts w:ascii="Trebuchet MS" w:hAnsi="Trebuchet MS" w:cs="Tahoma"/>
          <w:sz w:val="18"/>
          <w:szCs w:val="18"/>
          <w:lang w:val="de-DE"/>
        </w:rPr>
        <w:t xml:space="preserve"> w </w:t>
      </w:r>
      <w:proofErr w:type="spellStart"/>
      <w:r w:rsidRPr="004E4C15">
        <w:rPr>
          <w:rFonts w:ascii="Trebuchet MS" w:hAnsi="Trebuchet MS" w:cs="Tahoma"/>
          <w:sz w:val="18"/>
          <w:szCs w:val="18"/>
          <w:lang w:val="de-DE"/>
        </w:rPr>
        <w:t>postaci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elektronicznej</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jest</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złożone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innej</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osobie</w:t>
      </w:r>
      <w:proofErr w:type="spellEnd"/>
      <w:r w:rsidRPr="004E4C15">
        <w:rPr>
          <w:rFonts w:ascii="Trebuchet MS" w:hAnsi="Trebuchet MS" w:cs="Tahoma"/>
          <w:sz w:val="18"/>
          <w:szCs w:val="18"/>
          <w:lang w:val="de-DE"/>
        </w:rPr>
        <w:t xml:space="preserve"> z </w:t>
      </w:r>
      <w:proofErr w:type="spellStart"/>
      <w:r w:rsidRPr="004E4C15">
        <w:rPr>
          <w:rFonts w:ascii="Trebuchet MS" w:hAnsi="Trebuchet MS" w:cs="Tahoma"/>
          <w:sz w:val="18"/>
          <w:szCs w:val="18"/>
          <w:lang w:val="de-DE"/>
        </w:rPr>
        <w:t>chwilą</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gdy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wprowadzono</w:t>
      </w:r>
      <w:proofErr w:type="spellEnd"/>
      <w:r w:rsidRPr="004E4C15">
        <w:rPr>
          <w:rFonts w:ascii="Trebuchet MS" w:hAnsi="Trebuchet MS" w:cs="Tahoma"/>
          <w:sz w:val="18"/>
          <w:szCs w:val="18"/>
          <w:lang w:val="de-DE"/>
        </w:rPr>
        <w:t xml:space="preserve"> je do </w:t>
      </w:r>
      <w:proofErr w:type="spellStart"/>
      <w:r w:rsidRPr="004E4C15">
        <w:rPr>
          <w:rFonts w:ascii="Trebuchet MS" w:hAnsi="Trebuchet MS" w:cs="Tahoma"/>
          <w:sz w:val="18"/>
          <w:szCs w:val="18"/>
          <w:lang w:val="de-DE"/>
        </w:rPr>
        <w:t>środka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komunikacji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elektronicznej</w:t>
      </w:r>
      <w:proofErr w:type="spellEnd"/>
      <w:r w:rsidRPr="004E4C15">
        <w:rPr>
          <w:rFonts w:ascii="Trebuchet MS" w:hAnsi="Trebuchet MS" w:cs="Tahoma"/>
          <w:sz w:val="18"/>
          <w:szCs w:val="18"/>
          <w:lang w:val="de-DE"/>
        </w:rPr>
        <w:t xml:space="preserve"> w </w:t>
      </w:r>
      <w:proofErr w:type="spellStart"/>
      <w:r w:rsidRPr="004E4C15">
        <w:rPr>
          <w:rFonts w:ascii="Trebuchet MS" w:hAnsi="Trebuchet MS" w:cs="Tahoma"/>
          <w:sz w:val="18"/>
          <w:szCs w:val="18"/>
          <w:lang w:val="de-DE"/>
        </w:rPr>
        <w:t>taki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sposób</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żeby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osoba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ta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mogła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zapoznać</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się</w:t>
      </w:r>
      <w:proofErr w:type="spellEnd"/>
      <w:r w:rsidRPr="004E4C15">
        <w:rPr>
          <w:rFonts w:ascii="Trebuchet MS" w:hAnsi="Trebuchet MS" w:cs="Tahoma"/>
          <w:sz w:val="18"/>
          <w:szCs w:val="18"/>
          <w:lang w:val="de-DE"/>
        </w:rPr>
        <w:t xml:space="preserve"> z </w:t>
      </w:r>
      <w:proofErr w:type="spellStart"/>
      <w:r w:rsidRPr="004E4C15">
        <w:rPr>
          <w:rFonts w:ascii="Trebuchet MS" w:hAnsi="Trebuchet MS" w:cs="Tahoma"/>
          <w:sz w:val="18"/>
          <w:szCs w:val="18"/>
          <w:lang w:val="de-DE"/>
        </w:rPr>
        <w:t>jego</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treścią</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Zobowiązuję</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się</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niezwłocznie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powiadomić</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Zamawiającego</w:t>
      </w:r>
      <w:proofErr w:type="spellEnd"/>
      <w:r w:rsidRPr="004E4C15">
        <w:rPr>
          <w:rFonts w:ascii="Trebuchet MS" w:hAnsi="Trebuchet MS" w:cs="Tahoma"/>
          <w:sz w:val="18"/>
          <w:szCs w:val="18"/>
          <w:lang w:val="de-DE"/>
        </w:rPr>
        <w:t xml:space="preserve"> o </w:t>
      </w:r>
      <w:proofErr w:type="spellStart"/>
      <w:r w:rsidRPr="004E4C15">
        <w:rPr>
          <w:rFonts w:ascii="Trebuchet MS" w:hAnsi="Trebuchet MS" w:cs="Tahoma"/>
          <w:sz w:val="18"/>
          <w:szCs w:val="18"/>
          <w:lang w:val="de-DE"/>
        </w:rPr>
        <w:t>każdym</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przypadku</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problemów</w:t>
      </w:r>
      <w:proofErr w:type="spellEnd"/>
      <w:r w:rsidRPr="004E4C15">
        <w:rPr>
          <w:rFonts w:ascii="Trebuchet MS" w:hAnsi="Trebuchet MS" w:cs="Tahoma"/>
          <w:sz w:val="18"/>
          <w:szCs w:val="18"/>
          <w:lang w:val="de-DE"/>
        </w:rPr>
        <w:t xml:space="preserve"> z </w:t>
      </w:r>
      <w:proofErr w:type="spellStart"/>
      <w:r w:rsidRPr="004E4C15">
        <w:rPr>
          <w:rFonts w:ascii="Trebuchet MS" w:hAnsi="Trebuchet MS" w:cs="Tahoma"/>
          <w:sz w:val="18"/>
          <w:szCs w:val="18"/>
          <w:lang w:val="de-DE"/>
        </w:rPr>
        <w:t>serwerem</w:t>
      </w:r>
      <w:proofErr w:type="spellEnd"/>
      <w:r w:rsidRPr="004E4C15">
        <w:rPr>
          <w:rFonts w:ascii="Trebuchet MS" w:hAnsi="Trebuchet MS" w:cs="Tahoma"/>
          <w:sz w:val="18"/>
          <w:szCs w:val="18"/>
          <w:lang w:val="de-DE"/>
        </w:rPr>
        <w:t xml:space="preserve">, na </w:t>
      </w:r>
      <w:proofErr w:type="spellStart"/>
      <w:r w:rsidRPr="004E4C15">
        <w:rPr>
          <w:rFonts w:ascii="Trebuchet MS" w:hAnsi="Trebuchet MS" w:cs="Tahoma"/>
          <w:sz w:val="18"/>
          <w:szCs w:val="18"/>
          <w:lang w:val="de-DE"/>
        </w:rPr>
        <w:t>który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przesyłane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będą</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informacje</w:t>
      </w:r>
      <w:proofErr w:type="spellEnd"/>
      <w:r w:rsidRPr="004E4C15">
        <w:rPr>
          <w:rFonts w:ascii="Trebuchet MS" w:hAnsi="Trebuchet MS" w:cs="Tahoma"/>
          <w:sz w:val="18"/>
          <w:szCs w:val="18"/>
          <w:lang w:val="de-DE"/>
        </w:rPr>
        <w:t xml:space="preserve"> i </w:t>
      </w:r>
      <w:proofErr w:type="spellStart"/>
      <w:r w:rsidRPr="004E4C15">
        <w:rPr>
          <w:rFonts w:ascii="Trebuchet MS" w:hAnsi="Trebuchet MS" w:cs="Tahoma"/>
          <w:sz w:val="18"/>
          <w:szCs w:val="18"/>
          <w:lang w:val="de-DE"/>
        </w:rPr>
        <w:t>pisma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od</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Zamawiającego</w:t>
      </w:r>
      <w:proofErr w:type="spellEnd"/>
      <w:r w:rsidRPr="004E4C15">
        <w:rPr>
          <w:rFonts w:ascii="Trebuchet MS" w:hAnsi="Trebuchet MS" w:cs="Tahoma"/>
          <w:sz w:val="18"/>
          <w:szCs w:val="18"/>
          <w:lang w:val="de-DE"/>
        </w:rPr>
        <w:t xml:space="preserve">. </w:t>
      </w:r>
    </w:p>
    <w:p w14:paraId="76AAAF7E" w14:textId="77777777" w:rsidR="007210B9" w:rsidRPr="004E4C15" w:rsidRDefault="007210B9" w:rsidP="007210B9">
      <w:pPr>
        <w:pStyle w:val="Tekstpodstawowy"/>
        <w:tabs>
          <w:tab w:val="left" w:pos="567"/>
        </w:tabs>
        <w:spacing w:line="360" w:lineRule="auto"/>
        <w:ind w:left="853" w:right="1"/>
        <w:rPr>
          <w:rFonts w:ascii="Trebuchet MS" w:hAnsi="Trebuchet MS" w:cs="Arial"/>
          <w:sz w:val="18"/>
          <w:szCs w:val="18"/>
        </w:rPr>
      </w:pPr>
    </w:p>
    <w:p w14:paraId="0D1B6D09"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Do oferty dołączamy następujące oświadczenia i dokumenty:</w:t>
      </w:r>
    </w:p>
    <w:p w14:paraId="7032BA46" w14:textId="77777777" w:rsidR="007210B9" w:rsidRPr="004E4C15" w:rsidRDefault="007210B9" w:rsidP="007210B9">
      <w:pPr>
        <w:tabs>
          <w:tab w:val="left" w:pos="6946"/>
        </w:tabs>
        <w:spacing w:before="120"/>
        <w:rPr>
          <w:rFonts w:ascii="Trebuchet MS" w:hAnsi="Trebuchet MS" w:cs="Tahoma"/>
          <w:sz w:val="18"/>
          <w:szCs w:val="18"/>
        </w:rPr>
      </w:pPr>
      <w:r w:rsidRPr="004E4C15">
        <w:rPr>
          <w:rFonts w:ascii="Trebuchet MS" w:hAnsi="Trebuchet MS" w:cs="Tahoma"/>
          <w:sz w:val="18"/>
          <w:szCs w:val="18"/>
        </w:rPr>
        <w:t>a/ ........................................................................................................zał. nr .................</w:t>
      </w:r>
    </w:p>
    <w:p w14:paraId="6520FE9F" w14:textId="77777777" w:rsidR="007210B9" w:rsidRPr="004E4C15" w:rsidRDefault="007210B9" w:rsidP="007210B9">
      <w:pPr>
        <w:spacing w:before="120"/>
        <w:rPr>
          <w:rFonts w:ascii="Trebuchet MS" w:hAnsi="Trebuchet MS" w:cs="Tahoma"/>
          <w:sz w:val="18"/>
          <w:szCs w:val="18"/>
        </w:rPr>
      </w:pPr>
      <w:r w:rsidRPr="004E4C15">
        <w:rPr>
          <w:rFonts w:ascii="Trebuchet MS" w:hAnsi="Trebuchet MS" w:cs="Tahoma"/>
          <w:sz w:val="18"/>
          <w:szCs w:val="18"/>
        </w:rPr>
        <w:t>b/ ........................................................................................................zał. nr .................</w:t>
      </w:r>
    </w:p>
    <w:p w14:paraId="3DD508E1" w14:textId="77777777" w:rsidR="007210B9" w:rsidRPr="004E4C15" w:rsidRDefault="007210B9" w:rsidP="007210B9">
      <w:pPr>
        <w:tabs>
          <w:tab w:val="left" w:pos="6946"/>
        </w:tabs>
        <w:spacing w:before="120"/>
        <w:rPr>
          <w:rFonts w:ascii="Trebuchet MS" w:hAnsi="Trebuchet MS" w:cs="Tahoma"/>
          <w:sz w:val="18"/>
          <w:szCs w:val="18"/>
        </w:rPr>
      </w:pPr>
      <w:r w:rsidRPr="004E4C15">
        <w:rPr>
          <w:rFonts w:ascii="Trebuchet MS" w:hAnsi="Trebuchet MS" w:cs="Tahoma"/>
          <w:sz w:val="18"/>
          <w:szCs w:val="18"/>
        </w:rPr>
        <w:t>c/ ........................................................................................................zał. nr .................</w:t>
      </w:r>
    </w:p>
    <w:p w14:paraId="30C287E4" w14:textId="77777777" w:rsidR="007210B9" w:rsidRPr="004E4C15" w:rsidRDefault="007210B9" w:rsidP="007210B9">
      <w:pPr>
        <w:spacing w:before="120"/>
        <w:rPr>
          <w:rFonts w:ascii="Trebuchet MS" w:hAnsi="Trebuchet MS" w:cs="Tahoma"/>
          <w:sz w:val="18"/>
          <w:szCs w:val="18"/>
        </w:rPr>
      </w:pPr>
      <w:r w:rsidRPr="004E4C15">
        <w:rPr>
          <w:rFonts w:ascii="Trebuchet MS" w:hAnsi="Trebuchet MS" w:cs="Tahoma"/>
          <w:sz w:val="18"/>
          <w:szCs w:val="18"/>
        </w:rPr>
        <w:t>d/ ........................................................................................................zał. nr .................</w:t>
      </w:r>
    </w:p>
    <w:p w14:paraId="31E3FBBD" w14:textId="77777777" w:rsidR="007210B9" w:rsidRPr="004E4C15" w:rsidRDefault="007210B9" w:rsidP="007210B9">
      <w:pPr>
        <w:pStyle w:val="Tekstpodstawowy"/>
        <w:spacing w:line="360" w:lineRule="auto"/>
        <w:ind w:right="1"/>
        <w:rPr>
          <w:rFonts w:ascii="Trebuchet MS" w:hAnsi="Trebuchet MS" w:cs="Arial"/>
          <w:sz w:val="20"/>
        </w:rPr>
      </w:pPr>
    </w:p>
    <w:p w14:paraId="123D4732" w14:textId="77777777" w:rsidR="007210B9" w:rsidRPr="004E4C15" w:rsidRDefault="007210B9" w:rsidP="007210B9">
      <w:pPr>
        <w:pStyle w:val="Tekstpodstawowy"/>
        <w:spacing w:line="360" w:lineRule="auto"/>
        <w:ind w:right="1"/>
        <w:jc w:val="center"/>
        <w:rPr>
          <w:rFonts w:ascii="Trebuchet MS" w:hAnsi="Trebuchet MS" w:cs="Arial"/>
          <w:b/>
          <w:sz w:val="16"/>
          <w:szCs w:val="16"/>
        </w:rPr>
      </w:pPr>
    </w:p>
    <w:p w14:paraId="53E11238" w14:textId="77777777" w:rsidR="007210B9" w:rsidRPr="004E4C15" w:rsidRDefault="007210B9" w:rsidP="007210B9">
      <w:pPr>
        <w:pStyle w:val="Tekstpodstawowy"/>
        <w:spacing w:line="360" w:lineRule="auto"/>
        <w:ind w:right="1"/>
        <w:jc w:val="center"/>
        <w:rPr>
          <w:rFonts w:ascii="Trebuchet MS" w:hAnsi="Trebuchet MS" w:cs="Arial"/>
          <w:b/>
          <w:sz w:val="16"/>
          <w:szCs w:val="16"/>
        </w:rPr>
      </w:pPr>
    </w:p>
    <w:p w14:paraId="7C84CC00" w14:textId="77777777" w:rsidR="007210B9" w:rsidRPr="004E4C15" w:rsidRDefault="007210B9" w:rsidP="007210B9">
      <w:pPr>
        <w:pStyle w:val="Tekstpodstawowy"/>
        <w:spacing w:line="360" w:lineRule="auto"/>
        <w:ind w:right="1"/>
        <w:jc w:val="center"/>
        <w:rPr>
          <w:rFonts w:ascii="Trebuchet MS" w:hAnsi="Trebuchet MS" w:cs="Arial"/>
          <w:b/>
          <w:sz w:val="16"/>
          <w:szCs w:val="16"/>
        </w:rPr>
      </w:pPr>
    </w:p>
    <w:p w14:paraId="0D931E27" w14:textId="77777777" w:rsidR="007210B9" w:rsidRPr="004E4C15" w:rsidRDefault="007210B9" w:rsidP="007210B9">
      <w:pPr>
        <w:pStyle w:val="Tekstpodstawowy"/>
        <w:spacing w:line="360" w:lineRule="auto"/>
        <w:ind w:right="1"/>
        <w:rPr>
          <w:rFonts w:ascii="Trebuchet MS" w:hAnsi="Trebuchet MS" w:cs="Arial"/>
          <w:sz w:val="16"/>
          <w:szCs w:val="16"/>
        </w:rPr>
      </w:pPr>
      <w:r w:rsidRPr="004E4C15">
        <w:rPr>
          <w:rFonts w:ascii="Trebuchet MS" w:hAnsi="Trebuchet MS" w:cs="Arial"/>
          <w:sz w:val="16"/>
          <w:szCs w:val="16"/>
        </w:rPr>
        <w:t>..........................................., dnia .....................</w:t>
      </w:r>
      <w:r w:rsidRPr="004E4C15">
        <w:rPr>
          <w:rFonts w:ascii="Trebuchet MS" w:hAnsi="Trebuchet MS" w:cs="Arial"/>
          <w:sz w:val="16"/>
          <w:szCs w:val="16"/>
        </w:rPr>
        <w:tab/>
      </w:r>
      <w:r w:rsidRPr="004E4C15">
        <w:rPr>
          <w:rFonts w:ascii="Trebuchet MS" w:hAnsi="Trebuchet MS" w:cs="Arial"/>
          <w:sz w:val="16"/>
          <w:szCs w:val="16"/>
        </w:rPr>
        <w:tab/>
        <w:t>......................................................................</w:t>
      </w:r>
    </w:p>
    <w:p w14:paraId="5FF88546" w14:textId="77777777" w:rsidR="007210B9" w:rsidRPr="004E4C15" w:rsidRDefault="007210B9" w:rsidP="007210B9">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Podpis wraz z pieczęcią osoby uprawnionej do</w:t>
      </w:r>
    </w:p>
    <w:p w14:paraId="5C1DB6BA" w14:textId="77777777" w:rsidR="007210B9" w:rsidRPr="004E4C15" w:rsidRDefault="007210B9" w:rsidP="007210B9">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reprezentowania Wykonawcy</w:t>
      </w:r>
    </w:p>
    <w:p w14:paraId="7AF7F7C6" w14:textId="77777777" w:rsidR="007210B9" w:rsidRPr="004E4C15" w:rsidRDefault="007210B9" w:rsidP="007210B9">
      <w:r w:rsidRPr="004E4C15">
        <w:br w:type="page"/>
      </w:r>
    </w:p>
    <w:p w14:paraId="15E970F3" w14:textId="77777777" w:rsidR="007210B9" w:rsidRPr="004E4C15" w:rsidRDefault="007210B9" w:rsidP="007210B9">
      <w:pPr>
        <w:pStyle w:val="Tekstpodstawowy"/>
        <w:spacing w:line="360" w:lineRule="auto"/>
        <w:ind w:left="5103" w:right="1"/>
        <w:rPr>
          <w:rFonts w:ascii="Trebuchet MS" w:hAnsi="Trebuchet MS" w:cs="Arial"/>
          <w:sz w:val="18"/>
          <w:szCs w:val="18"/>
        </w:rPr>
      </w:pPr>
    </w:p>
    <w:p w14:paraId="379EE43B" w14:textId="77777777" w:rsidR="007210B9" w:rsidRPr="004E4C15" w:rsidRDefault="007210B9" w:rsidP="007210B9">
      <w:pPr>
        <w:ind w:left="2340" w:hanging="2340"/>
        <w:jc w:val="right"/>
        <w:rPr>
          <w:b/>
          <w:bCs/>
          <w:i/>
          <w:iCs/>
          <w:sz w:val="22"/>
          <w:szCs w:val="22"/>
          <w:u w:val="single"/>
        </w:rPr>
        <w:sectPr w:rsidR="007210B9" w:rsidRPr="004E4C15" w:rsidSect="007210B9">
          <w:headerReference w:type="default" r:id="rId8"/>
          <w:footerReference w:type="default" r:id="rId9"/>
          <w:pgSz w:w="11906" w:h="16838"/>
          <w:pgMar w:top="1134" w:right="1417" w:bottom="1276" w:left="1417" w:header="708" w:footer="708" w:gutter="0"/>
          <w:pgNumType w:start="1"/>
          <w:cols w:space="708"/>
          <w:docGrid w:linePitch="360"/>
        </w:sectPr>
      </w:pPr>
    </w:p>
    <w:p w14:paraId="65A68FFC"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bookmarkStart w:id="1" w:name="_Toc287517603"/>
      <w:bookmarkStart w:id="2" w:name="_Toc288597722"/>
      <w:bookmarkStart w:id="3" w:name="_Toc289155021"/>
      <w:bookmarkStart w:id="4" w:name="_Toc343292075"/>
      <w:r w:rsidRPr="004E4C15">
        <w:rPr>
          <w:rFonts w:ascii="Trebuchet MS" w:hAnsi="Trebuchet MS" w:cs="Arial"/>
          <w:b/>
          <w:sz w:val="20"/>
        </w:rPr>
        <w:t xml:space="preserve">ZAŁĄCZNIK NR 1A </w:t>
      </w:r>
    </w:p>
    <w:p w14:paraId="41EEAD9C" w14:textId="547E6176"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 xml:space="preserve">– </w:t>
      </w:r>
      <w:r w:rsidR="0099662E" w:rsidRPr="004E4C15">
        <w:rPr>
          <w:rFonts w:ascii="Trebuchet MS" w:hAnsi="Trebuchet MS" w:cs="Arial"/>
          <w:b/>
          <w:sz w:val="20"/>
        </w:rPr>
        <w:t xml:space="preserve">Wzór </w:t>
      </w:r>
      <w:r w:rsidR="000967D7" w:rsidRPr="004E4C15">
        <w:rPr>
          <w:rFonts w:ascii="Trebuchet MS" w:hAnsi="Trebuchet MS" w:cs="Arial"/>
          <w:b/>
          <w:sz w:val="20"/>
        </w:rPr>
        <w:t>Tabeli Cen Elementów Skoń</w:t>
      </w:r>
      <w:r w:rsidR="00EE4E5C" w:rsidRPr="004E4C15">
        <w:rPr>
          <w:rFonts w:ascii="Trebuchet MS" w:hAnsi="Trebuchet MS" w:cs="Arial"/>
          <w:b/>
          <w:sz w:val="20"/>
        </w:rPr>
        <w:t>c</w:t>
      </w:r>
      <w:r w:rsidR="000967D7" w:rsidRPr="004E4C15">
        <w:rPr>
          <w:rFonts w:ascii="Trebuchet MS" w:hAnsi="Trebuchet MS" w:cs="Arial"/>
          <w:b/>
          <w:sz w:val="20"/>
        </w:rPr>
        <w:t>zonych</w:t>
      </w:r>
    </w:p>
    <w:p w14:paraId="7C870532" w14:textId="77777777" w:rsidR="007210B9" w:rsidRPr="004E4C15" w:rsidRDefault="007210B9" w:rsidP="007210B9">
      <w:pPr>
        <w:jc w:val="right"/>
        <w:rPr>
          <w:b/>
          <w:i/>
          <w:sz w:val="22"/>
          <w:szCs w:val="22"/>
          <w:u w:val="single"/>
        </w:rPr>
      </w:pPr>
      <w:r w:rsidRPr="004E4C15">
        <w:rPr>
          <w:b/>
          <w:i/>
          <w:sz w:val="22"/>
          <w:szCs w:val="22"/>
          <w:u w:val="single"/>
        </w:rPr>
        <w:t xml:space="preserve"> </w:t>
      </w:r>
    </w:p>
    <w:p w14:paraId="62DF52F6" w14:textId="77777777" w:rsidR="007210B9" w:rsidRPr="004E4C15" w:rsidRDefault="007210B9" w:rsidP="007210B9">
      <w:pPr>
        <w:tabs>
          <w:tab w:val="left" w:pos="5103"/>
          <w:tab w:val="left" w:pos="5670"/>
        </w:tabs>
        <w:spacing w:before="120"/>
        <w:ind w:right="72"/>
        <w:jc w:val="both"/>
        <w:rPr>
          <w:b/>
        </w:rPr>
      </w:pPr>
      <w:bookmarkStart w:id="5" w:name="_Toc343292122"/>
      <w:bookmarkStart w:id="6" w:name="OLE_LINK1"/>
      <w:bookmarkStart w:id="7" w:name="OLE_LINK2"/>
      <w:bookmarkEnd w:id="1"/>
      <w:bookmarkEnd w:id="2"/>
      <w:bookmarkEnd w:id="3"/>
      <w:bookmarkEnd w:id="4"/>
    </w:p>
    <w:p w14:paraId="3B8D029E" w14:textId="77777777" w:rsidR="0099662E" w:rsidRPr="004E4C15" w:rsidRDefault="0099662E" w:rsidP="0099662E">
      <w:pPr>
        <w:spacing w:line="360" w:lineRule="auto"/>
        <w:ind w:left="360" w:hanging="360"/>
        <w:jc w:val="center"/>
        <w:rPr>
          <w:rFonts w:ascii="Trebuchet MS" w:hAnsi="Trebuchet MS"/>
          <w:b/>
        </w:rPr>
      </w:pPr>
      <w:r w:rsidRPr="004E4C15">
        <w:rPr>
          <w:rFonts w:ascii="Trebuchet MS" w:hAnsi="Trebuchet MS"/>
          <w:b/>
          <w:color w:val="000000"/>
        </w:rPr>
        <w:t xml:space="preserve">na: </w:t>
      </w:r>
      <w:r w:rsidRPr="004E4C15">
        <w:rPr>
          <w:rFonts w:ascii="Trebuchet MS" w:hAnsi="Trebuchet MS"/>
          <w:b/>
        </w:rPr>
        <w:t>wykonanie robót budowlanych dla zadania p.n.</w:t>
      </w:r>
    </w:p>
    <w:p w14:paraId="2BAA4DD4" w14:textId="0F6DBE97" w:rsidR="0099662E" w:rsidRPr="004E4C15" w:rsidRDefault="00EE4E5C" w:rsidP="0099662E">
      <w:pPr>
        <w:spacing w:line="360" w:lineRule="auto"/>
        <w:jc w:val="center"/>
        <w:rPr>
          <w:rFonts w:ascii="Trebuchet MS" w:hAnsi="Trebuchet MS" w:cs="Arial"/>
          <w:b/>
        </w:rPr>
      </w:pPr>
      <w:r w:rsidRPr="004E4C15">
        <w:rPr>
          <w:rFonts w:ascii="Trebuchet MS" w:hAnsi="Trebuchet MS" w:cs="Tahoma"/>
          <w:b/>
        </w:rPr>
        <w:t>„</w:t>
      </w:r>
      <w:r w:rsidR="0099662E" w:rsidRPr="004E4C15">
        <w:rPr>
          <w:rFonts w:ascii="Trebuchet MS" w:hAnsi="Trebuchet MS" w:cs="Tahoma"/>
          <w:b/>
        </w:rPr>
        <w:t>Rozbudowa i modernizacja oczyszczalni ścieków w Łasku</w:t>
      </w:r>
      <w:r w:rsidR="0099662E" w:rsidRPr="004E4C15">
        <w:rPr>
          <w:rFonts w:ascii="Trebuchet MS" w:hAnsi="Trebuchet MS" w:cs="Verdana"/>
          <w:b/>
          <w:bCs/>
          <w:iCs/>
          <w:color w:val="000000"/>
        </w:rPr>
        <w:t>”</w:t>
      </w:r>
    </w:p>
    <w:p w14:paraId="3F787D1B" w14:textId="77777777" w:rsidR="0099662E" w:rsidRPr="004E4C15" w:rsidRDefault="0099662E" w:rsidP="0099662E">
      <w:pPr>
        <w:jc w:val="center"/>
        <w:rPr>
          <w:rFonts w:ascii="Trebuchet MS" w:hAnsi="Trebuchet MS"/>
        </w:rPr>
      </w:pPr>
    </w:p>
    <w:tbl>
      <w:tblPr>
        <w:tblW w:w="0" w:type="auto"/>
        <w:tblLayout w:type="fixed"/>
        <w:tblCellMar>
          <w:left w:w="70" w:type="dxa"/>
          <w:right w:w="70" w:type="dxa"/>
        </w:tblCellMar>
        <w:tblLook w:val="0000" w:firstRow="0" w:lastRow="0" w:firstColumn="0" w:lastColumn="0" w:noHBand="0" w:noVBand="0"/>
      </w:tblPr>
      <w:tblGrid>
        <w:gridCol w:w="5830"/>
        <w:gridCol w:w="3240"/>
      </w:tblGrid>
      <w:tr w:rsidR="0099662E" w:rsidRPr="004E4C15" w14:paraId="1E40727E" w14:textId="77777777" w:rsidTr="00887E8F">
        <w:tc>
          <w:tcPr>
            <w:tcW w:w="5830" w:type="dxa"/>
          </w:tcPr>
          <w:p w14:paraId="0C644C67" w14:textId="77777777" w:rsidR="0099662E" w:rsidRPr="004E4C15" w:rsidRDefault="0099662E" w:rsidP="00887E8F">
            <w:pPr>
              <w:spacing w:line="360" w:lineRule="auto"/>
              <w:rPr>
                <w:rFonts w:ascii="Trebuchet MS" w:hAnsi="Trebuchet MS"/>
                <w:color w:val="000000"/>
              </w:rPr>
            </w:pPr>
          </w:p>
        </w:tc>
        <w:tc>
          <w:tcPr>
            <w:tcW w:w="3240" w:type="dxa"/>
          </w:tcPr>
          <w:p w14:paraId="7ED3CBDA" w14:textId="77777777" w:rsidR="0099662E" w:rsidRPr="004E4C15" w:rsidRDefault="0099662E" w:rsidP="00887E8F">
            <w:pPr>
              <w:spacing w:line="360" w:lineRule="auto"/>
              <w:rPr>
                <w:rFonts w:ascii="Trebuchet MS" w:hAnsi="Trebuchet MS"/>
                <w:b/>
                <w:i/>
                <w:color w:val="000000"/>
              </w:rPr>
            </w:pPr>
          </w:p>
        </w:tc>
      </w:tr>
    </w:tbl>
    <w:p w14:paraId="29750ED6" w14:textId="77777777" w:rsidR="0099662E" w:rsidRPr="004E4C15" w:rsidRDefault="0099662E" w:rsidP="0099662E">
      <w:pPr>
        <w:spacing w:line="360" w:lineRule="auto"/>
        <w:rPr>
          <w:rFonts w:ascii="Trebuchet MS" w:hAnsi="Trebuchet MS"/>
          <w:b/>
          <w:color w:val="000000"/>
        </w:rPr>
      </w:pPr>
      <w:r w:rsidRPr="004E4C15">
        <w:rPr>
          <w:rFonts w:ascii="Trebuchet MS" w:hAnsi="Trebuchet MS"/>
          <w:b/>
          <w:color w:val="000000"/>
        </w:rPr>
        <w:t>1. ZAMAWIAJĄCY:</w:t>
      </w:r>
    </w:p>
    <w:p w14:paraId="2B44150C" w14:textId="77777777" w:rsidR="0099662E" w:rsidRPr="004E4C15" w:rsidRDefault="0099662E" w:rsidP="0099662E">
      <w:pPr>
        <w:pStyle w:val="Nagwek5"/>
        <w:tabs>
          <w:tab w:val="clear" w:pos="1859"/>
        </w:tabs>
        <w:spacing w:before="0" w:after="0" w:line="360" w:lineRule="auto"/>
        <w:ind w:left="0" w:firstLine="0"/>
        <w:rPr>
          <w:rFonts w:ascii="Trebuchet MS" w:hAnsi="Trebuchet MS" w:cs="Tahoma"/>
          <w:bCs/>
          <w:iCs/>
        </w:rPr>
      </w:pPr>
      <w:r w:rsidRPr="004E4C15">
        <w:rPr>
          <w:rFonts w:ascii="Trebuchet MS" w:hAnsi="Trebuchet MS"/>
          <w:lang w:eastAsia="pl-PL"/>
        </w:rPr>
        <w:t>Miejskie Przedsiębiorstwo Wodociągów i Kanalizacji Sp. z o.o.</w:t>
      </w:r>
    </w:p>
    <w:p w14:paraId="0D193F63" w14:textId="3F3F6E6A" w:rsidR="0099662E" w:rsidRPr="004E4C15" w:rsidRDefault="0099662E" w:rsidP="0099662E">
      <w:pPr>
        <w:pStyle w:val="Nagwek"/>
        <w:spacing w:line="360" w:lineRule="auto"/>
        <w:rPr>
          <w:rFonts w:ascii="Trebuchet MS" w:hAnsi="Trebuchet MS"/>
        </w:rPr>
      </w:pPr>
      <w:r w:rsidRPr="004E4C15">
        <w:rPr>
          <w:rFonts w:ascii="Trebuchet MS" w:hAnsi="Trebuchet MS" w:cs="Tahoma"/>
        </w:rPr>
        <w:t>ul. Tylna 9, 98-100 Łask</w:t>
      </w:r>
    </w:p>
    <w:p w14:paraId="1CA16207" w14:textId="77777777" w:rsidR="0099662E" w:rsidRPr="004E4C15" w:rsidRDefault="0099662E" w:rsidP="0099662E">
      <w:pPr>
        <w:ind w:left="360" w:hanging="360"/>
        <w:rPr>
          <w:rFonts w:ascii="Trebuchet MS" w:hAnsi="Trebuchet MS" w:cs="Arial"/>
          <w:b/>
          <w:bCs/>
        </w:rPr>
      </w:pPr>
    </w:p>
    <w:p w14:paraId="763A6EB2" w14:textId="77777777" w:rsidR="0099662E" w:rsidRPr="004E4C15" w:rsidRDefault="0099662E" w:rsidP="0099662E">
      <w:pPr>
        <w:spacing w:line="360" w:lineRule="auto"/>
        <w:ind w:left="360" w:hanging="360"/>
        <w:rPr>
          <w:rFonts w:ascii="Trebuchet MS" w:hAnsi="Trebuchet MS" w:cs="Arial"/>
          <w:b/>
          <w:bCs/>
        </w:rPr>
      </w:pPr>
      <w:r w:rsidRPr="004E4C15">
        <w:rPr>
          <w:rFonts w:ascii="Trebuchet MS" w:hAnsi="Trebuchet MS" w:cs="Arial"/>
          <w:b/>
          <w:bCs/>
        </w:rPr>
        <w:t xml:space="preserve">2. </w:t>
      </w:r>
      <w:r w:rsidRPr="004E4C15">
        <w:rPr>
          <w:rFonts w:ascii="Trebuchet MS" w:hAnsi="Trebuchet MS" w:cs="Arial"/>
          <w:b/>
          <w:bCs/>
        </w:rPr>
        <w:tab/>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9662E" w:rsidRPr="004E4C15" w14:paraId="5D44D567" w14:textId="77777777" w:rsidTr="00887E8F">
        <w:trPr>
          <w:cantSplit/>
          <w:jc w:val="center"/>
        </w:trPr>
        <w:tc>
          <w:tcPr>
            <w:tcW w:w="610" w:type="dxa"/>
          </w:tcPr>
          <w:p w14:paraId="3AB59FCC" w14:textId="77777777" w:rsidR="0099662E" w:rsidRPr="004E4C15" w:rsidRDefault="0099662E" w:rsidP="00887E8F">
            <w:pPr>
              <w:spacing w:line="360" w:lineRule="auto"/>
              <w:rPr>
                <w:rFonts w:ascii="Trebuchet MS" w:hAnsi="Trebuchet MS"/>
                <w:b/>
                <w:color w:val="000000"/>
              </w:rPr>
            </w:pPr>
            <w:r w:rsidRPr="004E4C15">
              <w:rPr>
                <w:rFonts w:ascii="Trebuchet MS" w:hAnsi="Trebuchet MS"/>
                <w:b/>
                <w:color w:val="000000"/>
              </w:rPr>
              <w:t>l.p.</w:t>
            </w:r>
          </w:p>
        </w:tc>
        <w:tc>
          <w:tcPr>
            <w:tcW w:w="6120" w:type="dxa"/>
          </w:tcPr>
          <w:p w14:paraId="64C015C5" w14:textId="77777777" w:rsidR="0099662E" w:rsidRPr="004E4C15" w:rsidRDefault="0099662E" w:rsidP="00887E8F">
            <w:pPr>
              <w:spacing w:line="360" w:lineRule="auto"/>
              <w:rPr>
                <w:rFonts w:ascii="Trebuchet MS" w:hAnsi="Trebuchet MS"/>
                <w:b/>
                <w:color w:val="000000"/>
              </w:rPr>
            </w:pPr>
            <w:r w:rsidRPr="004E4C15">
              <w:rPr>
                <w:rFonts w:ascii="Trebuchet MS" w:hAnsi="Trebuchet MS"/>
                <w:b/>
                <w:color w:val="000000"/>
              </w:rPr>
              <w:t>Nazwa(y) Wykonawcy(ów)</w:t>
            </w:r>
          </w:p>
        </w:tc>
        <w:tc>
          <w:tcPr>
            <w:tcW w:w="2482" w:type="dxa"/>
          </w:tcPr>
          <w:p w14:paraId="38101D67" w14:textId="77777777" w:rsidR="0099662E" w:rsidRPr="004E4C15" w:rsidRDefault="0099662E" w:rsidP="00887E8F">
            <w:pPr>
              <w:spacing w:line="360" w:lineRule="auto"/>
              <w:rPr>
                <w:rFonts w:ascii="Trebuchet MS" w:hAnsi="Trebuchet MS"/>
                <w:b/>
                <w:color w:val="000000"/>
              </w:rPr>
            </w:pPr>
            <w:r w:rsidRPr="004E4C15">
              <w:rPr>
                <w:rFonts w:ascii="Trebuchet MS" w:hAnsi="Trebuchet MS"/>
                <w:b/>
                <w:color w:val="000000"/>
              </w:rPr>
              <w:t>Adres(y) Wykonawcy(ów)</w:t>
            </w:r>
          </w:p>
        </w:tc>
      </w:tr>
      <w:tr w:rsidR="0099662E" w:rsidRPr="004E4C15" w14:paraId="25BFDA15" w14:textId="77777777" w:rsidTr="00887E8F">
        <w:trPr>
          <w:cantSplit/>
          <w:jc w:val="center"/>
        </w:trPr>
        <w:tc>
          <w:tcPr>
            <w:tcW w:w="610" w:type="dxa"/>
          </w:tcPr>
          <w:p w14:paraId="34BBBA38" w14:textId="77777777" w:rsidR="0099662E" w:rsidRPr="004E4C15" w:rsidRDefault="0099662E" w:rsidP="00887E8F">
            <w:pPr>
              <w:spacing w:line="360" w:lineRule="auto"/>
              <w:rPr>
                <w:rFonts w:ascii="Trebuchet MS" w:hAnsi="Trebuchet MS"/>
                <w:b/>
                <w:color w:val="000000"/>
              </w:rPr>
            </w:pPr>
          </w:p>
        </w:tc>
        <w:tc>
          <w:tcPr>
            <w:tcW w:w="6120" w:type="dxa"/>
          </w:tcPr>
          <w:p w14:paraId="20E3BC1B" w14:textId="77777777" w:rsidR="0099662E" w:rsidRPr="004E4C15" w:rsidRDefault="0099662E" w:rsidP="00887E8F">
            <w:pPr>
              <w:spacing w:line="360" w:lineRule="auto"/>
              <w:rPr>
                <w:rFonts w:ascii="Trebuchet MS" w:hAnsi="Trebuchet MS"/>
                <w:b/>
                <w:color w:val="000000"/>
              </w:rPr>
            </w:pPr>
          </w:p>
        </w:tc>
        <w:tc>
          <w:tcPr>
            <w:tcW w:w="2482" w:type="dxa"/>
          </w:tcPr>
          <w:p w14:paraId="5BB40F67" w14:textId="77777777" w:rsidR="0099662E" w:rsidRPr="004E4C15" w:rsidRDefault="0099662E" w:rsidP="00887E8F">
            <w:pPr>
              <w:spacing w:line="360" w:lineRule="auto"/>
              <w:rPr>
                <w:rFonts w:ascii="Trebuchet MS" w:hAnsi="Trebuchet MS"/>
                <w:b/>
                <w:color w:val="000000"/>
              </w:rPr>
            </w:pPr>
          </w:p>
        </w:tc>
      </w:tr>
      <w:tr w:rsidR="0099662E" w:rsidRPr="004E4C15" w14:paraId="3DEA6371" w14:textId="77777777" w:rsidTr="00887E8F">
        <w:trPr>
          <w:cantSplit/>
          <w:jc w:val="center"/>
        </w:trPr>
        <w:tc>
          <w:tcPr>
            <w:tcW w:w="610" w:type="dxa"/>
          </w:tcPr>
          <w:p w14:paraId="4C1E0E2D" w14:textId="77777777" w:rsidR="0099662E" w:rsidRPr="004E4C15" w:rsidRDefault="0099662E" w:rsidP="00887E8F">
            <w:pPr>
              <w:spacing w:line="360" w:lineRule="auto"/>
              <w:rPr>
                <w:rFonts w:ascii="Trebuchet MS" w:hAnsi="Trebuchet MS"/>
                <w:b/>
                <w:color w:val="000000"/>
              </w:rPr>
            </w:pPr>
          </w:p>
        </w:tc>
        <w:tc>
          <w:tcPr>
            <w:tcW w:w="6120" w:type="dxa"/>
          </w:tcPr>
          <w:p w14:paraId="3812B72E" w14:textId="77777777" w:rsidR="0099662E" w:rsidRPr="004E4C15" w:rsidRDefault="0099662E" w:rsidP="00887E8F">
            <w:pPr>
              <w:spacing w:line="360" w:lineRule="auto"/>
              <w:rPr>
                <w:rFonts w:ascii="Trebuchet MS" w:hAnsi="Trebuchet MS"/>
                <w:b/>
                <w:color w:val="000000"/>
              </w:rPr>
            </w:pPr>
          </w:p>
        </w:tc>
        <w:tc>
          <w:tcPr>
            <w:tcW w:w="2482" w:type="dxa"/>
          </w:tcPr>
          <w:p w14:paraId="410A2997" w14:textId="77777777" w:rsidR="0099662E" w:rsidRPr="004E4C15" w:rsidRDefault="0099662E" w:rsidP="00887E8F">
            <w:pPr>
              <w:spacing w:line="360" w:lineRule="auto"/>
              <w:rPr>
                <w:rFonts w:ascii="Trebuchet MS" w:hAnsi="Trebuchet MS"/>
                <w:b/>
                <w:color w:val="000000"/>
              </w:rPr>
            </w:pPr>
          </w:p>
        </w:tc>
      </w:tr>
    </w:tbl>
    <w:p w14:paraId="63F5BADE" w14:textId="77777777" w:rsidR="0099662E" w:rsidRPr="004E4C15" w:rsidRDefault="0099662E" w:rsidP="0099662E">
      <w:pPr>
        <w:pStyle w:val="Tekstkomentarza"/>
        <w:rPr>
          <w:rFonts w:ascii="Trebuchet MS" w:hAnsi="Trebuchet MS"/>
        </w:rPr>
      </w:pPr>
    </w:p>
    <w:p w14:paraId="5C252AFB" w14:textId="3A3F11D3" w:rsidR="000967D7" w:rsidRPr="004E4C15" w:rsidRDefault="000967D7" w:rsidP="0099662E">
      <w:pPr>
        <w:spacing w:line="360" w:lineRule="auto"/>
        <w:rPr>
          <w:rFonts w:ascii="Trebuchet MS" w:hAnsi="Trebuchet MS"/>
          <w:color w:val="000000"/>
        </w:rPr>
      </w:pPr>
    </w:p>
    <w:p w14:paraId="373E9736" w14:textId="77777777" w:rsidR="00D8675E" w:rsidRPr="004E4C15" w:rsidRDefault="00D8675E" w:rsidP="00D8675E">
      <w:pPr>
        <w:spacing w:after="9"/>
        <w:ind w:left="-7" w:right="269"/>
        <w:rPr>
          <w:rFonts w:ascii="Trebuchet MS" w:hAnsi="Trebuchet MS"/>
        </w:rPr>
      </w:pPr>
      <w:r w:rsidRPr="004E4C15">
        <w:rPr>
          <w:rFonts w:ascii="Trebuchet MS" w:hAnsi="Trebuchet MS"/>
        </w:rPr>
        <w:t xml:space="preserve">Preambuła </w:t>
      </w:r>
    </w:p>
    <w:p w14:paraId="773BD61E" w14:textId="77777777" w:rsidR="00D8675E" w:rsidRPr="004E4C15" w:rsidRDefault="00D8675E" w:rsidP="00D8675E">
      <w:pPr>
        <w:spacing w:line="259" w:lineRule="auto"/>
        <w:rPr>
          <w:rFonts w:ascii="Trebuchet MS" w:hAnsi="Trebuchet MS"/>
        </w:rPr>
      </w:pPr>
      <w:r w:rsidRPr="004E4C15">
        <w:rPr>
          <w:rFonts w:ascii="Trebuchet MS" w:hAnsi="Trebuchet MS"/>
        </w:rPr>
        <w:t xml:space="preserve"> </w:t>
      </w:r>
    </w:p>
    <w:p w14:paraId="4D92457E" w14:textId="7B06A78B"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Przyjmuje się, że Wykonawca dokładnie zapoznał się z </w:t>
      </w:r>
      <w:r w:rsidR="0066224B" w:rsidRPr="004E4C15">
        <w:rPr>
          <w:rFonts w:ascii="Trebuchet MS" w:hAnsi="Trebuchet MS"/>
        </w:rPr>
        <w:t>Opisem Przedmiotu Zamówienia</w:t>
      </w:r>
      <w:r w:rsidRPr="004E4C15">
        <w:rPr>
          <w:rFonts w:ascii="Trebuchet MS" w:hAnsi="Trebuchet MS"/>
        </w:rPr>
        <w:t xml:space="preserve"> </w:t>
      </w:r>
      <w:r w:rsidR="00122F50" w:rsidRPr="004E4C15">
        <w:rPr>
          <w:rFonts w:ascii="Trebuchet MS" w:hAnsi="Trebuchet MS"/>
        </w:rPr>
        <w:br/>
      </w:r>
      <w:r w:rsidRPr="004E4C15">
        <w:rPr>
          <w:rFonts w:ascii="Trebuchet MS" w:hAnsi="Trebuchet MS"/>
        </w:rPr>
        <w:t xml:space="preserve">i uwzględnił je w przedłożonej Ofercie. </w:t>
      </w:r>
    </w:p>
    <w:p w14:paraId="7F80D1B4"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Opisy poszczególnych pozycji podanych w Tabeli Cen nie powinny być interpretowane jako ograniczenie zobowiązań Wykonawcy wynikających z Kontraktu na wykonanie Robót, które zostały opisane w innych dokumentach. </w:t>
      </w:r>
    </w:p>
    <w:p w14:paraId="0BF9EBEB" w14:textId="77777777" w:rsidR="00D8675E" w:rsidRPr="004E4C15" w:rsidRDefault="00D8675E" w:rsidP="00D8675E">
      <w:pPr>
        <w:numPr>
          <w:ilvl w:val="0"/>
          <w:numId w:val="123"/>
        </w:numPr>
        <w:spacing w:after="1" w:line="239" w:lineRule="auto"/>
        <w:ind w:hanging="360"/>
        <w:jc w:val="both"/>
        <w:rPr>
          <w:rFonts w:ascii="Trebuchet MS" w:hAnsi="Trebuchet MS"/>
        </w:rPr>
      </w:pPr>
      <w:r w:rsidRPr="004E4C15">
        <w:rPr>
          <w:rFonts w:ascii="Trebuchet MS" w:hAnsi="Trebuchet MS"/>
        </w:rPr>
        <w:t xml:space="preserve">Zamawiający przyjmuje, że </w:t>
      </w:r>
      <w:r w:rsidRPr="004E4C15">
        <w:rPr>
          <w:rFonts w:ascii="Trebuchet MS" w:hAnsi="Trebuchet MS"/>
          <w:u w:val="single" w:color="000000"/>
        </w:rPr>
        <w:t>wszystkie koszty niezbędne, do wybudowania, przekazania do użytkowania</w:t>
      </w:r>
      <w:r w:rsidRPr="004E4C15">
        <w:rPr>
          <w:rFonts w:ascii="Trebuchet MS" w:hAnsi="Trebuchet MS"/>
        </w:rPr>
        <w:t xml:space="preserve"> </w:t>
      </w:r>
      <w:r w:rsidRPr="004E4C15">
        <w:rPr>
          <w:rFonts w:ascii="Trebuchet MS" w:hAnsi="Trebuchet MS"/>
          <w:u w:val="single" w:color="000000"/>
        </w:rPr>
        <w:t>zostały przez Wykonawcę uwzględnione w Zatwierdzonej Kwocie Kontraktowej</w:t>
      </w:r>
      <w:r w:rsidRPr="004E4C15">
        <w:rPr>
          <w:rFonts w:ascii="Trebuchet MS" w:hAnsi="Trebuchet MS"/>
        </w:rPr>
        <w:t xml:space="preserve"> nawet, jeżeli nie zostały wymienione w Tabeli Cen. </w:t>
      </w:r>
    </w:p>
    <w:p w14:paraId="0DDC3DDD"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Niezależnie od ograniczeń, jakie mogą sugerować sformułowania dotyczące poszczególnych pozycji w Tabeli Cen i/lub wyjaśnienia w niniejszym wstępie, Wykonawca winien mieć pełną świadomość, że kwoty, które wprowadził do Tabeli Cen, dotyczą Robót zakończonych całkowicie pod każdym względem. Przyjmuje się, że Wykonawca jest w pełni świadom wszystkich wymagań i zobowiązań, wyrażonych bezpośrednio, czy też sugerowanych, objętych każdą częścią niniejszego Kontraktu i że stosownie do nich wycenił wszystkie pozycje. </w:t>
      </w:r>
    </w:p>
    <w:p w14:paraId="553DF032" w14:textId="49567D13"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W związku z powyższym podane kwoty </w:t>
      </w:r>
      <w:r w:rsidRPr="004E4C15">
        <w:rPr>
          <w:rFonts w:ascii="Trebuchet MS" w:hAnsi="Trebuchet MS"/>
          <w:u w:val="single" w:color="000000"/>
        </w:rPr>
        <w:t xml:space="preserve">muszą obejmować </w:t>
      </w:r>
      <w:r w:rsidRPr="004E4C15">
        <w:rPr>
          <w:rFonts w:ascii="Trebuchet MS" w:hAnsi="Trebuchet MS"/>
        </w:rPr>
        <w:t xml:space="preserve">wszelkie wydatki poboczne </w:t>
      </w:r>
      <w:r w:rsidR="00122F50" w:rsidRPr="004E4C15">
        <w:rPr>
          <w:rFonts w:ascii="Trebuchet MS" w:hAnsi="Trebuchet MS"/>
        </w:rPr>
        <w:br/>
      </w:r>
      <w:r w:rsidRPr="004E4C15">
        <w:rPr>
          <w:rFonts w:ascii="Trebuchet MS" w:hAnsi="Trebuchet MS"/>
        </w:rPr>
        <w:t xml:space="preserve">i nieprzewidziane oraz ryzyko każdego rodzaju, niezbędne do budowy, ukończenia, uruchomienia i serwisowania całości Robót zgodnie z Kontraktem. </w:t>
      </w:r>
    </w:p>
    <w:p w14:paraId="44348EBF"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Kwoty wprowadzone przez Wykonawcę w odniesieniu do wszystkich pozycji w Tabeli Cen muszą odzwierciedlać właściwy związek z kosztem wykonywania Robót opisanych w Kontrakcie. </w:t>
      </w:r>
    </w:p>
    <w:p w14:paraId="2F551466"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Wszystkie koszty stałe, zyski, koszty ogólne i podobnego rodzaju obciążenia (o ile nie wymienione osobno), odnoszące się do niniejszego Kontraktu jako całości, należy rozdzielić pomiędzy kwoty podane w Tabeli Cen, podczas gdy koszty dotyczące określonych części Kontraktu należy rozciągnąć na te pozycje, których te części dotyczą. </w:t>
      </w:r>
    </w:p>
    <w:p w14:paraId="6DFC4CD1"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Ceny wszystkich pozycji Robót powinny zostać podane w PLN. </w:t>
      </w:r>
    </w:p>
    <w:p w14:paraId="031BDDDF"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Cena zamieszczona w Ofercie będzie ceną łączną za wykonanie umowy i powinna obejmować między innymi: </w:t>
      </w:r>
    </w:p>
    <w:tbl>
      <w:tblPr>
        <w:tblStyle w:val="TableGrid"/>
        <w:tblW w:w="8506" w:type="dxa"/>
        <w:tblInd w:w="566" w:type="dxa"/>
        <w:tblCellMar>
          <w:top w:w="8" w:type="dxa"/>
        </w:tblCellMar>
        <w:tblLook w:val="04A0" w:firstRow="1" w:lastRow="0" w:firstColumn="1" w:lastColumn="0" w:noHBand="0" w:noVBand="1"/>
      </w:tblPr>
      <w:tblGrid>
        <w:gridCol w:w="425"/>
        <w:gridCol w:w="8081"/>
      </w:tblGrid>
      <w:tr w:rsidR="00D8675E" w:rsidRPr="004E4C15" w14:paraId="19D29908" w14:textId="77777777" w:rsidTr="00981CB3">
        <w:trPr>
          <w:trHeight w:val="229"/>
        </w:trPr>
        <w:tc>
          <w:tcPr>
            <w:tcW w:w="425" w:type="dxa"/>
            <w:tcBorders>
              <w:top w:val="nil"/>
              <w:left w:val="nil"/>
              <w:bottom w:val="nil"/>
              <w:right w:val="nil"/>
            </w:tcBorders>
          </w:tcPr>
          <w:p w14:paraId="5F1B75DF"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lastRenderedPageBreak/>
              <w:t>−</w:t>
            </w:r>
            <w:r w:rsidRPr="004E4C15">
              <w:rPr>
                <w:rFonts w:ascii="Trebuchet MS" w:hAnsi="Trebuchet MS"/>
                <w:sz w:val="20"/>
              </w:rPr>
              <w:t xml:space="preserve"> </w:t>
            </w:r>
          </w:p>
        </w:tc>
        <w:tc>
          <w:tcPr>
            <w:tcW w:w="8081" w:type="dxa"/>
            <w:tcBorders>
              <w:top w:val="nil"/>
              <w:left w:val="nil"/>
              <w:bottom w:val="nil"/>
              <w:right w:val="nil"/>
            </w:tcBorders>
          </w:tcPr>
          <w:p w14:paraId="3B85DF41"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obsługę geodezyjną budowy, </w:t>
            </w:r>
          </w:p>
        </w:tc>
      </w:tr>
      <w:tr w:rsidR="00D8675E" w:rsidRPr="004E4C15" w14:paraId="5EE6EC03" w14:textId="77777777" w:rsidTr="00981CB3">
        <w:trPr>
          <w:trHeight w:val="466"/>
        </w:trPr>
        <w:tc>
          <w:tcPr>
            <w:tcW w:w="425" w:type="dxa"/>
            <w:tcBorders>
              <w:top w:val="nil"/>
              <w:left w:val="nil"/>
              <w:bottom w:val="nil"/>
              <w:right w:val="nil"/>
            </w:tcBorders>
          </w:tcPr>
          <w:p w14:paraId="3F458845"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69899A07" w14:textId="09BB9B01"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wykonanie niezbędnych rozbiórek, usunięcie wszelkich kolizji istniejącego uzbrojenia terenu z lokaliza</w:t>
            </w:r>
            <w:r w:rsidR="00122F50" w:rsidRPr="004E4C15">
              <w:rPr>
                <w:rFonts w:ascii="Trebuchet MS" w:hAnsi="Trebuchet MS"/>
                <w:sz w:val="20"/>
              </w:rPr>
              <w:t>cją nowoprojektowanych obiektów,</w:t>
            </w:r>
          </w:p>
        </w:tc>
      </w:tr>
      <w:tr w:rsidR="00D8675E" w:rsidRPr="004E4C15" w14:paraId="5A9C1AA3" w14:textId="77777777" w:rsidTr="00981CB3">
        <w:trPr>
          <w:trHeight w:val="698"/>
        </w:trPr>
        <w:tc>
          <w:tcPr>
            <w:tcW w:w="425" w:type="dxa"/>
            <w:tcBorders>
              <w:top w:val="nil"/>
              <w:left w:val="nil"/>
              <w:bottom w:val="nil"/>
              <w:right w:val="nil"/>
            </w:tcBorders>
          </w:tcPr>
          <w:p w14:paraId="5BF91763"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7E032B2B" w14:textId="20E95BDE" w:rsidR="00D8675E" w:rsidRPr="004E4C15" w:rsidRDefault="00D8675E" w:rsidP="00981CB3">
            <w:pPr>
              <w:spacing w:line="259" w:lineRule="auto"/>
              <w:ind w:left="17" w:right="54"/>
              <w:jc w:val="both"/>
              <w:rPr>
                <w:rFonts w:ascii="Trebuchet MS" w:hAnsi="Trebuchet MS"/>
              </w:rPr>
            </w:pPr>
            <w:r w:rsidRPr="004E4C15">
              <w:rPr>
                <w:rFonts w:ascii="Trebuchet MS" w:hAnsi="Trebuchet MS"/>
                <w:sz w:val="20"/>
              </w:rPr>
              <w:t>wykonanie pełnego zakresu prac łącznie z zakupem, dostawą i montażem wszystkich urządzeń wraz z niezbędnym wyposażeniem, przeprowadzeniem testów, prób końco</w:t>
            </w:r>
            <w:r w:rsidR="00122F50" w:rsidRPr="004E4C15">
              <w:rPr>
                <w:rFonts w:ascii="Trebuchet MS" w:hAnsi="Trebuchet MS"/>
                <w:sz w:val="20"/>
              </w:rPr>
              <w:t>wych, rozruchu i szkoleń załogi,</w:t>
            </w:r>
            <w:r w:rsidRPr="004E4C15">
              <w:rPr>
                <w:rFonts w:ascii="Trebuchet MS" w:hAnsi="Trebuchet MS"/>
                <w:sz w:val="20"/>
              </w:rPr>
              <w:t xml:space="preserve"> </w:t>
            </w:r>
          </w:p>
        </w:tc>
      </w:tr>
      <w:tr w:rsidR="00D8675E" w:rsidRPr="004E4C15" w14:paraId="56E14610" w14:textId="77777777" w:rsidTr="00981CB3">
        <w:trPr>
          <w:trHeight w:val="470"/>
        </w:trPr>
        <w:tc>
          <w:tcPr>
            <w:tcW w:w="425" w:type="dxa"/>
            <w:tcBorders>
              <w:top w:val="nil"/>
              <w:left w:val="nil"/>
              <w:bottom w:val="nil"/>
              <w:right w:val="nil"/>
            </w:tcBorders>
          </w:tcPr>
          <w:p w14:paraId="31B6CF89"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4D4478F6"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zakupienie materiałów eksploatacyjnych niezbędnych do uruchomienia i przeprowadzenia niezbędnych testów i prób końcowych, </w:t>
            </w:r>
          </w:p>
        </w:tc>
      </w:tr>
      <w:tr w:rsidR="00D8675E" w:rsidRPr="004E4C15" w14:paraId="40C5F6E6" w14:textId="77777777" w:rsidTr="00981CB3">
        <w:trPr>
          <w:trHeight w:val="246"/>
        </w:trPr>
        <w:tc>
          <w:tcPr>
            <w:tcW w:w="425" w:type="dxa"/>
            <w:tcBorders>
              <w:top w:val="nil"/>
              <w:left w:val="nil"/>
              <w:bottom w:val="nil"/>
              <w:right w:val="nil"/>
            </w:tcBorders>
          </w:tcPr>
          <w:p w14:paraId="1B49C5B5"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783267D3"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koszty gwarancji i ubezpieczeń, </w:t>
            </w:r>
          </w:p>
        </w:tc>
      </w:tr>
      <w:tr w:rsidR="00D8675E" w:rsidRPr="004E4C15" w14:paraId="4F61155C" w14:textId="77777777" w:rsidTr="00981CB3">
        <w:trPr>
          <w:trHeight w:val="466"/>
        </w:trPr>
        <w:tc>
          <w:tcPr>
            <w:tcW w:w="425" w:type="dxa"/>
            <w:tcBorders>
              <w:top w:val="nil"/>
              <w:left w:val="nil"/>
              <w:bottom w:val="nil"/>
              <w:right w:val="nil"/>
            </w:tcBorders>
          </w:tcPr>
          <w:p w14:paraId="059DA91B"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0C6D123B"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opłacenie badań niezbędnych do oceny prawidłowości wykonania umowy (np. badania geotechniczne), </w:t>
            </w:r>
          </w:p>
        </w:tc>
      </w:tr>
      <w:tr w:rsidR="00D8675E" w:rsidRPr="004E4C15" w14:paraId="773D8D5D" w14:textId="77777777" w:rsidTr="00981CB3">
        <w:trPr>
          <w:trHeight w:val="246"/>
        </w:trPr>
        <w:tc>
          <w:tcPr>
            <w:tcW w:w="425" w:type="dxa"/>
            <w:tcBorders>
              <w:top w:val="nil"/>
              <w:left w:val="nil"/>
              <w:bottom w:val="nil"/>
              <w:right w:val="nil"/>
            </w:tcBorders>
          </w:tcPr>
          <w:p w14:paraId="5A7D3F8A"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11FB782A"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opracowanie instrukcji obsługi i eksploatacji, dokumentacji powykonawczej, </w:t>
            </w:r>
          </w:p>
        </w:tc>
      </w:tr>
      <w:tr w:rsidR="00D8675E" w:rsidRPr="004E4C15" w14:paraId="38D7C3CC" w14:textId="77777777" w:rsidTr="00981CB3">
        <w:trPr>
          <w:trHeight w:val="242"/>
        </w:trPr>
        <w:tc>
          <w:tcPr>
            <w:tcW w:w="425" w:type="dxa"/>
            <w:tcBorders>
              <w:top w:val="nil"/>
              <w:left w:val="nil"/>
              <w:bottom w:val="nil"/>
              <w:right w:val="nil"/>
            </w:tcBorders>
          </w:tcPr>
          <w:p w14:paraId="0F652C23"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375AFE3A"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wykonanie badań instalacji elektrycznych i sieci kablowych, </w:t>
            </w:r>
          </w:p>
        </w:tc>
      </w:tr>
      <w:tr w:rsidR="00D8675E" w:rsidRPr="004E4C15" w14:paraId="687A84AA" w14:textId="77777777" w:rsidTr="00981CB3">
        <w:trPr>
          <w:trHeight w:val="466"/>
        </w:trPr>
        <w:tc>
          <w:tcPr>
            <w:tcW w:w="425" w:type="dxa"/>
            <w:tcBorders>
              <w:top w:val="nil"/>
              <w:left w:val="nil"/>
              <w:bottom w:val="nil"/>
              <w:right w:val="nil"/>
            </w:tcBorders>
          </w:tcPr>
          <w:p w14:paraId="487F42F3"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553835F3"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różne opłaty administracyjne związane z trybem przekazywania obiektów do eksploatacji i użytkowania, </w:t>
            </w:r>
          </w:p>
        </w:tc>
      </w:tr>
      <w:tr w:rsidR="00D8675E" w:rsidRPr="004E4C15" w14:paraId="248163F9" w14:textId="77777777" w:rsidTr="00981CB3">
        <w:trPr>
          <w:trHeight w:val="470"/>
        </w:trPr>
        <w:tc>
          <w:tcPr>
            <w:tcW w:w="425" w:type="dxa"/>
            <w:tcBorders>
              <w:top w:val="nil"/>
              <w:left w:val="nil"/>
              <w:bottom w:val="nil"/>
              <w:right w:val="nil"/>
            </w:tcBorders>
          </w:tcPr>
          <w:p w14:paraId="3F406259"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2409BC16"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zapłata za energię i inne media zużyte w trakcie budowy oraz wykonywania testów i prób końcowych, </w:t>
            </w:r>
          </w:p>
        </w:tc>
      </w:tr>
      <w:tr w:rsidR="00D8675E" w:rsidRPr="004E4C15" w14:paraId="1A0BE740" w14:textId="77777777" w:rsidTr="00981CB3">
        <w:trPr>
          <w:trHeight w:val="233"/>
        </w:trPr>
        <w:tc>
          <w:tcPr>
            <w:tcW w:w="425" w:type="dxa"/>
            <w:tcBorders>
              <w:top w:val="nil"/>
              <w:left w:val="nil"/>
              <w:bottom w:val="nil"/>
              <w:right w:val="nil"/>
            </w:tcBorders>
          </w:tcPr>
          <w:p w14:paraId="12E501FB" w14:textId="77777777" w:rsidR="00D8675E" w:rsidRPr="004E4C15" w:rsidRDefault="00D8675E" w:rsidP="00981CB3">
            <w:pPr>
              <w:spacing w:line="259" w:lineRule="auto"/>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7689A856" w14:textId="77777777" w:rsidR="00D8675E" w:rsidRPr="004E4C15" w:rsidRDefault="00D8675E" w:rsidP="00981CB3">
            <w:pPr>
              <w:spacing w:line="259" w:lineRule="auto"/>
              <w:ind w:left="2"/>
              <w:jc w:val="both"/>
              <w:rPr>
                <w:rFonts w:ascii="Trebuchet MS" w:hAnsi="Trebuchet MS"/>
              </w:rPr>
            </w:pPr>
            <w:r w:rsidRPr="004E4C15">
              <w:rPr>
                <w:rFonts w:ascii="Trebuchet MS" w:hAnsi="Trebuchet MS"/>
                <w:sz w:val="20"/>
              </w:rPr>
              <w:t xml:space="preserve">zapłata za: zatrudnienie i zakwaterowanie siły roboczej, materiały, transport, opłaty przewozowe, </w:t>
            </w:r>
          </w:p>
        </w:tc>
      </w:tr>
    </w:tbl>
    <w:p w14:paraId="55B34D67" w14:textId="7F4E48E1" w:rsidR="00D8675E" w:rsidRPr="004E4C15" w:rsidRDefault="00D8675E" w:rsidP="00165902">
      <w:pPr>
        <w:spacing w:after="4" w:line="249" w:lineRule="auto"/>
        <w:ind w:left="960"/>
        <w:jc w:val="both"/>
        <w:rPr>
          <w:rFonts w:ascii="Trebuchet MS" w:hAnsi="Trebuchet MS"/>
        </w:rPr>
      </w:pPr>
      <w:r w:rsidRPr="004E4C15">
        <w:rPr>
          <w:rFonts w:ascii="Trebuchet MS" w:hAnsi="Trebuchet MS"/>
        </w:rPr>
        <w:t xml:space="preserve">magazynowanie, pracę tymczasową, koszty wyposażenia technicznego i koszty ogólne, </w:t>
      </w:r>
      <w:r w:rsidR="00165902" w:rsidRPr="004E4C15">
        <w:rPr>
          <w:rFonts w:ascii="Trebuchet MS" w:hAnsi="Trebuchet MS"/>
        </w:rPr>
        <w:t xml:space="preserve">   </w:t>
      </w:r>
      <w:r w:rsidRPr="004E4C15">
        <w:rPr>
          <w:rFonts w:ascii="Trebuchet MS" w:hAnsi="Trebuchet MS"/>
        </w:rPr>
        <w:t xml:space="preserve">ubezpieczenia, nadzór, zysk i należności ogólne. </w:t>
      </w:r>
    </w:p>
    <w:p w14:paraId="5AAD4960" w14:textId="794EDE10"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Przyjmuje się, że Wykonawca, znając zakres projektów, robót i celu ich wykonania uwzględni </w:t>
      </w:r>
      <w:r w:rsidR="00165902" w:rsidRPr="004E4C15">
        <w:rPr>
          <w:rFonts w:ascii="Trebuchet MS" w:hAnsi="Trebuchet MS"/>
        </w:rPr>
        <w:br/>
      </w:r>
      <w:r w:rsidRPr="004E4C15">
        <w:rPr>
          <w:rFonts w:ascii="Trebuchet MS" w:hAnsi="Trebuchet MS"/>
        </w:rPr>
        <w:t xml:space="preserve">w cenie wszystkie elementy, których wykonanie jest konieczne do wypełnienia zadania objętego Kontraktem. </w:t>
      </w:r>
    </w:p>
    <w:p w14:paraId="209BA771" w14:textId="77777777" w:rsidR="00D8675E" w:rsidRPr="004E4C15" w:rsidRDefault="00D8675E" w:rsidP="0099662E">
      <w:pPr>
        <w:spacing w:line="360" w:lineRule="auto"/>
        <w:rPr>
          <w:rFonts w:ascii="Trebuchet MS" w:hAnsi="Trebuchet MS"/>
          <w:color w:val="000000"/>
        </w:rPr>
      </w:pPr>
    </w:p>
    <w:p w14:paraId="47F29E42" w14:textId="77777777" w:rsidR="00EB76D7" w:rsidRPr="004E4C15" w:rsidRDefault="00EB76D7" w:rsidP="00EB76D7">
      <w:pPr>
        <w:pStyle w:val="Tytu"/>
        <w:spacing w:after="120" w:line="320" w:lineRule="atLeast"/>
        <w:ind w:right="-648"/>
        <w:rPr>
          <w:rFonts w:ascii="Trebuchet MS" w:hAnsi="Trebuchet MS" w:cs="Arial"/>
          <w:sz w:val="22"/>
          <w:szCs w:val="22"/>
        </w:rPr>
      </w:pPr>
      <w:r w:rsidRPr="004E4C15">
        <w:rPr>
          <w:rFonts w:ascii="Trebuchet MS" w:hAnsi="Trebuchet MS" w:cs="Arial"/>
          <w:sz w:val="22"/>
          <w:szCs w:val="22"/>
        </w:rPr>
        <w:t>TABELA CEN ELEMENTÓW SKOŃCZONYCH</w:t>
      </w:r>
    </w:p>
    <w:tbl>
      <w:tblPr>
        <w:tblW w:w="9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4888"/>
        <w:gridCol w:w="1182"/>
        <w:gridCol w:w="1182"/>
        <w:gridCol w:w="1182"/>
      </w:tblGrid>
      <w:tr w:rsidR="00EB76D7" w:rsidRPr="004E4C15" w14:paraId="7D3DDF28" w14:textId="77777777" w:rsidTr="001659B0">
        <w:trPr>
          <w:trHeight w:val="276"/>
        </w:trPr>
        <w:tc>
          <w:tcPr>
            <w:tcW w:w="941" w:type="dxa"/>
            <w:vMerge w:val="restart"/>
            <w:tcBorders>
              <w:top w:val="single" w:sz="4" w:space="0" w:color="auto"/>
              <w:left w:val="single" w:sz="4" w:space="0" w:color="auto"/>
              <w:bottom w:val="single" w:sz="4" w:space="0" w:color="auto"/>
              <w:right w:val="single" w:sz="4" w:space="0" w:color="auto"/>
            </w:tcBorders>
            <w:vAlign w:val="center"/>
            <w:hideMark/>
          </w:tcPr>
          <w:p w14:paraId="41AE1B20" w14:textId="77777777" w:rsidR="00EB76D7" w:rsidRPr="004E4C15" w:rsidRDefault="00EB76D7" w:rsidP="001659B0">
            <w:pPr>
              <w:jc w:val="center"/>
              <w:rPr>
                <w:rFonts w:ascii="Trebuchet MS" w:hAnsi="Trebuchet MS" w:cs="Arial"/>
                <w:b/>
              </w:rPr>
            </w:pPr>
            <w:r w:rsidRPr="004E4C15">
              <w:rPr>
                <w:rFonts w:ascii="Trebuchet MS" w:hAnsi="Trebuchet MS" w:cs="Arial"/>
                <w:b/>
              </w:rPr>
              <w:t>Lp.</w:t>
            </w:r>
          </w:p>
        </w:tc>
        <w:tc>
          <w:tcPr>
            <w:tcW w:w="4888" w:type="dxa"/>
            <w:vMerge w:val="restart"/>
            <w:tcBorders>
              <w:top w:val="single" w:sz="4" w:space="0" w:color="auto"/>
              <w:left w:val="single" w:sz="4" w:space="0" w:color="auto"/>
              <w:bottom w:val="single" w:sz="4" w:space="0" w:color="auto"/>
              <w:right w:val="single" w:sz="4" w:space="0" w:color="auto"/>
            </w:tcBorders>
            <w:vAlign w:val="center"/>
            <w:hideMark/>
          </w:tcPr>
          <w:p w14:paraId="4F536999" w14:textId="77777777" w:rsidR="00EB76D7" w:rsidRPr="004E4C15" w:rsidRDefault="00EB76D7" w:rsidP="001659B0">
            <w:pPr>
              <w:jc w:val="center"/>
              <w:rPr>
                <w:rFonts w:ascii="Trebuchet MS" w:hAnsi="Trebuchet MS" w:cs="Arial"/>
                <w:b/>
              </w:rPr>
            </w:pPr>
            <w:r w:rsidRPr="004E4C15">
              <w:rPr>
                <w:rFonts w:ascii="Trebuchet MS" w:hAnsi="Trebuchet MS" w:cs="Arial"/>
                <w:b/>
              </w:rPr>
              <w:t>Nazwa Elementu Skończonego</w:t>
            </w:r>
          </w:p>
        </w:tc>
        <w:tc>
          <w:tcPr>
            <w:tcW w:w="354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E06FDA7" w14:textId="77777777" w:rsidR="00EB76D7" w:rsidRPr="004E4C15" w:rsidRDefault="00EB76D7" w:rsidP="001659B0">
            <w:pPr>
              <w:jc w:val="center"/>
              <w:rPr>
                <w:rFonts w:ascii="Trebuchet MS" w:hAnsi="Trebuchet MS" w:cs="Arial"/>
                <w:b/>
              </w:rPr>
            </w:pPr>
            <w:r w:rsidRPr="004E4C15">
              <w:rPr>
                <w:rFonts w:ascii="Trebuchet MS" w:hAnsi="Trebuchet MS" w:cs="Arial"/>
                <w:b/>
              </w:rPr>
              <w:t>Wartość netto w PLN</w:t>
            </w:r>
          </w:p>
        </w:tc>
      </w:tr>
      <w:tr w:rsidR="00EB76D7" w:rsidRPr="004E4C15" w14:paraId="46F2AB5C" w14:textId="77777777" w:rsidTr="001659B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A70C86" w14:textId="77777777" w:rsidR="00EB76D7" w:rsidRPr="004E4C15" w:rsidRDefault="00EB76D7" w:rsidP="001659B0">
            <w:pPr>
              <w:rPr>
                <w:rFonts w:ascii="Trebuchet MS" w:hAnsi="Trebuchet M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8486C" w14:textId="77777777" w:rsidR="00EB76D7" w:rsidRPr="004E4C15" w:rsidRDefault="00EB76D7" w:rsidP="001659B0">
            <w:pPr>
              <w:rPr>
                <w:rFonts w:ascii="Trebuchet MS" w:hAnsi="Trebuchet MS" w:cs="Arial"/>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51F259B" w14:textId="77777777" w:rsidR="00EB76D7" w:rsidRPr="004E4C15" w:rsidRDefault="00EB76D7" w:rsidP="001659B0">
            <w:pPr>
              <w:rPr>
                <w:rFonts w:ascii="Trebuchet MS" w:hAnsi="Trebuchet MS" w:cs="Arial"/>
                <w:b/>
              </w:rPr>
            </w:pPr>
          </w:p>
        </w:tc>
      </w:tr>
      <w:tr w:rsidR="00EB76D7" w:rsidRPr="004E4C15" w14:paraId="1F5EAB1D"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6A4D298"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C2FF9D1" w14:textId="77777777" w:rsidR="00EB76D7" w:rsidRPr="004E4C15" w:rsidRDefault="00EB76D7" w:rsidP="001659B0">
            <w:pPr>
              <w:rPr>
                <w:rFonts w:ascii="Trebuchet MS" w:hAnsi="Trebuchet MS" w:cs="Arial"/>
                <w:b/>
                <w:bCs/>
              </w:rPr>
            </w:pPr>
            <w:r w:rsidRPr="004E4C15">
              <w:rPr>
                <w:rFonts w:ascii="Trebuchet MS" w:hAnsi="Trebuchet MS" w:cs="Arial"/>
                <w:b/>
                <w:bCs/>
              </w:rPr>
              <w:t>Pompownia ścieków i komora krat ob. 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78FB6A5" w14:textId="77777777" w:rsidR="00EB76D7" w:rsidRPr="004E4C15" w:rsidRDefault="00EB76D7" w:rsidP="001659B0">
            <w:pPr>
              <w:rPr>
                <w:rFonts w:ascii="Trebuchet MS" w:hAnsi="Trebuchet MS" w:cs="Arial"/>
                <w:b/>
                <w:bCs/>
              </w:rPr>
            </w:pPr>
          </w:p>
        </w:tc>
      </w:tr>
      <w:tr w:rsidR="00EB76D7" w:rsidRPr="004E4C15" w14:paraId="65400B2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DD742D7" w14:textId="77777777" w:rsidR="00EB76D7" w:rsidRPr="004E4C15" w:rsidRDefault="00EB76D7" w:rsidP="001659B0">
            <w:pPr>
              <w:jc w:val="center"/>
              <w:rPr>
                <w:rFonts w:ascii="Trebuchet MS" w:hAnsi="Trebuchet MS" w:cs="Arial"/>
              </w:rPr>
            </w:pPr>
            <w:r w:rsidRPr="004E4C15">
              <w:rPr>
                <w:rFonts w:ascii="Trebuchet MS" w:hAnsi="Trebuchet MS" w:cs="Arial"/>
              </w:rPr>
              <w:t>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62BFAA4"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303B1276" w14:textId="77777777" w:rsidR="00EB76D7" w:rsidRPr="004E4C15" w:rsidRDefault="00EB76D7" w:rsidP="001659B0">
            <w:pPr>
              <w:rPr>
                <w:rFonts w:ascii="Trebuchet MS" w:hAnsi="Trebuchet MS" w:cs="Arial"/>
                <w:b/>
                <w:bCs/>
              </w:rPr>
            </w:pPr>
          </w:p>
        </w:tc>
      </w:tr>
      <w:tr w:rsidR="00EB76D7" w:rsidRPr="004E4C15" w14:paraId="1CD56F3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4F8287C" w14:textId="77777777" w:rsidR="00EB76D7" w:rsidRPr="004E4C15" w:rsidRDefault="00EB76D7" w:rsidP="001659B0">
            <w:pPr>
              <w:jc w:val="center"/>
              <w:rPr>
                <w:rFonts w:ascii="Trebuchet MS" w:hAnsi="Trebuchet MS" w:cs="Arial"/>
              </w:rPr>
            </w:pPr>
            <w:r w:rsidRPr="004E4C15">
              <w:rPr>
                <w:rFonts w:ascii="Trebuchet MS" w:hAnsi="Trebuchet MS" w:cs="Arial"/>
              </w:rPr>
              <w:t>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F361708"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791E5CA7" w14:textId="77777777" w:rsidR="00EB76D7" w:rsidRPr="004E4C15" w:rsidRDefault="00EB76D7" w:rsidP="001659B0">
            <w:pPr>
              <w:rPr>
                <w:rFonts w:ascii="Trebuchet MS" w:hAnsi="Trebuchet MS" w:cs="Arial"/>
                <w:b/>
                <w:bCs/>
              </w:rPr>
            </w:pPr>
          </w:p>
        </w:tc>
      </w:tr>
      <w:tr w:rsidR="00EB76D7" w:rsidRPr="004E4C15" w14:paraId="00FE3716"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317CD2C" w14:textId="77777777" w:rsidR="00EB76D7" w:rsidRPr="004E4C15" w:rsidRDefault="00EB76D7" w:rsidP="001659B0">
            <w:pPr>
              <w:jc w:val="center"/>
              <w:rPr>
                <w:rFonts w:ascii="Trebuchet MS" w:hAnsi="Trebuchet MS" w:cs="Arial"/>
              </w:rPr>
            </w:pPr>
            <w:r w:rsidRPr="004E4C15">
              <w:rPr>
                <w:rFonts w:ascii="Trebuchet MS" w:hAnsi="Trebuchet MS" w:cs="Arial"/>
              </w:rPr>
              <w:t>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326DC11" w14:textId="77777777" w:rsidR="00EB76D7" w:rsidRPr="004E4C15" w:rsidRDefault="00EB76D7" w:rsidP="001659B0">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4D52BCE" w14:textId="77777777" w:rsidR="00EB76D7" w:rsidRPr="004E4C15" w:rsidRDefault="00EB76D7" w:rsidP="001659B0">
            <w:pPr>
              <w:rPr>
                <w:rFonts w:ascii="Trebuchet MS" w:hAnsi="Trebuchet MS" w:cs="Arial"/>
                <w:b/>
                <w:bCs/>
              </w:rPr>
            </w:pPr>
          </w:p>
        </w:tc>
      </w:tr>
      <w:tr w:rsidR="00EB76D7" w:rsidRPr="004E4C15" w14:paraId="2BE6C4D1"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39408C5" w14:textId="77777777" w:rsidR="00EB76D7" w:rsidRPr="004E4C15" w:rsidRDefault="00EB76D7" w:rsidP="001659B0">
            <w:pPr>
              <w:jc w:val="center"/>
              <w:rPr>
                <w:rFonts w:ascii="Trebuchet MS" w:hAnsi="Trebuchet MS" w:cs="Arial"/>
              </w:rPr>
            </w:pPr>
            <w:r w:rsidRPr="004E4C15">
              <w:rPr>
                <w:rFonts w:ascii="Trebuchet MS" w:hAnsi="Trebuchet MS" w:cs="Arial"/>
              </w:rPr>
              <w:t>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1214A95"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5370C7D" w14:textId="77777777" w:rsidR="00EB76D7" w:rsidRPr="004E4C15" w:rsidRDefault="00EB76D7" w:rsidP="001659B0">
            <w:pPr>
              <w:rPr>
                <w:rFonts w:ascii="Trebuchet MS" w:hAnsi="Trebuchet MS" w:cs="Arial"/>
                <w:b/>
                <w:bCs/>
              </w:rPr>
            </w:pPr>
          </w:p>
        </w:tc>
      </w:tr>
      <w:tr w:rsidR="00EB76D7" w:rsidRPr="004E4C15" w14:paraId="505D2222"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F19629D" w14:textId="77777777" w:rsidR="00EB76D7" w:rsidRPr="004E4C15" w:rsidRDefault="00EB76D7" w:rsidP="001659B0">
            <w:pPr>
              <w:jc w:val="center"/>
              <w:rPr>
                <w:rFonts w:ascii="Trebuchet MS" w:hAnsi="Trebuchet MS" w:cs="Arial"/>
              </w:rPr>
            </w:pPr>
            <w:r w:rsidRPr="004E4C15">
              <w:rPr>
                <w:rFonts w:ascii="Trebuchet MS" w:hAnsi="Trebuchet MS" w:cs="Arial"/>
              </w:rPr>
              <w:t>1.5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E8EEF7"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224299C" w14:textId="77777777" w:rsidR="00EB76D7" w:rsidRPr="004E4C15" w:rsidRDefault="00EB76D7" w:rsidP="001659B0">
            <w:pPr>
              <w:rPr>
                <w:rFonts w:ascii="Trebuchet MS" w:hAnsi="Trebuchet MS" w:cs="Arial"/>
                <w:b/>
                <w:bCs/>
              </w:rPr>
            </w:pPr>
          </w:p>
        </w:tc>
      </w:tr>
      <w:tr w:rsidR="00EB76D7" w:rsidRPr="004E4C15" w14:paraId="15E62F91"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FF351BD" w14:textId="77777777" w:rsidR="00EB76D7" w:rsidRPr="004E4C15" w:rsidRDefault="00EB76D7" w:rsidP="001659B0">
            <w:pPr>
              <w:jc w:val="center"/>
              <w:rPr>
                <w:rFonts w:ascii="Trebuchet MS" w:hAnsi="Trebuchet MS" w:cs="Arial"/>
                <w:b/>
              </w:rPr>
            </w:pPr>
            <w:r w:rsidRPr="004E4C15">
              <w:rPr>
                <w:rFonts w:ascii="Trebuchet MS" w:hAnsi="Trebuchet MS" w:cs="Arial"/>
                <w:b/>
              </w:rPr>
              <w:t>1.6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4937BE7" w14:textId="77777777" w:rsidR="00EB76D7" w:rsidRPr="004E4C15" w:rsidRDefault="00EB76D7" w:rsidP="001659B0">
            <w:pPr>
              <w:rPr>
                <w:rFonts w:ascii="Trebuchet MS" w:hAnsi="Trebuchet MS" w:cs="Arial"/>
                <w:b/>
              </w:rPr>
            </w:pPr>
            <w:r w:rsidRPr="004E4C15">
              <w:rPr>
                <w:rFonts w:ascii="Trebuchet MS" w:hAnsi="Trebuchet MS" w:cs="Arial"/>
                <w:b/>
              </w:rPr>
              <w:t>RAZEM</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39052842" w14:textId="77777777" w:rsidR="00EB76D7" w:rsidRPr="004E4C15" w:rsidRDefault="00EB76D7" w:rsidP="001659B0">
            <w:pPr>
              <w:rPr>
                <w:rFonts w:ascii="Trebuchet MS" w:hAnsi="Trebuchet MS" w:cs="Arial"/>
                <w:b/>
                <w:bCs/>
              </w:rPr>
            </w:pPr>
          </w:p>
        </w:tc>
      </w:tr>
      <w:tr w:rsidR="00EB76D7" w:rsidRPr="004E4C15" w14:paraId="317088B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ABB7B02"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56AD172"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Budynek </w:t>
            </w:r>
            <w:proofErr w:type="spellStart"/>
            <w:r w:rsidRPr="004E4C15">
              <w:rPr>
                <w:rFonts w:ascii="Trebuchet MS" w:hAnsi="Trebuchet MS" w:cs="Arial"/>
                <w:b/>
                <w:bCs/>
              </w:rPr>
              <w:t>sitopiaskownika</w:t>
            </w:r>
            <w:proofErr w:type="spellEnd"/>
            <w:r w:rsidRPr="004E4C15">
              <w:rPr>
                <w:rFonts w:ascii="Trebuchet MS" w:hAnsi="Trebuchet MS" w:cs="Arial"/>
                <w:b/>
                <w:bCs/>
              </w:rPr>
              <w:t xml:space="preserve"> ob. 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2DF1D476" w14:textId="77777777" w:rsidR="00EB76D7" w:rsidRPr="004E4C15" w:rsidRDefault="00EB76D7" w:rsidP="001659B0">
            <w:pPr>
              <w:rPr>
                <w:rFonts w:ascii="Trebuchet MS" w:hAnsi="Trebuchet MS" w:cs="Arial"/>
                <w:b/>
                <w:bCs/>
              </w:rPr>
            </w:pPr>
          </w:p>
        </w:tc>
      </w:tr>
      <w:tr w:rsidR="00EB76D7" w:rsidRPr="004E4C15" w14:paraId="4FA76AF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53A7448" w14:textId="77777777" w:rsidR="00EB76D7" w:rsidRPr="004E4C15" w:rsidRDefault="00EB76D7" w:rsidP="001659B0">
            <w:pPr>
              <w:jc w:val="center"/>
              <w:rPr>
                <w:rFonts w:ascii="Trebuchet MS" w:hAnsi="Trebuchet MS" w:cs="Arial"/>
              </w:rPr>
            </w:pPr>
            <w:r w:rsidRPr="004E4C15">
              <w:rPr>
                <w:rFonts w:ascii="Trebuchet MS" w:hAnsi="Trebuchet MS" w:cs="Arial"/>
              </w:rPr>
              <w:t>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E8BBBC8"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1AFC865" w14:textId="77777777" w:rsidR="00EB76D7" w:rsidRPr="004E4C15" w:rsidRDefault="00EB76D7" w:rsidP="001659B0">
            <w:pPr>
              <w:rPr>
                <w:rFonts w:ascii="Trebuchet MS" w:hAnsi="Trebuchet MS" w:cs="Arial"/>
              </w:rPr>
            </w:pPr>
          </w:p>
        </w:tc>
      </w:tr>
      <w:tr w:rsidR="00EB76D7" w:rsidRPr="004E4C15" w14:paraId="0C4F3AC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4C02A67" w14:textId="77777777" w:rsidR="00EB76D7" w:rsidRPr="004E4C15" w:rsidRDefault="00EB76D7" w:rsidP="001659B0">
            <w:pPr>
              <w:jc w:val="center"/>
              <w:rPr>
                <w:rFonts w:ascii="Trebuchet MS" w:hAnsi="Trebuchet MS" w:cs="Arial"/>
              </w:rPr>
            </w:pPr>
            <w:r w:rsidRPr="004E4C15">
              <w:rPr>
                <w:rFonts w:ascii="Trebuchet MS" w:hAnsi="Trebuchet MS" w:cs="Arial"/>
              </w:rPr>
              <w:t>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B278EA1"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7978ED3" w14:textId="77777777" w:rsidR="00EB76D7" w:rsidRPr="004E4C15" w:rsidRDefault="00EB76D7" w:rsidP="001659B0">
            <w:pPr>
              <w:rPr>
                <w:rFonts w:ascii="Trebuchet MS" w:hAnsi="Trebuchet MS" w:cs="Arial"/>
              </w:rPr>
            </w:pPr>
          </w:p>
        </w:tc>
      </w:tr>
      <w:tr w:rsidR="00EB76D7" w:rsidRPr="004E4C15" w14:paraId="2E5DA90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68E9D2A" w14:textId="77777777" w:rsidR="00EB76D7" w:rsidRPr="004E4C15" w:rsidRDefault="00EB76D7" w:rsidP="001659B0">
            <w:pPr>
              <w:jc w:val="center"/>
              <w:rPr>
                <w:rFonts w:ascii="Trebuchet MS" w:hAnsi="Trebuchet MS" w:cs="Arial"/>
              </w:rPr>
            </w:pPr>
            <w:r w:rsidRPr="004E4C15">
              <w:rPr>
                <w:rFonts w:ascii="Trebuchet MS" w:hAnsi="Trebuchet MS" w:cs="Arial"/>
              </w:rPr>
              <w:t>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83028ED" w14:textId="77777777" w:rsidR="00EB76D7" w:rsidRPr="004E4C15" w:rsidRDefault="00EB76D7" w:rsidP="001659B0">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A9EEFAE" w14:textId="77777777" w:rsidR="00EB76D7" w:rsidRPr="004E4C15" w:rsidRDefault="00EB76D7" w:rsidP="001659B0">
            <w:pPr>
              <w:rPr>
                <w:rFonts w:ascii="Trebuchet MS" w:hAnsi="Trebuchet MS" w:cs="Arial"/>
              </w:rPr>
            </w:pPr>
          </w:p>
        </w:tc>
      </w:tr>
      <w:tr w:rsidR="00EB76D7" w:rsidRPr="004E4C15" w14:paraId="00610E09"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A2B0C19" w14:textId="77777777" w:rsidR="00EB76D7" w:rsidRPr="004E4C15" w:rsidRDefault="00EB76D7" w:rsidP="001659B0">
            <w:pPr>
              <w:jc w:val="center"/>
              <w:rPr>
                <w:rFonts w:ascii="Trebuchet MS" w:hAnsi="Trebuchet MS" w:cs="Arial"/>
              </w:rPr>
            </w:pPr>
            <w:r w:rsidRPr="004E4C15">
              <w:rPr>
                <w:rFonts w:ascii="Trebuchet MS" w:hAnsi="Trebuchet MS" w:cs="Arial"/>
              </w:rPr>
              <w:t>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07BF3A6"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E3EF59A" w14:textId="77777777" w:rsidR="00EB76D7" w:rsidRPr="004E4C15" w:rsidRDefault="00EB76D7" w:rsidP="001659B0">
            <w:pPr>
              <w:rPr>
                <w:rFonts w:ascii="Trebuchet MS" w:hAnsi="Trebuchet MS" w:cs="Arial"/>
                <w:b/>
                <w:bCs/>
              </w:rPr>
            </w:pPr>
          </w:p>
        </w:tc>
      </w:tr>
      <w:tr w:rsidR="00EB76D7" w:rsidRPr="004E4C15" w14:paraId="5350D7D6"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66410C4" w14:textId="77777777" w:rsidR="00EB76D7" w:rsidRPr="004E4C15" w:rsidRDefault="00EB76D7" w:rsidP="001659B0">
            <w:pPr>
              <w:jc w:val="center"/>
              <w:rPr>
                <w:rFonts w:ascii="Trebuchet MS" w:hAnsi="Trebuchet MS" w:cs="Arial"/>
              </w:rPr>
            </w:pPr>
            <w:r w:rsidRPr="004E4C15">
              <w:rPr>
                <w:rFonts w:ascii="Trebuchet MS" w:hAnsi="Trebuchet MS" w:cs="Arial"/>
              </w:rPr>
              <w:t>2.5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7E3EA19"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D98A078" w14:textId="77777777" w:rsidR="00EB76D7" w:rsidRPr="004E4C15" w:rsidRDefault="00EB76D7" w:rsidP="001659B0">
            <w:pPr>
              <w:rPr>
                <w:rFonts w:ascii="Trebuchet MS" w:hAnsi="Trebuchet MS" w:cs="Arial"/>
                <w:b/>
                <w:bCs/>
              </w:rPr>
            </w:pPr>
          </w:p>
        </w:tc>
      </w:tr>
      <w:tr w:rsidR="00EB76D7" w:rsidRPr="004E4C15" w14:paraId="4B60089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F750814" w14:textId="77777777" w:rsidR="00EB76D7" w:rsidRPr="004E4C15" w:rsidRDefault="00EB76D7" w:rsidP="001659B0">
            <w:pPr>
              <w:jc w:val="center"/>
              <w:rPr>
                <w:rFonts w:ascii="Trebuchet MS" w:hAnsi="Trebuchet MS" w:cs="Arial"/>
              </w:rPr>
            </w:pPr>
            <w:r w:rsidRPr="004E4C15">
              <w:rPr>
                <w:rFonts w:ascii="Trebuchet MS" w:hAnsi="Trebuchet MS" w:cs="Arial"/>
              </w:rPr>
              <w:t>2.6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7C3D137"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E3DFEAE"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04B351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E3574B9"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3CBB314" w14:textId="77777777" w:rsidR="00EB76D7" w:rsidRPr="004E4C15" w:rsidRDefault="00EB76D7" w:rsidP="001659B0">
            <w:pPr>
              <w:rPr>
                <w:rFonts w:ascii="Trebuchet MS" w:hAnsi="Trebuchet MS" w:cs="Arial"/>
                <w:b/>
                <w:bCs/>
              </w:rPr>
            </w:pPr>
            <w:r w:rsidRPr="004E4C15">
              <w:rPr>
                <w:rFonts w:ascii="Trebuchet MS" w:hAnsi="Trebuchet MS" w:cs="Arial"/>
                <w:b/>
                <w:bCs/>
              </w:rPr>
              <w:t>Osadnik wstępny ob. 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58A1BFE2" w14:textId="77777777" w:rsidR="00EB76D7" w:rsidRPr="004E4C15" w:rsidRDefault="00EB76D7" w:rsidP="001659B0">
            <w:pPr>
              <w:rPr>
                <w:rFonts w:ascii="Trebuchet MS" w:hAnsi="Trebuchet MS" w:cs="Arial"/>
                <w:b/>
                <w:bCs/>
              </w:rPr>
            </w:pPr>
          </w:p>
        </w:tc>
      </w:tr>
      <w:tr w:rsidR="00EB76D7" w:rsidRPr="004E4C15" w14:paraId="5D67A00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0409416" w14:textId="77777777" w:rsidR="00EB76D7" w:rsidRPr="004E4C15" w:rsidRDefault="00EB76D7" w:rsidP="001659B0">
            <w:pPr>
              <w:jc w:val="center"/>
              <w:rPr>
                <w:rFonts w:ascii="Trebuchet MS" w:hAnsi="Trebuchet MS" w:cs="Arial"/>
              </w:rPr>
            </w:pPr>
            <w:r w:rsidRPr="004E4C15">
              <w:rPr>
                <w:rFonts w:ascii="Trebuchet MS" w:hAnsi="Trebuchet MS" w:cs="Arial"/>
              </w:rPr>
              <w:t>3.1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87DFCEF"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45D613A" w14:textId="77777777" w:rsidR="00EB76D7" w:rsidRPr="004E4C15" w:rsidRDefault="00EB76D7" w:rsidP="001659B0">
            <w:pPr>
              <w:rPr>
                <w:rFonts w:ascii="Trebuchet MS" w:hAnsi="Trebuchet MS" w:cs="Arial"/>
              </w:rPr>
            </w:pPr>
          </w:p>
        </w:tc>
      </w:tr>
      <w:tr w:rsidR="00EB76D7" w:rsidRPr="004E4C15" w14:paraId="26E0927D"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B73CC1E" w14:textId="77777777" w:rsidR="00EB76D7" w:rsidRPr="004E4C15" w:rsidRDefault="00EB76D7" w:rsidP="001659B0">
            <w:pPr>
              <w:jc w:val="center"/>
              <w:rPr>
                <w:rFonts w:ascii="Trebuchet MS" w:hAnsi="Trebuchet MS" w:cs="Arial"/>
              </w:rPr>
            </w:pPr>
            <w:r w:rsidRPr="004E4C15">
              <w:rPr>
                <w:rFonts w:ascii="Trebuchet MS" w:hAnsi="Trebuchet MS" w:cs="Arial"/>
              </w:rPr>
              <w:t>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46A79FB"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3D67F5B" w14:textId="77777777" w:rsidR="00EB76D7" w:rsidRPr="004E4C15" w:rsidRDefault="00EB76D7" w:rsidP="001659B0">
            <w:pPr>
              <w:rPr>
                <w:rFonts w:ascii="Trebuchet MS" w:hAnsi="Trebuchet MS" w:cs="Arial"/>
              </w:rPr>
            </w:pPr>
          </w:p>
        </w:tc>
      </w:tr>
      <w:tr w:rsidR="00EB76D7" w:rsidRPr="004E4C15" w14:paraId="1B55CC6C"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0608361" w14:textId="77777777" w:rsidR="00EB76D7" w:rsidRPr="004E4C15" w:rsidRDefault="00EB76D7" w:rsidP="001659B0">
            <w:pPr>
              <w:jc w:val="center"/>
              <w:rPr>
                <w:rFonts w:ascii="Trebuchet MS" w:hAnsi="Trebuchet MS" w:cs="Arial"/>
              </w:rPr>
            </w:pPr>
            <w:r w:rsidRPr="004E4C15">
              <w:rPr>
                <w:rFonts w:ascii="Trebuchet MS" w:hAnsi="Trebuchet MS" w:cs="Arial"/>
              </w:rPr>
              <w:t>3.3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19CDC08"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9B1F6CC" w14:textId="77777777" w:rsidR="00EB76D7" w:rsidRPr="004E4C15" w:rsidRDefault="00EB76D7" w:rsidP="001659B0">
            <w:pPr>
              <w:rPr>
                <w:rFonts w:ascii="Trebuchet MS" w:hAnsi="Trebuchet MS" w:cs="Arial"/>
                <w:b/>
                <w:bCs/>
              </w:rPr>
            </w:pPr>
          </w:p>
        </w:tc>
      </w:tr>
      <w:tr w:rsidR="00EB76D7" w:rsidRPr="004E4C15" w14:paraId="503AB64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5901CAE" w14:textId="77777777" w:rsidR="00EB76D7" w:rsidRPr="004E4C15" w:rsidRDefault="00EB76D7" w:rsidP="001659B0">
            <w:pPr>
              <w:jc w:val="center"/>
              <w:rPr>
                <w:rFonts w:ascii="Trebuchet MS" w:hAnsi="Trebuchet MS" w:cs="Arial"/>
              </w:rPr>
            </w:pPr>
            <w:r w:rsidRPr="004E4C15">
              <w:rPr>
                <w:rFonts w:ascii="Trebuchet MS" w:hAnsi="Trebuchet MS" w:cs="Arial"/>
              </w:rPr>
              <w:t>3.4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4A92A0F"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28BF5C0A"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47DE2D6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76EFEE1"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4</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834F612"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Pompownia </w:t>
            </w:r>
            <w:proofErr w:type="spellStart"/>
            <w:r w:rsidRPr="004E4C15">
              <w:rPr>
                <w:rFonts w:ascii="Trebuchet MS" w:hAnsi="Trebuchet MS" w:cs="Arial"/>
                <w:b/>
                <w:bCs/>
              </w:rPr>
              <w:t>flotatu</w:t>
            </w:r>
            <w:proofErr w:type="spellEnd"/>
            <w:r w:rsidRPr="004E4C15">
              <w:rPr>
                <w:rFonts w:ascii="Trebuchet MS" w:hAnsi="Trebuchet MS" w:cs="Arial"/>
                <w:b/>
                <w:bCs/>
              </w:rPr>
              <w:t xml:space="preserve"> z osadnika wstępnego ob. 3A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22D105F4" w14:textId="77777777" w:rsidR="00EB76D7" w:rsidRPr="004E4C15" w:rsidRDefault="00EB76D7" w:rsidP="001659B0">
            <w:pPr>
              <w:rPr>
                <w:rFonts w:ascii="Trebuchet MS" w:hAnsi="Trebuchet MS" w:cs="Arial"/>
                <w:b/>
                <w:bCs/>
              </w:rPr>
            </w:pPr>
          </w:p>
        </w:tc>
      </w:tr>
      <w:tr w:rsidR="00EB76D7" w:rsidRPr="004E4C15" w14:paraId="0D7331B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18047AB" w14:textId="77777777" w:rsidR="00EB76D7" w:rsidRPr="004E4C15" w:rsidRDefault="00EB76D7" w:rsidP="001659B0">
            <w:pPr>
              <w:jc w:val="center"/>
              <w:rPr>
                <w:rFonts w:ascii="Trebuchet MS" w:hAnsi="Trebuchet MS" w:cs="Arial"/>
                <w:bCs/>
              </w:rPr>
            </w:pPr>
            <w:r w:rsidRPr="004E4C15">
              <w:rPr>
                <w:rFonts w:ascii="Trebuchet MS" w:hAnsi="Trebuchet MS" w:cs="Arial"/>
                <w:bCs/>
              </w:rPr>
              <w:lastRenderedPageBreak/>
              <w:t>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14A4C01" w14:textId="77777777" w:rsidR="00EB76D7" w:rsidRPr="004E4C15" w:rsidRDefault="00EB76D7" w:rsidP="001659B0">
            <w:pPr>
              <w:rPr>
                <w:rFonts w:ascii="Trebuchet MS" w:hAnsi="Trebuchet MS" w:cs="Arial"/>
                <w:b/>
                <w:bCs/>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A5296E2" w14:textId="77777777" w:rsidR="00EB76D7" w:rsidRPr="004E4C15" w:rsidRDefault="00EB76D7" w:rsidP="001659B0">
            <w:pPr>
              <w:rPr>
                <w:rFonts w:ascii="Trebuchet MS" w:hAnsi="Trebuchet MS" w:cs="Arial"/>
                <w:b/>
                <w:bCs/>
              </w:rPr>
            </w:pPr>
          </w:p>
        </w:tc>
      </w:tr>
      <w:tr w:rsidR="00EB76D7" w:rsidRPr="004E4C15" w14:paraId="518832C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7483778" w14:textId="77777777" w:rsidR="00EB76D7" w:rsidRPr="004E4C15" w:rsidRDefault="00EB76D7" w:rsidP="001659B0">
            <w:pPr>
              <w:jc w:val="center"/>
              <w:rPr>
                <w:rFonts w:ascii="Trebuchet MS" w:hAnsi="Trebuchet MS" w:cs="Arial"/>
              </w:rPr>
            </w:pPr>
            <w:r w:rsidRPr="004E4C15">
              <w:rPr>
                <w:rFonts w:ascii="Trebuchet MS" w:hAnsi="Trebuchet MS" w:cs="Arial"/>
              </w:rPr>
              <w:t>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884AA38"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48305F4" w14:textId="77777777" w:rsidR="00EB76D7" w:rsidRPr="004E4C15" w:rsidRDefault="00EB76D7" w:rsidP="001659B0">
            <w:pPr>
              <w:rPr>
                <w:rFonts w:ascii="Trebuchet MS" w:hAnsi="Trebuchet MS" w:cs="Arial"/>
              </w:rPr>
            </w:pPr>
          </w:p>
        </w:tc>
      </w:tr>
      <w:tr w:rsidR="00EB76D7" w:rsidRPr="004E4C15" w14:paraId="347CA42F"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1113E5B" w14:textId="77777777" w:rsidR="00EB76D7" w:rsidRPr="004E4C15" w:rsidRDefault="00EB76D7" w:rsidP="001659B0">
            <w:pPr>
              <w:jc w:val="center"/>
              <w:rPr>
                <w:rFonts w:ascii="Trebuchet MS" w:hAnsi="Trebuchet MS" w:cs="Arial"/>
              </w:rPr>
            </w:pPr>
            <w:r w:rsidRPr="004E4C15">
              <w:rPr>
                <w:rFonts w:ascii="Trebuchet MS" w:hAnsi="Trebuchet MS" w:cs="Arial"/>
              </w:rPr>
              <w:t>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D921422"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81B258F" w14:textId="77777777" w:rsidR="00EB76D7" w:rsidRPr="004E4C15" w:rsidRDefault="00EB76D7" w:rsidP="001659B0">
            <w:pPr>
              <w:rPr>
                <w:rFonts w:ascii="Trebuchet MS" w:hAnsi="Trebuchet MS" w:cs="Arial"/>
                <w:b/>
                <w:bCs/>
              </w:rPr>
            </w:pPr>
          </w:p>
        </w:tc>
      </w:tr>
      <w:tr w:rsidR="00EB76D7" w:rsidRPr="004E4C15" w14:paraId="77F91736"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CB3729F" w14:textId="77777777" w:rsidR="00EB76D7" w:rsidRPr="004E4C15" w:rsidRDefault="00EB76D7" w:rsidP="001659B0">
            <w:pPr>
              <w:jc w:val="center"/>
              <w:rPr>
                <w:rFonts w:ascii="Trebuchet MS" w:hAnsi="Trebuchet MS" w:cs="Arial"/>
              </w:rPr>
            </w:pPr>
            <w:r w:rsidRPr="004E4C15">
              <w:rPr>
                <w:rFonts w:ascii="Trebuchet MS" w:hAnsi="Trebuchet MS" w:cs="Arial"/>
              </w:rPr>
              <w:t>4.4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B41058A"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87E7FCA"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3B75686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9FC609D"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5</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2133363"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Reaktor biologiczny ob. 4A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45A73A53" w14:textId="77777777" w:rsidR="00EB76D7" w:rsidRPr="004E4C15" w:rsidRDefault="00EB76D7" w:rsidP="001659B0">
            <w:pPr>
              <w:rPr>
                <w:rFonts w:ascii="Trebuchet MS" w:hAnsi="Trebuchet MS" w:cs="Arial"/>
                <w:b/>
                <w:bCs/>
              </w:rPr>
            </w:pPr>
          </w:p>
        </w:tc>
      </w:tr>
      <w:tr w:rsidR="00EB76D7" w:rsidRPr="004E4C15" w14:paraId="7E33425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2341B7B" w14:textId="77777777" w:rsidR="00EB76D7" w:rsidRPr="004E4C15" w:rsidRDefault="00EB76D7" w:rsidP="001659B0">
            <w:pPr>
              <w:jc w:val="center"/>
              <w:rPr>
                <w:rFonts w:ascii="Trebuchet MS" w:hAnsi="Trebuchet MS" w:cs="Arial"/>
              </w:rPr>
            </w:pPr>
            <w:r w:rsidRPr="004E4C15">
              <w:rPr>
                <w:rFonts w:ascii="Trebuchet MS" w:hAnsi="Trebuchet MS" w:cs="Arial"/>
              </w:rPr>
              <w:t>5.1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40EF727"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D2C7939" w14:textId="77777777" w:rsidR="00EB76D7" w:rsidRPr="004E4C15" w:rsidRDefault="00EB76D7" w:rsidP="001659B0">
            <w:pPr>
              <w:rPr>
                <w:rFonts w:ascii="Trebuchet MS" w:hAnsi="Trebuchet MS" w:cs="Arial"/>
              </w:rPr>
            </w:pPr>
          </w:p>
        </w:tc>
      </w:tr>
      <w:tr w:rsidR="00EB76D7" w:rsidRPr="004E4C15" w14:paraId="6202F19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F8409A0" w14:textId="77777777" w:rsidR="00EB76D7" w:rsidRPr="004E4C15" w:rsidRDefault="00EB76D7" w:rsidP="001659B0">
            <w:pPr>
              <w:jc w:val="center"/>
              <w:rPr>
                <w:rFonts w:ascii="Trebuchet MS" w:hAnsi="Trebuchet MS" w:cs="Arial"/>
              </w:rPr>
            </w:pPr>
            <w:r w:rsidRPr="004E4C15">
              <w:rPr>
                <w:rFonts w:ascii="Trebuchet MS" w:hAnsi="Trebuchet MS" w:cs="Arial"/>
              </w:rPr>
              <w:t>5.2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771FDB0"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B1E3C7A" w14:textId="77777777" w:rsidR="00EB76D7" w:rsidRPr="004E4C15" w:rsidRDefault="00EB76D7" w:rsidP="001659B0">
            <w:pPr>
              <w:rPr>
                <w:rFonts w:ascii="Trebuchet MS" w:hAnsi="Trebuchet MS" w:cs="Arial"/>
              </w:rPr>
            </w:pPr>
          </w:p>
        </w:tc>
      </w:tr>
      <w:tr w:rsidR="00EB76D7" w:rsidRPr="004E4C15" w14:paraId="3511F025"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5FBA69F" w14:textId="77777777" w:rsidR="00EB76D7" w:rsidRPr="004E4C15" w:rsidRDefault="00EB76D7" w:rsidP="001659B0">
            <w:pPr>
              <w:jc w:val="center"/>
              <w:rPr>
                <w:rFonts w:ascii="Trebuchet MS" w:hAnsi="Trebuchet MS" w:cs="Arial"/>
              </w:rPr>
            </w:pPr>
            <w:r w:rsidRPr="004E4C15">
              <w:rPr>
                <w:rFonts w:ascii="Trebuchet MS" w:hAnsi="Trebuchet MS" w:cs="Arial"/>
              </w:rPr>
              <w:t>5.3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233D709"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9CD53BA" w14:textId="77777777" w:rsidR="00EB76D7" w:rsidRPr="004E4C15" w:rsidRDefault="00EB76D7" w:rsidP="001659B0">
            <w:pPr>
              <w:rPr>
                <w:rFonts w:ascii="Trebuchet MS" w:hAnsi="Trebuchet MS" w:cs="Arial"/>
                <w:b/>
                <w:bCs/>
              </w:rPr>
            </w:pPr>
          </w:p>
        </w:tc>
      </w:tr>
      <w:tr w:rsidR="00EB76D7" w:rsidRPr="004E4C15" w14:paraId="2EC76EE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C3692A9" w14:textId="77777777" w:rsidR="00EB76D7" w:rsidRPr="004E4C15" w:rsidRDefault="00EB76D7" w:rsidP="001659B0">
            <w:pPr>
              <w:jc w:val="center"/>
              <w:rPr>
                <w:rFonts w:ascii="Trebuchet MS" w:hAnsi="Trebuchet MS" w:cs="Arial"/>
              </w:rPr>
            </w:pPr>
            <w:r w:rsidRPr="004E4C15">
              <w:rPr>
                <w:rFonts w:ascii="Trebuchet MS" w:hAnsi="Trebuchet MS" w:cs="Arial"/>
              </w:rPr>
              <w:t>5.4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4A5215B"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DFD703B"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1EA3503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3F6B4A4"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6</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A7CC2CF" w14:textId="77777777" w:rsidR="00EB76D7" w:rsidRPr="004E4C15" w:rsidRDefault="00EB76D7" w:rsidP="001659B0">
            <w:pPr>
              <w:rPr>
                <w:rFonts w:ascii="Trebuchet MS" w:hAnsi="Trebuchet MS" w:cs="Arial"/>
                <w:b/>
                <w:bCs/>
              </w:rPr>
            </w:pPr>
            <w:r w:rsidRPr="004E4C15">
              <w:rPr>
                <w:rFonts w:ascii="Trebuchet MS" w:hAnsi="Trebuchet MS" w:cs="Arial"/>
                <w:b/>
                <w:bCs/>
              </w:rPr>
              <w:t>Reaktor biologiczny ob. 4B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3F4A40C3" w14:textId="77777777" w:rsidR="00EB76D7" w:rsidRPr="004E4C15" w:rsidRDefault="00EB76D7" w:rsidP="001659B0">
            <w:pPr>
              <w:rPr>
                <w:rFonts w:ascii="Trebuchet MS" w:hAnsi="Trebuchet MS" w:cs="Arial"/>
                <w:b/>
                <w:bCs/>
              </w:rPr>
            </w:pPr>
          </w:p>
        </w:tc>
      </w:tr>
      <w:tr w:rsidR="00EB76D7" w:rsidRPr="004E4C15" w14:paraId="7BF30D9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A48D326" w14:textId="77777777" w:rsidR="00EB76D7" w:rsidRPr="004E4C15" w:rsidRDefault="00EB76D7" w:rsidP="001659B0">
            <w:pPr>
              <w:jc w:val="center"/>
              <w:rPr>
                <w:rFonts w:ascii="Trebuchet MS" w:hAnsi="Trebuchet MS" w:cs="Arial"/>
              </w:rPr>
            </w:pPr>
            <w:r w:rsidRPr="004E4C15">
              <w:rPr>
                <w:rFonts w:ascii="Trebuchet MS" w:hAnsi="Trebuchet MS" w:cs="Arial"/>
              </w:rPr>
              <w:t>6.1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6D94719"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889724E" w14:textId="77777777" w:rsidR="00EB76D7" w:rsidRPr="004E4C15" w:rsidRDefault="00EB76D7" w:rsidP="001659B0">
            <w:pPr>
              <w:rPr>
                <w:rFonts w:ascii="Trebuchet MS" w:hAnsi="Trebuchet MS" w:cs="Arial"/>
              </w:rPr>
            </w:pPr>
          </w:p>
        </w:tc>
      </w:tr>
      <w:tr w:rsidR="00EB76D7" w:rsidRPr="004E4C15" w14:paraId="1B4F5E6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65CA82E" w14:textId="77777777" w:rsidR="00EB76D7" w:rsidRPr="004E4C15" w:rsidRDefault="00EB76D7" w:rsidP="001659B0">
            <w:pPr>
              <w:jc w:val="center"/>
              <w:rPr>
                <w:rFonts w:ascii="Trebuchet MS" w:hAnsi="Trebuchet MS" w:cs="Arial"/>
              </w:rPr>
            </w:pPr>
            <w:r w:rsidRPr="004E4C15">
              <w:rPr>
                <w:rFonts w:ascii="Trebuchet MS" w:hAnsi="Trebuchet MS" w:cs="Arial"/>
              </w:rPr>
              <w:t>6.2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ACB638"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BD73D16" w14:textId="77777777" w:rsidR="00EB76D7" w:rsidRPr="004E4C15" w:rsidRDefault="00EB76D7" w:rsidP="001659B0">
            <w:pPr>
              <w:rPr>
                <w:rFonts w:ascii="Trebuchet MS" w:hAnsi="Trebuchet MS" w:cs="Arial"/>
              </w:rPr>
            </w:pPr>
          </w:p>
        </w:tc>
      </w:tr>
      <w:tr w:rsidR="00EB76D7" w:rsidRPr="004E4C15" w14:paraId="749A5A57"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EE5F826" w14:textId="77777777" w:rsidR="00EB76D7" w:rsidRPr="004E4C15" w:rsidRDefault="00EB76D7" w:rsidP="001659B0">
            <w:pPr>
              <w:jc w:val="center"/>
              <w:rPr>
                <w:rFonts w:ascii="Trebuchet MS" w:hAnsi="Trebuchet MS" w:cs="Arial"/>
              </w:rPr>
            </w:pPr>
            <w:r w:rsidRPr="004E4C15">
              <w:rPr>
                <w:rFonts w:ascii="Trebuchet MS" w:hAnsi="Trebuchet MS" w:cs="Arial"/>
              </w:rPr>
              <w:t>6.3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76DBC5E"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77E057EF" w14:textId="77777777" w:rsidR="00EB76D7" w:rsidRPr="004E4C15" w:rsidRDefault="00EB76D7" w:rsidP="001659B0">
            <w:pPr>
              <w:rPr>
                <w:rFonts w:ascii="Trebuchet MS" w:hAnsi="Trebuchet MS" w:cs="Arial"/>
                <w:b/>
                <w:bCs/>
              </w:rPr>
            </w:pPr>
          </w:p>
        </w:tc>
      </w:tr>
      <w:tr w:rsidR="00EB76D7" w:rsidRPr="004E4C15" w14:paraId="7589809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088B8CF" w14:textId="77777777" w:rsidR="00EB76D7" w:rsidRPr="004E4C15" w:rsidRDefault="00EB76D7" w:rsidP="001659B0">
            <w:pPr>
              <w:jc w:val="center"/>
              <w:rPr>
                <w:rFonts w:ascii="Trebuchet MS" w:hAnsi="Trebuchet MS" w:cs="Arial"/>
              </w:rPr>
            </w:pPr>
            <w:r w:rsidRPr="004E4C15">
              <w:rPr>
                <w:rFonts w:ascii="Trebuchet MS" w:hAnsi="Trebuchet MS" w:cs="Arial"/>
              </w:rPr>
              <w:t>6.4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826CB1E"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34B29A6"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003746A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71654E2"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7</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EC3259C" w14:textId="77777777" w:rsidR="00EB76D7" w:rsidRPr="004E4C15" w:rsidRDefault="00EB76D7" w:rsidP="001659B0">
            <w:pPr>
              <w:rPr>
                <w:rFonts w:ascii="Trebuchet MS" w:hAnsi="Trebuchet MS" w:cs="Arial"/>
                <w:b/>
                <w:bCs/>
              </w:rPr>
            </w:pPr>
            <w:r w:rsidRPr="004E4C15">
              <w:rPr>
                <w:rFonts w:ascii="Trebuchet MS" w:hAnsi="Trebuchet MS" w:cs="Arial"/>
                <w:b/>
                <w:bCs/>
              </w:rPr>
              <w:t>Osadnik wtórny ob. 5A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4F86C4C3" w14:textId="77777777" w:rsidR="00EB76D7" w:rsidRPr="004E4C15" w:rsidRDefault="00EB76D7" w:rsidP="001659B0">
            <w:pPr>
              <w:rPr>
                <w:rFonts w:ascii="Trebuchet MS" w:hAnsi="Trebuchet MS" w:cs="Arial"/>
                <w:b/>
                <w:bCs/>
              </w:rPr>
            </w:pPr>
          </w:p>
        </w:tc>
      </w:tr>
      <w:tr w:rsidR="00EB76D7" w:rsidRPr="004E4C15" w14:paraId="09CCEBED"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39F52E2" w14:textId="77777777" w:rsidR="00EB76D7" w:rsidRPr="004E4C15" w:rsidRDefault="00EB76D7" w:rsidP="001659B0">
            <w:pPr>
              <w:jc w:val="center"/>
              <w:rPr>
                <w:rFonts w:ascii="Trebuchet MS" w:hAnsi="Trebuchet MS" w:cs="Arial"/>
              </w:rPr>
            </w:pPr>
            <w:r w:rsidRPr="004E4C15">
              <w:rPr>
                <w:rFonts w:ascii="Trebuchet MS" w:hAnsi="Trebuchet MS" w:cs="Arial"/>
              </w:rPr>
              <w:t>7.1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23B817D"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FE39B62" w14:textId="77777777" w:rsidR="00EB76D7" w:rsidRPr="004E4C15" w:rsidRDefault="00EB76D7" w:rsidP="001659B0">
            <w:pPr>
              <w:rPr>
                <w:rFonts w:ascii="Trebuchet MS" w:hAnsi="Trebuchet MS" w:cs="Arial"/>
              </w:rPr>
            </w:pPr>
          </w:p>
        </w:tc>
      </w:tr>
      <w:tr w:rsidR="00EB76D7" w:rsidRPr="004E4C15" w14:paraId="28ED862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583972D" w14:textId="77777777" w:rsidR="00EB76D7" w:rsidRPr="004E4C15" w:rsidRDefault="00EB76D7" w:rsidP="001659B0">
            <w:pPr>
              <w:jc w:val="center"/>
              <w:rPr>
                <w:rFonts w:ascii="Trebuchet MS" w:hAnsi="Trebuchet MS" w:cs="Arial"/>
              </w:rPr>
            </w:pPr>
            <w:r w:rsidRPr="004E4C15">
              <w:rPr>
                <w:rFonts w:ascii="Trebuchet MS" w:hAnsi="Trebuchet MS" w:cs="Arial"/>
              </w:rPr>
              <w:t>7.2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44B5609"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9309C6C" w14:textId="77777777" w:rsidR="00EB76D7" w:rsidRPr="004E4C15" w:rsidRDefault="00EB76D7" w:rsidP="001659B0">
            <w:pPr>
              <w:rPr>
                <w:rFonts w:ascii="Trebuchet MS" w:hAnsi="Trebuchet MS" w:cs="Arial"/>
              </w:rPr>
            </w:pPr>
          </w:p>
        </w:tc>
      </w:tr>
      <w:tr w:rsidR="00EB76D7" w:rsidRPr="004E4C15" w14:paraId="6CD12337"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B40FC88" w14:textId="77777777" w:rsidR="00EB76D7" w:rsidRPr="004E4C15" w:rsidRDefault="00EB76D7" w:rsidP="001659B0">
            <w:pPr>
              <w:jc w:val="center"/>
              <w:rPr>
                <w:rFonts w:ascii="Trebuchet MS" w:hAnsi="Trebuchet MS" w:cs="Arial"/>
              </w:rPr>
            </w:pPr>
            <w:r w:rsidRPr="004E4C15">
              <w:rPr>
                <w:rFonts w:ascii="Trebuchet MS" w:hAnsi="Trebuchet MS" w:cs="Arial"/>
              </w:rPr>
              <w:t>7.3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724D03D"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A557E0A" w14:textId="77777777" w:rsidR="00EB76D7" w:rsidRPr="004E4C15" w:rsidRDefault="00EB76D7" w:rsidP="001659B0">
            <w:pPr>
              <w:rPr>
                <w:rFonts w:ascii="Trebuchet MS" w:hAnsi="Trebuchet MS" w:cs="Arial"/>
                <w:b/>
                <w:bCs/>
              </w:rPr>
            </w:pPr>
          </w:p>
        </w:tc>
      </w:tr>
      <w:tr w:rsidR="00EB76D7" w:rsidRPr="004E4C15" w14:paraId="69C2BFE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E40F02A" w14:textId="77777777" w:rsidR="00EB76D7" w:rsidRPr="004E4C15" w:rsidRDefault="00EB76D7" w:rsidP="001659B0">
            <w:pPr>
              <w:jc w:val="center"/>
              <w:rPr>
                <w:rFonts w:ascii="Trebuchet MS" w:hAnsi="Trebuchet MS" w:cs="Arial"/>
              </w:rPr>
            </w:pPr>
            <w:r w:rsidRPr="004E4C15">
              <w:rPr>
                <w:rFonts w:ascii="Trebuchet MS" w:hAnsi="Trebuchet MS" w:cs="Arial"/>
              </w:rPr>
              <w:t>7.4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C4A466A"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87C0B1B"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2A56694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F4A0558"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8</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5BBF2CA" w14:textId="77777777" w:rsidR="00EB76D7" w:rsidRPr="004E4C15" w:rsidRDefault="00EB76D7" w:rsidP="001659B0">
            <w:pPr>
              <w:rPr>
                <w:rFonts w:ascii="Trebuchet MS" w:hAnsi="Trebuchet MS" w:cs="Arial"/>
                <w:b/>
                <w:bCs/>
              </w:rPr>
            </w:pPr>
            <w:r w:rsidRPr="004E4C15">
              <w:rPr>
                <w:rFonts w:ascii="Trebuchet MS" w:hAnsi="Trebuchet MS" w:cs="Arial"/>
                <w:b/>
                <w:bCs/>
              </w:rPr>
              <w:t>Osadnik wtórny ob. 5B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165DDF91" w14:textId="77777777" w:rsidR="00EB76D7" w:rsidRPr="004E4C15" w:rsidRDefault="00EB76D7" w:rsidP="001659B0">
            <w:pPr>
              <w:rPr>
                <w:rFonts w:ascii="Trebuchet MS" w:hAnsi="Trebuchet MS" w:cs="Arial"/>
                <w:b/>
                <w:bCs/>
              </w:rPr>
            </w:pPr>
          </w:p>
        </w:tc>
      </w:tr>
      <w:tr w:rsidR="00EB76D7" w:rsidRPr="004E4C15" w14:paraId="20D50AC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011E46B" w14:textId="77777777" w:rsidR="00EB76D7" w:rsidRPr="004E4C15" w:rsidRDefault="00EB76D7" w:rsidP="001659B0">
            <w:pPr>
              <w:jc w:val="center"/>
              <w:rPr>
                <w:rFonts w:ascii="Trebuchet MS" w:hAnsi="Trebuchet MS" w:cs="Arial"/>
              </w:rPr>
            </w:pPr>
            <w:r w:rsidRPr="004E4C15">
              <w:rPr>
                <w:rFonts w:ascii="Trebuchet MS" w:hAnsi="Trebuchet MS" w:cs="Arial"/>
              </w:rPr>
              <w:t>8.1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974C0F9"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F1C0412" w14:textId="77777777" w:rsidR="00EB76D7" w:rsidRPr="004E4C15" w:rsidRDefault="00EB76D7" w:rsidP="001659B0">
            <w:pPr>
              <w:rPr>
                <w:rFonts w:ascii="Trebuchet MS" w:hAnsi="Trebuchet MS" w:cs="Arial"/>
              </w:rPr>
            </w:pPr>
          </w:p>
        </w:tc>
      </w:tr>
      <w:tr w:rsidR="00EB76D7" w:rsidRPr="004E4C15" w14:paraId="15EE35A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80BE916" w14:textId="77777777" w:rsidR="00EB76D7" w:rsidRPr="004E4C15" w:rsidRDefault="00EB76D7" w:rsidP="001659B0">
            <w:pPr>
              <w:jc w:val="center"/>
              <w:rPr>
                <w:rFonts w:ascii="Trebuchet MS" w:hAnsi="Trebuchet MS" w:cs="Arial"/>
              </w:rPr>
            </w:pPr>
            <w:r w:rsidRPr="004E4C15">
              <w:rPr>
                <w:rFonts w:ascii="Trebuchet MS" w:hAnsi="Trebuchet MS" w:cs="Arial"/>
              </w:rPr>
              <w:t>8.2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BF9B493"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5916575" w14:textId="77777777" w:rsidR="00EB76D7" w:rsidRPr="004E4C15" w:rsidRDefault="00EB76D7" w:rsidP="001659B0">
            <w:pPr>
              <w:rPr>
                <w:rFonts w:ascii="Trebuchet MS" w:hAnsi="Trebuchet MS" w:cs="Arial"/>
              </w:rPr>
            </w:pPr>
          </w:p>
        </w:tc>
      </w:tr>
      <w:tr w:rsidR="00EB76D7" w:rsidRPr="004E4C15" w14:paraId="043EB06B"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E8D6D68" w14:textId="77777777" w:rsidR="00EB76D7" w:rsidRPr="004E4C15" w:rsidRDefault="00EB76D7" w:rsidP="001659B0">
            <w:pPr>
              <w:jc w:val="center"/>
              <w:rPr>
                <w:rFonts w:ascii="Trebuchet MS" w:hAnsi="Trebuchet MS" w:cs="Arial"/>
              </w:rPr>
            </w:pPr>
            <w:r w:rsidRPr="004E4C15">
              <w:rPr>
                <w:rFonts w:ascii="Trebuchet MS" w:hAnsi="Trebuchet MS" w:cs="Arial"/>
              </w:rPr>
              <w:t>8.3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2AB26E4"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3AFFD943" w14:textId="77777777" w:rsidR="00EB76D7" w:rsidRPr="004E4C15" w:rsidRDefault="00EB76D7" w:rsidP="001659B0">
            <w:pPr>
              <w:rPr>
                <w:rFonts w:ascii="Trebuchet MS" w:hAnsi="Trebuchet MS" w:cs="Arial"/>
                <w:b/>
                <w:bCs/>
              </w:rPr>
            </w:pPr>
          </w:p>
        </w:tc>
      </w:tr>
      <w:tr w:rsidR="00EB76D7" w:rsidRPr="004E4C15" w14:paraId="5948911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4029A83" w14:textId="77777777" w:rsidR="00EB76D7" w:rsidRPr="004E4C15" w:rsidRDefault="00EB76D7" w:rsidP="001659B0">
            <w:pPr>
              <w:jc w:val="center"/>
              <w:rPr>
                <w:rFonts w:ascii="Trebuchet MS" w:hAnsi="Trebuchet MS" w:cs="Arial"/>
              </w:rPr>
            </w:pPr>
            <w:r w:rsidRPr="004E4C15">
              <w:rPr>
                <w:rFonts w:ascii="Trebuchet MS" w:hAnsi="Trebuchet MS" w:cs="Arial"/>
              </w:rPr>
              <w:t>8.4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2EE82C9"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331C21C7"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645040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FF29889"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9</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8D2ABAB"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Pompownia </w:t>
            </w:r>
            <w:proofErr w:type="spellStart"/>
            <w:r w:rsidRPr="004E4C15">
              <w:rPr>
                <w:rFonts w:ascii="Trebuchet MS" w:hAnsi="Trebuchet MS" w:cs="Arial"/>
                <w:b/>
                <w:bCs/>
              </w:rPr>
              <w:t>flotatu</w:t>
            </w:r>
            <w:proofErr w:type="spellEnd"/>
            <w:r w:rsidRPr="004E4C15">
              <w:rPr>
                <w:rFonts w:ascii="Trebuchet MS" w:hAnsi="Trebuchet MS" w:cs="Arial"/>
                <w:b/>
                <w:bCs/>
              </w:rPr>
              <w:t xml:space="preserve"> z osadników wtórnych ob. 6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3510882D" w14:textId="77777777" w:rsidR="00EB76D7" w:rsidRPr="004E4C15" w:rsidRDefault="00EB76D7" w:rsidP="001659B0">
            <w:pPr>
              <w:rPr>
                <w:rFonts w:ascii="Trebuchet MS" w:hAnsi="Trebuchet MS" w:cs="Arial"/>
                <w:b/>
                <w:bCs/>
              </w:rPr>
            </w:pPr>
          </w:p>
        </w:tc>
      </w:tr>
      <w:tr w:rsidR="00EB76D7" w:rsidRPr="004E4C15" w14:paraId="41C7ADB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0B79C84" w14:textId="77777777" w:rsidR="00EB76D7" w:rsidRPr="004E4C15" w:rsidRDefault="00EB76D7" w:rsidP="001659B0">
            <w:pPr>
              <w:jc w:val="center"/>
              <w:rPr>
                <w:rFonts w:ascii="Trebuchet MS" w:hAnsi="Trebuchet MS" w:cs="Arial"/>
              </w:rPr>
            </w:pPr>
            <w:r w:rsidRPr="004E4C15">
              <w:rPr>
                <w:rFonts w:ascii="Trebuchet MS" w:hAnsi="Trebuchet MS" w:cs="Arial"/>
              </w:rPr>
              <w:t>9.1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EFC3AFD"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D6FB6E0" w14:textId="77777777" w:rsidR="00EB76D7" w:rsidRPr="004E4C15" w:rsidRDefault="00EB76D7" w:rsidP="001659B0">
            <w:pPr>
              <w:rPr>
                <w:rFonts w:ascii="Trebuchet MS" w:hAnsi="Trebuchet MS" w:cs="Arial"/>
              </w:rPr>
            </w:pPr>
          </w:p>
        </w:tc>
      </w:tr>
      <w:tr w:rsidR="00EB76D7" w:rsidRPr="004E4C15" w14:paraId="2962CAB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45FB5D3" w14:textId="77777777" w:rsidR="00EB76D7" w:rsidRPr="004E4C15" w:rsidRDefault="00EB76D7" w:rsidP="001659B0">
            <w:pPr>
              <w:jc w:val="center"/>
              <w:rPr>
                <w:rFonts w:ascii="Trebuchet MS" w:hAnsi="Trebuchet MS" w:cs="Arial"/>
              </w:rPr>
            </w:pPr>
            <w:r w:rsidRPr="004E4C15">
              <w:rPr>
                <w:rFonts w:ascii="Trebuchet MS" w:hAnsi="Trebuchet MS" w:cs="Arial"/>
              </w:rPr>
              <w:t>9.2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6CF148E"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1544834" w14:textId="77777777" w:rsidR="00EB76D7" w:rsidRPr="004E4C15" w:rsidRDefault="00EB76D7" w:rsidP="001659B0">
            <w:pPr>
              <w:rPr>
                <w:rFonts w:ascii="Trebuchet MS" w:hAnsi="Trebuchet MS" w:cs="Arial"/>
              </w:rPr>
            </w:pPr>
          </w:p>
        </w:tc>
      </w:tr>
      <w:tr w:rsidR="00EB76D7" w:rsidRPr="004E4C15" w14:paraId="7445F966"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E075719" w14:textId="77777777" w:rsidR="00EB76D7" w:rsidRPr="004E4C15" w:rsidRDefault="00EB76D7" w:rsidP="001659B0">
            <w:pPr>
              <w:jc w:val="center"/>
              <w:rPr>
                <w:rFonts w:ascii="Trebuchet MS" w:hAnsi="Trebuchet MS" w:cs="Arial"/>
              </w:rPr>
            </w:pPr>
            <w:r w:rsidRPr="004E4C15">
              <w:rPr>
                <w:rFonts w:ascii="Trebuchet MS" w:hAnsi="Trebuchet MS" w:cs="Arial"/>
              </w:rPr>
              <w:t>9.3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AA52FA7"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7E21DDC6" w14:textId="77777777" w:rsidR="00EB76D7" w:rsidRPr="004E4C15" w:rsidRDefault="00EB76D7" w:rsidP="001659B0">
            <w:pPr>
              <w:rPr>
                <w:rFonts w:ascii="Trebuchet MS" w:hAnsi="Trebuchet MS" w:cs="Arial"/>
                <w:b/>
                <w:bCs/>
              </w:rPr>
            </w:pPr>
          </w:p>
        </w:tc>
      </w:tr>
      <w:tr w:rsidR="00EB76D7" w:rsidRPr="004E4C15" w14:paraId="00687B6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B7DC3A7" w14:textId="77777777" w:rsidR="00EB76D7" w:rsidRPr="004E4C15" w:rsidRDefault="00EB76D7" w:rsidP="001659B0">
            <w:pPr>
              <w:jc w:val="center"/>
              <w:rPr>
                <w:rFonts w:ascii="Trebuchet MS" w:hAnsi="Trebuchet MS" w:cs="Arial"/>
              </w:rPr>
            </w:pPr>
            <w:r w:rsidRPr="004E4C15">
              <w:rPr>
                <w:rFonts w:ascii="Trebuchet MS" w:hAnsi="Trebuchet MS" w:cs="Arial"/>
              </w:rPr>
              <w:t>9.4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2C7B269"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221450B2"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59C709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352135A"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10</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EBD38BE"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Urządzenie pomiarowe ob. 7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7C36991A" w14:textId="77777777" w:rsidR="00EB76D7" w:rsidRPr="004E4C15" w:rsidRDefault="00EB76D7" w:rsidP="001659B0">
            <w:pPr>
              <w:rPr>
                <w:rFonts w:ascii="Trebuchet MS" w:hAnsi="Trebuchet MS" w:cs="Arial"/>
                <w:b/>
                <w:bCs/>
              </w:rPr>
            </w:pPr>
          </w:p>
        </w:tc>
      </w:tr>
      <w:tr w:rsidR="00EB76D7" w:rsidRPr="004E4C15" w14:paraId="3D48CEF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D98D561" w14:textId="77777777" w:rsidR="00EB76D7" w:rsidRPr="004E4C15" w:rsidRDefault="00EB76D7" w:rsidP="001659B0">
            <w:pPr>
              <w:jc w:val="center"/>
              <w:rPr>
                <w:rFonts w:ascii="Trebuchet MS" w:hAnsi="Trebuchet MS" w:cs="Arial"/>
              </w:rPr>
            </w:pPr>
            <w:r w:rsidRPr="004E4C15">
              <w:rPr>
                <w:rFonts w:ascii="Trebuchet MS" w:hAnsi="Trebuchet MS" w:cs="Arial"/>
              </w:rPr>
              <w:t>10.1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3ED9BC"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533BF90" w14:textId="77777777" w:rsidR="00EB76D7" w:rsidRPr="004E4C15" w:rsidRDefault="00EB76D7" w:rsidP="001659B0">
            <w:pPr>
              <w:rPr>
                <w:rFonts w:ascii="Trebuchet MS" w:hAnsi="Trebuchet MS" w:cs="Arial"/>
              </w:rPr>
            </w:pPr>
          </w:p>
        </w:tc>
      </w:tr>
      <w:tr w:rsidR="00EB76D7" w:rsidRPr="004E4C15" w14:paraId="15155AD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D393A97" w14:textId="77777777" w:rsidR="00EB76D7" w:rsidRPr="004E4C15" w:rsidRDefault="00EB76D7" w:rsidP="001659B0">
            <w:pPr>
              <w:jc w:val="center"/>
              <w:rPr>
                <w:rFonts w:ascii="Trebuchet MS" w:hAnsi="Trebuchet MS" w:cs="Arial"/>
              </w:rPr>
            </w:pPr>
            <w:r w:rsidRPr="004E4C15">
              <w:rPr>
                <w:rFonts w:ascii="Trebuchet MS" w:hAnsi="Trebuchet MS" w:cs="Arial"/>
              </w:rPr>
              <w:t>10.2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78990AB"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37FB37B" w14:textId="77777777" w:rsidR="00EB76D7" w:rsidRPr="004E4C15" w:rsidRDefault="00EB76D7" w:rsidP="001659B0">
            <w:pPr>
              <w:rPr>
                <w:rFonts w:ascii="Trebuchet MS" w:hAnsi="Trebuchet MS" w:cs="Arial"/>
              </w:rPr>
            </w:pPr>
          </w:p>
        </w:tc>
      </w:tr>
      <w:tr w:rsidR="00EB76D7" w:rsidRPr="004E4C15" w14:paraId="16582DD1"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F4AA5D2" w14:textId="77777777" w:rsidR="00EB76D7" w:rsidRPr="004E4C15" w:rsidRDefault="00EB76D7" w:rsidP="001659B0">
            <w:pPr>
              <w:jc w:val="center"/>
              <w:rPr>
                <w:rFonts w:ascii="Trebuchet MS" w:hAnsi="Trebuchet MS" w:cs="Arial"/>
              </w:rPr>
            </w:pPr>
            <w:r w:rsidRPr="004E4C15">
              <w:rPr>
                <w:rFonts w:ascii="Trebuchet MS" w:hAnsi="Trebuchet MS" w:cs="Arial"/>
              </w:rPr>
              <w:t>10.3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DC86094"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B2DC7D6" w14:textId="77777777" w:rsidR="00EB76D7" w:rsidRPr="004E4C15" w:rsidRDefault="00EB76D7" w:rsidP="001659B0">
            <w:pPr>
              <w:rPr>
                <w:rFonts w:ascii="Trebuchet MS" w:hAnsi="Trebuchet MS" w:cs="Arial"/>
                <w:b/>
                <w:bCs/>
              </w:rPr>
            </w:pPr>
          </w:p>
        </w:tc>
      </w:tr>
      <w:tr w:rsidR="00EB76D7" w:rsidRPr="004E4C15" w14:paraId="69EC632B"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FE272EE" w14:textId="77777777" w:rsidR="00EB76D7" w:rsidRPr="004E4C15" w:rsidRDefault="00EB76D7" w:rsidP="001659B0">
            <w:pPr>
              <w:jc w:val="center"/>
              <w:rPr>
                <w:rFonts w:ascii="Trebuchet MS" w:hAnsi="Trebuchet MS" w:cs="Arial"/>
              </w:rPr>
            </w:pPr>
            <w:r w:rsidRPr="004E4C15">
              <w:rPr>
                <w:rFonts w:ascii="Trebuchet MS" w:hAnsi="Trebuchet MS" w:cs="Arial"/>
              </w:rPr>
              <w:t>10.4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D6003A8"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27790CCA"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4BEAC9C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CA554E5"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11</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DB69AB9" w14:textId="77777777" w:rsidR="00EB76D7" w:rsidRPr="004E4C15" w:rsidRDefault="00EB76D7" w:rsidP="001659B0">
            <w:pPr>
              <w:rPr>
                <w:rFonts w:ascii="Trebuchet MS" w:hAnsi="Trebuchet MS" w:cs="Arial"/>
                <w:b/>
                <w:bCs/>
              </w:rPr>
            </w:pPr>
            <w:r w:rsidRPr="004E4C15">
              <w:rPr>
                <w:rFonts w:ascii="Trebuchet MS" w:hAnsi="Trebuchet MS" w:cs="Arial"/>
                <w:b/>
                <w:bCs/>
              </w:rPr>
              <w:t>Budynek technologiczny nr 1 ob. 9</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415A9AA0" w14:textId="77777777" w:rsidR="00EB76D7" w:rsidRPr="004E4C15" w:rsidRDefault="00EB76D7" w:rsidP="001659B0">
            <w:pPr>
              <w:rPr>
                <w:rFonts w:ascii="Trebuchet MS" w:hAnsi="Trebuchet MS" w:cs="Arial"/>
                <w:b/>
                <w:bCs/>
              </w:rPr>
            </w:pPr>
          </w:p>
        </w:tc>
      </w:tr>
      <w:tr w:rsidR="00EB76D7" w:rsidRPr="004E4C15" w14:paraId="4511362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94BFFCF" w14:textId="77777777" w:rsidR="00EB76D7" w:rsidRPr="004E4C15" w:rsidRDefault="00EB76D7" w:rsidP="001659B0">
            <w:pPr>
              <w:jc w:val="center"/>
              <w:rPr>
                <w:rFonts w:ascii="Trebuchet MS" w:hAnsi="Trebuchet MS" w:cs="Arial"/>
              </w:rPr>
            </w:pPr>
            <w:r w:rsidRPr="004E4C15">
              <w:rPr>
                <w:rFonts w:ascii="Trebuchet MS" w:hAnsi="Trebuchet MS" w:cs="Arial"/>
              </w:rPr>
              <w:t>11.1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3A16F3B"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3350BC4" w14:textId="77777777" w:rsidR="00EB76D7" w:rsidRPr="004E4C15" w:rsidRDefault="00EB76D7" w:rsidP="001659B0">
            <w:pPr>
              <w:rPr>
                <w:rFonts w:ascii="Trebuchet MS" w:hAnsi="Trebuchet MS" w:cs="Arial"/>
              </w:rPr>
            </w:pPr>
          </w:p>
        </w:tc>
      </w:tr>
      <w:tr w:rsidR="00EB76D7" w:rsidRPr="004E4C15" w14:paraId="5A1A747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057F2E7" w14:textId="77777777" w:rsidR="00EB76D7" w:rsidRPr="004E4C15" w:rsidRDefault="00EB76D7" w:rsidP="001659B0">
            <w:pPr>
              <w:jc w:val="center"/>
              <w:rPr>
                <w:rFonts w:ascii="Trebuchet MS" w:hAnsi="Trebuchet MS" w:cs="Arial"/>
              </w:rPr>
            </w:pPr>
            <w:r w:rsidRPr="004E4C15">
              <w:rPr>
                <w:rFonts w:ascii="Trebuchet MS" w:hAnsi="Trebuchet MS" w:cs="Arial"/>
              </w:rPr>
              <w:t>11.2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90E553F"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5E916C0" w14:textId="77777777" w:rsidR="00EB76D7" w:rsidRPr="004E4C15" w:rsidRDefault="00EB76D7" w:rsidP="001659B0">
            <w:pPr>
              <w:rPr>
                <w:rFonts w:ascii="Trebuchet MS" w:hAnsi="Trebuchet MS" w:cs="Arial"/>
              </w:rPr>
            </w:pPr>
          </w:p>
        </w:tc>
      </w:tr>
      <w:tr w:rsidR="00EB76D7" w:rsidRPr="004E4C15" w14:paraId="54E8DA6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3F26287" w14:textId="77777777" w:rsidR="00EB76D7" w:rsidRPr="004E4C15" w:rsidRDefault="00EB76D7" w:rsidP="001659B0">
            <w:pPr>
              <w:jc w:val="center"/>
              <w:rPr>
                <w:rFonts w:ascii="Trebuchet MS" w:hAnsi="Trebuchet MS" w:cs="Arial"/>
              </w:rPr>
            </w:pPr>
            <w:r w:rsidRPr="004E4C15">
              <w:rPr>
                <w:rFonts w:ascii="Trebuchet MS" w:hAnsi="Trebuchet MS" w:cs="Arial"/>
              </w:rPr>
              <w:t>11.3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4BAAD75" w14:textId="77777777" w:rsidR="00EB76D7" w:rsidRPr="004E4C15" w:rsidRDefault="00EB76D7" w:rsidP="001659B0">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89D483B" w14:textId="77777777" w:rsidR="00EB76D7" w:rsidRPr="004E4C15" w:rsidRDefault="00EB76D7" w:rsidP="001659B0">
            <w:pPr>
              <w:rPr>
                <w:rFonts w:ascii="Trebuchet MS" w:hAnsi="Trebuchet MS" w:cs="Arial"/>
              </w:rPr>
            </w:pPr>
          </w:p>
        </w:tc>
      </w:tr>
      <w:tr w:rsidR="00EB76D7" w:rsidRPr="004E4C15" w14:paraId="6105796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40F422A" w14:textId="77777777" w:rsidR="00EB76D7" w:rsidRPr="004E4C15" w:rsidRDefault="00EB76D7" w:rsidP="001659B0">
            <w:pPr>
              <w:jc w:val="center"/>
              <w:rPr>
                <w:rFonts w:ascii="Trebuchet MS" w:hAnsi="Trebuchet MS" w:cs="Arial"/>
              </w:rPr>
            </w:pPr>
            <w:r w:rsidRPr="004E4C15">
              <w:rPr>
                <w:rFonts w:ascii="Trebuchet MS" w:hAnsi="Trebuchet MS" w:cs="Arial"/>
              </w:rPr>
              <w:t>11.4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86A0732"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6A2DD01" w14:textId="77777777" w:rsidR="00EB76D7" w:rsidRPr="004E4C15" w:rsidRDefault="00EB76D7" w:rsidP="001659B0">
            <w:pPr>
              <w:rPr>
                <w:rFonts w:ascii="Trebuchet MS" w:hAnsi="Trebuchet MS" w:cs="Arial"/>
              </w:rPr>
            </w:pPr>
          </w:p>
        </w:tc>
      </w:tr>
      <w:tr w:rsidR="00EB76D7" w:rsidRPr="004E4C15" w14:paraId="432E90D2"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A0E6E8F" w14:textId="77777777" w:rsidR="00EB76D7" w:rsidRPr="004E4C15" w:rsidRDefault="00EB76D7" w:rsidP="001659B0">
            <w:pPr>
              <w:jc w:val="center"/>
              <w:rPr>
                <w:rFonts w:ascii="Trebuchet MS" w:hAnsi="Trebuchet MS" w:cs="Arial"/>
              </w:rPr>
            </w:pPr>
            <w:r w:rsidRPr="004E4C15">
              <w:rPr>
                <w:rFonts w:ascii="Trebuchet MS" w:hAnsi="Trebuchet MS" w:cs="Arial"/>
              </w:rPr>
              <w:t>11.5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6B42225"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78E8FC7" w14:textId="77777777" w:rsidR="00EB76D7" w:rsidRPr="004E4C15" w:rsidRDefault="00EB76D7" w:rsidP="001659B0">
            <w:pPr>
              <w:rPr>
                <w:rFonts w:ascii="Trebuchet MS" w:hAnsi="Trebuchet MS" w:cs="Arial"/>
                <w:b/>
                <w:bCs/>
              </w:rPr>
            </w:pPr>
          </w:p>
        </w:tc>
      </w:tr>
      <w:tr w:rsidR="00EB76D7" w:rsidRPr="004E4C15" w14:paraId="6EAFF7B7"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C76A5B9" w14:textId="77777777" w:rsidR="00EB76D7" w:rsidRPr="004E4C15" w:rsidRDefault="00EB76D7" w:rsidP="001659B0">
            <w:pPr>
              <w:jc w:val="center"/>
              <w:rPr>
                <w:rFonts w:ascii="Trebuchet MS" w:hAnsi="Trebuchet MS" w:cs="Arial"/>
              </w:rPr>
            </w:pPr>
            <w:r w:rsidRPr="004E4C15">
              <w:rPr>
                <w:rFonts w:ascii="Trebuchet MS" w:hAnsi="Trebuchet MS" w:cs="Arial"/>
              </w:rPr>
              <w:t>11.6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EC09774"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D7F10AF"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4739E4F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FBF2821"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12</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373758C" w14:textId="77777777" w:rsidR="00EB76D7" w:rsidRPr="004E4C15" w:rsidRDefault="00EB76D7" w:rsidP="001659B0">
            <w:pPr>
              <w:rPr>
                <w:rFonts w:ascii="Trebuchet MS" w:hAnsi="Trebuchet MS" w:cs="Arial"/>
                <w:b/>
                <w:bCs/>
              </w:rPr>
            </w:pPr>
            <w:r w:rsidRPr="004E4C15">
              <w:rPr>
                <w:rFonts w:ascii="Trebuchet MS" w:hAnsi="Trebuchet MS" w:cs="Arial"/>
                <w:b/>
                <w:bCs/>
              </w:rPr>
              <w:t>Zagęszczacz grawitacyjny osadu ob. 10</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4F714391" w14:textId="77777777" w:rsidR="00EB76D7" w:rsidRPr="004E4C15" w:rsidRDefault="00EB76D7" w:rsidP="001659B0">
            <w:pPr>
              <w:rPr>
                <w:rFonts w:ascii="Trebuchet MS" w:hAnsi="Trebuchet MS" w:cs="Arial"/>
                <w:b/>
                <w:bCs/>
              </w:rPr>
            </w:pPr>
          </w:p>
        </w:tc>
      </w:tr>
      <w:tr w:rsidR="00EB76D7" w:rsidRPr="004E4C15" w14:paraId="6636805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312E3E1" w14:textId="77777777" w:rsidR="00EB76D7" w:rsidRPr="004E4C15" w:rsidRDefault="00EB76D7" w:rsidP="001659B0">
            <w:pPr>
              <w:jc w:val="center"/>
              <w:rPr>
                <w:rFonts w:ascii="Trebuchet MS" w:hAnsi="Trebuchet MS" w:cs="Arial"/>
              </w:rPr>
            </w:pPr>
            <w:r w:rsidRPr="004E4C15">
              <w:rPr>
                <w:rFonts w:ascii="Trebuchet MS" w:hAnsi="Trebuchet MS" w:cs="Arial"/>
              </w:rPr>
              <w:t>12.1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6BCEF07"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92AB38A" w14:textId="77777777" w:rsidR="00EB76D7" w:rsidRPr="004E4C15" w:rsidRDefault="00EB76D7" w:rsidP="001659B0">
            <w:pPr>
              <w:rPr>
                <w:rFonts w:ascii="Trebuchet MS" w:hAnsi="Trebuchet MS" w:cs="Arial"/>
              </w:rPr>
            </w:pPr>
          </w:p>
        </w:tc>
      </w:tr>
      <w:tr w:rsidR="00EB76D7" w:rsidRPr="004E4C15" w14:paraId="2D812A08"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3E73159" w14:textId="77777777" w:rsidR="00EB76D7" w:rsidRPr="004E4C15" w:rsidRDefault="00EB76D7" w:rsidP="001659B0">
            <w:pPr>
              <w:jc w:val="center"/>
              <w:rPr>
                <w:rFonts w:ascii="Trebuchet MS" w:hAnsi="Trebuchet MS" w:cs="Arial"/>
              </w:rPr>
            </w:pPr>
            <w:r w:rsidRPr="004E4C15">
              <w:rPr>
                <w:rFonts w:ascii="Trebuchet MS" w:hAnsi="Trebuchet MS" w:cs="Arial"/>
              </w:rPr>
              <w:t>12.2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75CFAB2"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50A76EC" w14:textId="77777777" w:rsidR="00EB76D7" w:rsidRPr="004E4C15" w:rsidRDefault="00EB76D7" w:rsidP="001659B0">
            <w:pPr>
              <w:rPr>
                <w:rFonts w:ascii="Trebuchet MS" w:hAnsi="Trebuchet MS" w:cs="Arial"/>
              </w:rPr>
            </w:pPr>
          </w:p>
        </w:tc>
      </w:tr>
      <w:tr w:rsidR="00EB76D7" w:rsidRPr="004E4C15" w14:paraId="0BCABC86"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F3636C5" w14:textId="77777777" w:rsidR="00EB76D7" w:rsidRPr="004E4C15" w:rsidRDefault="00EB76D7" w:rsidP="001659B0">
            <w:pPr>
              <w:jc w:val="center"/>
              <w:rPr>
                <w:rFonts w:ascii="Trebuchet MS" w:hAnsi="Trebuchet MS" w:cs="Arial"/>
              </w:rPr>
            </w:pPr>
            <w:r w:rsidRPr="004E4C15">
              <w:rPr>
                <w:rFonts w:ascii="Trebuchet MS" w:hAnsi="Trebuchet MS" w:cs="Arial"/>
              </w:rPr>
              <w:t>12.3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DDFF071"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31806D4" w14:textId="77777777" w:rsidR="00EB76D7" w:rsidRPr="004E4C15" w:rsidRDefault="00EB76D7" w:rsidP="001659B0">
            <w:pPr>
              <w:rPr>
                <w:rFonts w:ascii="Trebuchet MS" w:hAnsi="Trebuchet MS" w:cs="Arial"/>
                <w:b/>
                <w:bCs/>
              </w:rPr>
            </w:pPr>
          </w:p>
        </w:tc>
      </w:tr>
      <w:tr w:rsidR="00EB76D7" w:rsidRPr="004E4C15" w14:paraId="453D23E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BAF1B6C" w14:textId="77777777" w:rsidR="00EB76D7" w:rsidRPr="004E4C15" w:rsidRDefault="00EB76D7" w:rsidP="001659B0">
            <w:pPr>
              <w:jc w:val="center"/>
              <w:rPr>
                <w:rFonts w:ascii="Trebuchet MS" w:hAnsi="Trebuchet MS" w:cs="Arial"/>
              </w:rPr>
            </w:pPr>
            <w:r w:rsidRPr="004E4C15">
              <w:rPr>
                <w:rFonts w:ascii="Trebuchet MS" w:hAnsi="Trebuchet MS" w:cs="Arial"/>
              </w:rPr>
              <w:t>12.4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7BBE7AA"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EB307C0"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3BDBF52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597E009"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13</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E7AA82A" w14:textId="77777777" w:rsidR="00EB76D7" w:rsidRPr="004E4C15" w:rsidRDefault="00EB76D7" w:rsidP="001659B0">
            <w:pPr>
              <w:rPr>
                <w:rFonts w:ascii="Trebuchet MS" w:hAnsi="Trebuchet MS" w:cs="Arial"/>
                <w:b/>
                <w:bCs/>
              </w:rPr>
            </w:pPr>
            <w:r w:rsidRPr="004E4C15">
              <w:rPr>
                <w:rFonts w:ascii="Trebuchet MS" w:hAnsi="Trebuchet MS" w:cs="Arial"/>
                <w:b/>
                <w:bCs/>
              </w:rPr>
              <w:t>Zbiornik osadów zmieszanych ob. 11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02922682" w14:textId="77777777" w:rsidR="00EB76D7" w:rsidRPr="004E4C15" w:rsidRDefault="00EB76D7" w:rsidP="001659B0">
            <w:pPr>
              <w:rPr>
                <w:rFonts w:ascii="Trebuchet MS" w:hAnsi="Trebuchet MS" w:cs="Arial"/>
                <w:b/>
                <w:bCs/>
              </w:rPr>
            </w:pPr>
          </w:p>
        </w:tc>
      </w:tr>
      <w:tr w:rsidR="00EB76D7" w:rsidRPr="004E4C15" w14:paraId="73161C3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0580422" w14:textId="77777777" w:rsidR="00EB76D7" w:rsidRPr="004E4C15" w:rsidRDefault="00EB76D7" w:rsidP="001659B0">
            <w:pPr>
              <w:jc w:val="center"/>
              <w:rPr>
                <w:rFonts w:ascii="Trebuchet MS" w:hAnsi="Trebuchet MS" w:cs="Arial"/>
              </w:rPr>
            </w:pPr>
            <w:r w:rsidRPr="004E4C15">
              <w:rPr>
                <w:rFonts w:ascii="Trebuchet MS" w:hAnsi="Trebuchet MS" w:cs="Arial"/>
              </w:rPr>
              <w:t>13.1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BA32A3F"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D989EEF" w14:textId="77777777" w:rsidR="00EB76D7" w:rsidRPr="004E4C15" w:rsidRDefault="00EB76D7" w:rsidP="001659B0">
            <w:pPr>
              <w:rPr>
                <w:rFonts w:ascii="Trebuchet MS" w:hAnsi="Trebuchet MS" w:cs="Arial"/>
              </w:rPr>
            </w:pPr>
          </w:p>
        </w:tc>
      </w:tr>
      <w:tr w:rsidR="00EB76D7" w:rsidRPr="004E4C15" w14:paraId="4D0DDE5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244C784" w14:textId="77777777" w:rsidR="00EB76D7" w:rsidRPr="004E4C15" w:rsidRDefault="00EB76D7" w:rsidP="001659B0">
            <w:pPr>
              <w:jc w:val="center"/>
              <w:rPr>
                <w:rFonts w:ascii="Trebuchet MS" w:hAnsi="Trebuchet MS" w:cs="Arial"/>
              </w:rPr>
            </w:pPr>
            <w:r w:rsidRPr="004E4C15">
              <w:rPr>
                <w:rFonts w:ascii="Trebuchet MS" w:hAnsi="Trebuchet MS" w:cs="Arial"/>
              </w:rPr>
              <w:lastRenderedPageBreak/>
              <w:t>13.2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3A6D784"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2A69E27" w14:textId="77777777" w:rsidR="00EB76D7" w:rsidRPr="004E4C15" w:rsidRDefault="00EB76D7" w:rsidP="001659B0">
            <w:pPr>
              <w:rPr>
                <w:rFonts w:ascii="Trebuchet MS" w:hAnsi="Trebuchet MS" w:cs="Arial"/>
              </w:rPr>
            </w:pPr>
          </w:p>
        </w:tc>
      </w:tr>
      <w:tr w:rsidR="00EB76D7" w:rsidRPr="004E4C15" w14:paraId="3467E8A4"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81679FC" w14:textId="77777777" w:rsidR="00EB76D7" w:rsidRPr="004E4C15" w:rsidRDefault="00EB76D7" w:rsidP="001659B0">
            <w:pPr>
              <w:jc w:val="center"/>
              <w:rPr>
                <w:rFonts w:ascii="Trebuchet MS" w:hAnsi="Trebuchet MS" w:cs="Arial"/>
              </w:rPr>
            </w:pPr>
            <w:r w:rsidRPr="004E4C15">
              <w:rPr>
                <w:rFonts w:ascii="Trebuchet MS" w:hAnsi="Trebuchet MS" w:cs="Arial"/>
              </w:rPr>
              <w:t>13.3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15277A4"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3C47FCE" w14:textId="77777777" w:rsidR="00EB76D7" w:rsidRPr="004E4C15" w:rsidRDefault="00EB76D7" w:rsidP="001659B0">
            <w:pPr>
              <w:rPr>
                <w:rFonts w:ascii="Trebuchet MS" w:hAnsi="Trebuchet MS" w:cs="Arial"/>
                <w:b/>
                <w:bCs/>
              </w:rPr>
            </w:pPr>
          </w:p>
        </w:tc>
      </w:tr>
      <w:tr w:rsidR="00EB76D7" w:rsidRPr="004E4C15" w14:paraId="29EEBBF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154A29D" w14:textId="77777777" w:rsidR="00EB76D7" w:rsidRPr="004E4C15" w:rsidRDefault="00EB76D7" w:rsidP="001659B0">
            <w:pPr>
              <w:jc w:val="center"/>
              <w:rPr>
                <w:rFonts w:ascii="Trebuchet MS" w:hAnsi="Trebuchet MS" w:cs="Arial"/>
              </w:rPr>
            </w:pPr>
            <w:r w:rsidRPr="004E4C15">
              <w:rPr>
                <w:rFonts w:ascii="Trebuchet MS" w:hAnsi="Trebuchet MS" w:cs="Arial"/>
              </w:rPr>
              <w:t>13.4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6EF1C00"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E122A54"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3742373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6AD0E2D"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14</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805B753" w14:textId="77777777" w:rsidR="00EB76D7" w:rsidRPr="004E4C15" w:rsidRDefault="00EB76D7" w:rsidP="001659B0">
            <w:pPr>
              <w:rPr>
                <w:rFonts w:ascii="Trebuchet MS" w:hAnsi="Trebuchet MS" w:cs="Arial"/>
                <w:b/>
                <w:bCs/>
              </w:rPr>
            </w:pPr>
            <w:r w:rsidRPr="004E4C15">
              <w:rPr>
                <w:rFonts w:ascii="Trebuchet MS" w:hAnsi="Trebuchet MS" w:cs="Arial"/>
                <w:b/>
                <w:bCs/>
              </w:rPr>
              <w:t>Pompownia osadów ob. 12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0E56E956" w14:textId="77777777" w:rsidR="00EB76D7" w:rsidRPr="004E4C15" w:rsidRDefault="00EB76D7" w:rsidP="001659B0">
            <w:pPr>
              <w:rPr>
                <w:rFonts w:ascii="Trebuchet MS" w:hAnsi="Trebuchet MS" w:cs="Arial"/>
                <w:b/>
                <w:bCs/>
              </w:rPr>
            </w:pPr>
          </w:p>
        </w:tc>
      </w:tr>
      <w:tr w:rsidR="00EB76D7" w:rsidRPr="004E4C15" w14:paraId="68BBB4D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24D5B47" w14:textId="77777777" w:rsidR="00EB76D7" w:rsidRPr="004E4C15" w:rsidRDefault="00EB76D7" w:rsidP="001659B0">
            <w:pPr>
              <w:jc w:val="center"/>
              <w:rPr>
                <w:rFonts w:ascii="Trebuchet MS" w:hAnsi="Trebuchet MS" w:cs="Arial"/>
              </w:rPr>
            </w:pPr>
            <w:r w:rsidRPr="004E4C15">
              <w:rPr>
                <w:rFonts w:ascii="Trebuchet MS" w:hAnsi="Trebuchet MS" w:cs="Arial"/>
              </w:rPr>
              <w:t>14.1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CB376E6"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BE55A08" w14:textId="77777777" w:rsidR="00EB76D7" w:rsidRPr="004E4C15" w:rsidRDefault="00EB76D7" w:rsidP="001659B0">
            <w:pPr>
              <w:rPr>
                <w:rFonts w:ascii="Trebuchet MS" w:hAnsi="Trebuchet MS" w:cs="Arial"/>
              </w:rPr>
            </w:pPr>
          </w:p>
        </w:tc>
      </w:tr>
      <w:tr w:rsidR="00EB76D7" w:rsidRPr="004E4C15" w14:paraId="5FCAD4E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4160822" w14:textId="77777777" w:rsidR="00EB76D7" w:rsidRPr="004E4C15" w:rsidRDefault="00EB76D7" w:rsidP="001659B0">
            <w:pPr>
              <w:jc w:val="center"/>
              <w:rPr>
                <w:rFonts w:ascii="Trebuchet MS" w:hAnsi="Trebuchet MS" w:cs="Arial"/>
              </w:rPr>
            </w:pPr>
            <w:r w:rsidRPr="004E4C15">
              <w:rPr>
                <w:rFonts w:ascii="Trebuchet MS" w:hAnsi="Trebuchet MS" w:cs="Arial"/>
              </w:rPr>
              <w:t>14.2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C42BA45"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6F0D292" w14:textId="77777777" w:rsidR="00EB76D7" w:rsidRPr="004E4C15" w:rsidRDefault="00EB76D7" w:rsidP="001659B0">
            <w:pPr>
              <w:rPr>
                <w:rFonts w:ascii="Trebuchet MS" w:hAnsi="Trebuchet MS" w:cs="Arial"/>
              </w:rPr>
            </w:pPr>
          </w:p>
        </w:tc>
      </w:tr>
      <w:tr w:rsidR="00EB76D7" w:rsidRPr="004E4C15" w14:paraId="168F653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357502F" w14:textId="77777777" w:rsidR="00EB76D7" w:rsidRPr="004E4C15" w:rsidRDefault="00EB76D7" w:rsidP="001659B0">
            <w:pPr>
              <w:jc w:val="center"/>
              <w:rPr>
                <w:rFonts w:ascii="Trebuchet MS" w:hAnsi="Trebuchet MS" w:cs="Arial"/>
              </w:rPr>
            </w:pPr>
            <w:r w:rsidRPr="004E4C15">
              <w:rPr>
                <w:rFonts w:ascii="Trebuchet MS" w:hAnsi="Trebuchet MS" w:cs="Arial"/>
              </w:rPr>
              <w:t>14.3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7ABC482" w14:textId="77777777" w:rsidR="00EB76D7" w:rsidRPr="004E4C15" w:rsidRDefault="00EB76D7" w:rsidP="001659B0">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39E9A3A" w14:textId="77777777" w:rsidR="00EB76D7" w:rsidRPr="004E4C15" w:rsidRDefault="00EB76D7" w:rsidP="001659B0">
            <w:pPr>
              <w:rPr>
                <w:rFonts w:ascii="Trebuchet MS" w:hAnsi="Trebuchet MS" w:cs="Arial"/>
              </w:rPr>
            </w:pPr>
          </w:p>
        </w:tc>
      </w:tr>
      <w:tr w:rsidR="00EB76D7" w:rsidRPr="004E4C15" w14:paraId="01D12F5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62B7130" w14:textId="77777777" w:rsidR="00EB76D7" w:rsidRPr="004E4C15" w:rsidRDefault="00EB76D7" w:rsidP="001659B0">
            <w:pPr>
              <w:jc w:val="center"/>
              <w:rPr>
                <w:rFonts w:ascii="Trebuchet MS" w:hAnsi="Trebuchet MS" w:cs="Arial"/>
              </w:rPr>
            </w:pPr>
            <w:r w:rsidRPr="004E4C15">
              <w:rPr>
                <w:rFonts w:ascii="Trebuchet MS" w:hAnsi="Trebuchet MS" w:cs="Arial"/>
              </w:rPr>
              <w:t>14.4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A1EF5E"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E68B414" w14:textId="77777777" w:rsidR="00EB76D7" w:rsidRPr="004E4C15" w:rsidRDefault="00EB76D7" w:rsidP="001659B0">
            <w:pPr>
              <w:rPr>
                <w:rFonts w:ascii="Trebuchet MS" w:hAnsi="Trebuchet MS" w:cs="Arial"/>
              </w:rPr>
            </w:pPr>
          </w:p>
        </w:tc>
      </w:tr>
      <w:tr w:rsidR="00EB76D7" w:rsidRPr="004E4C15" w14:paraId="4474BB25"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1111E47" w14:textId="77777777" w:rsidR="00EB76D7" w:rsidRPr="004E4C15" w:rsidRDefault="00EB76D7" w:rsidP="001659B0">
            <w:pPr>
              <w:jc w:val="center"/>
              <w:rPr>
                <w:rFonts w:ascii="Trebuchet MS" w:hAnsi="Trebuchet MS" w:cs="Arial"/>
              </w:rPr>
            </w:pPr>
            <w:r w:rsidRPr="004E4C15">
              <w:rPr>
                <w:rFonts w:ascii="Trebuchet MS" w:hAnsi="Trebuchet MS" w:cs="Arial"/>
              </w:rPr>
              <w:t>14.6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8C35A32"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1967F6D3" w14:textId="77777777" w:rsidR="00EB76D7" w:rsidRPr="004E4C15" w:rsidRDefault="00EB76D7" w:rsidP="001659B0">
            <w:pPr>
              <w:rPr>
                <w:rFonts w:ascii="Trebuchet MS" w:hAnsi="Trebuchet MS" w:cs="Arial"/>
                <w:b/>
                <w:bCs/>
              </w:rPr>
            </w:pPr>
          </w:p>
        </w:tc>
      </w:tr>
      <w:tr w:rsidR="00EB76D7" w:rsidRPr="004E4C15" w14:paraId="71710BE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D3C40A6" w14:textId="77777777" w:rsidR="00EB76D7" w:rsidRPr="004E4C15" w:rsidRDefault="00EB76D7" w:rsidP="001659B0">
            <w:pPr>
              <w:jc w:val="center"/>
              <w:rPr>
                <w:rFonts w:ascii="Trebuchet MS" w:hAnsi="Trebuchet MS" w:cs="Arial"/>
              </w:rPr>
            </w:pPr>
            <w:r w:rsidRPr="004E4C15">
              <w:rPr>
                <w:rFonts w:ascii="Trebuchet MS" w:hAnsi="Trebuchet MS" w:cs="Arial"/>
              </w:rPr>
              <w:t>14.5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8901B7"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213820C"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1CB95FC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8E1AAF4"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15</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46821FE" w14:textId="77777777" w:rsidR="00EB76D7" w:rsidRPr="004E4C15" w:rsidRDefault="00EB76D7" w:rsidP="001659B0">
            <w:pPr>
              <w:rPr>
                <w:rFonts w:ascii="Trebuchet MS" w:hAnsi="Trebuchet MS" w:cs="Arial"/>
                <w:b/>
                <w:bCs/>
              </w:rPr>
            </w:pPr>
            <w:proofErr w:type="spellStart"/>
            <w:r w:rsidRPr="004E4C15">
              <w:rPr>
                <w:rFonts w:ascii="Trebuchet MS" w:hAnsi="Trebuchet MS" w:cs="Arial"/>
                <w:b/>
                <w:bCs/>
              </w:rPr>
              <w:t>Biofiltr</w:t>
            </w:r>
            <w:proofErr w:type="spellEnd"/>
            <w:r w:rsidRPr="004E4C15">
              <w:rPr>
                <w:rFonts w:ascii="Trebuchet MS" w:hAnsi="Trebuchet MS" w:cs="Arial"/>
                <w:b/>
                <w:bCs/>
              </w:rPr>
              <w:t xml:space="preserve"> ob. 13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49ECCE76" w14:textId="77777777" w:rsidR="00EB76D7" w:rsidRPr="004E4C15" w:rsidRDefault="00EB76D7" w:rsidP="001659B0">
            <w:pPr>
              <w:rPr>
                <w:rFonts w:ascii="Trebuchet MS" w:hAnsi="Trebuchet MS" w:cs="Arial"/>
                <w:b/>
                <w:bCs/>
              </w:rPr>
            </w:pPr>
          </w:p>
        </w:tc>
      </w:tr>
      <w:tr w:rsidR="00EB76D7" w:rsidRPr="004E4C15" w14:paraId="2EB13AC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E9B559E" w14:textId="77777777" w:rsidR="00EB76D7" w:rsidRPr="004E4C15" w:rsidRDefault="00EB76D7" w:rsidP="001659B0">
            <w:pPr>
              <w:jc w:val="center"/>
              <w:rPr>
                <w:rFonts w:ascii="Trebuchet MS" w:hAnsi="Trebuchet MS" w:cs="Arial"/>
              </w:rPr>
            </w:pPr>
            <w:r w:rsidRPr="004E4C15">
              <w:rPr>
                <w:rFonts w:ascii="Trebuchet MS" w:hAnsi="Trebuchet MS" w:cs="Arial"/>
              </w:rPr>
              <w:t>15.1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8305474"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124DFF9" w14:textId="77777777" w:rsidR="00EB76D7" w:rsidRPr="004E4C15" w:rsidRDefault="00EB76D7" w:rsidP="001659B0">
            <w:pPr>
              <w:rPr>
                <w:rFonts w:ascii="Trebuchet MS" w:hAnsi="Trebuchet MS" w:cs="Arial"/>
              </w:rPr>
            </w:pPr>
          </w:p>
        </w:tc>
      </w:tr>
      <w:tr w:rsidR="00EB76D7" w:rsidRPr="004E4C15" w14:paraId="24179C5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028F713" w14:textId="77777777" w:rsidR="00EB76D7" w:rsidRPr="004E4C15" w:rsidRDefault="00EB76D7" w:rsidP="001659B0">
            <w:pPr>
              <w:jc w:val="center"/>
              <w:rPr>
                <w:rFonts w:ascii="Trebuchet MS" w:hAnsi="Trebuchet MS" w:cs="Arial"/>
              </w:rPr>
            </w:pPr>
            <w:r w:rsidRPr="004E4C15">
              <w:rPr>
                <w:rFonts w:ascii="Trebuchet MS" w:hAnsi="Trebuchet MS" w:cs="Arial"/>
              </w:rPr>
              <w:t>15.2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E9B8DBD"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0994C79" w14:textId="77777777" w:rsidR="00EB76D7" w:rsidRPr="004E4C15" w:rsidRDefault="00EB76D7" w:rsidP="001659B0">
            <w:pPr>
              <w:rPr>
                <w:rFonts w:ascii="Trebuchet MS" w:hAnsi="Trebuchet MS" w:cs="Arial"/>
              </w:rPr>
            </w:pPr>
          </w:p>
        </w:tc>
      </w:tr>
      <w:tr w:rsidR="00EB76D7" w:rsidRPr="004E4C15" w14:paraId="297DA1C1"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8D696E5" w14:textId="77777777" w:rsidR="00EB76D7" w:rsidRPr="004E4C15" w:rsidRDefault="00EB76D7" w:rsidP="001659B0">
            <w:pPr>
              <w:jc w:val="center"/>
              <w:rPr>
                <w:rFonts w:ascii="Trebuchet MS" w:hAnsi="Trebuchet MS" w:cs="Arial"/>
              </w:rPr>
            </w:pPr>
            <w:r w:rsidRPr="004E4C15">
              <w:rPr>
                <w:rFonts w:ascii="Trebuchet MS" w:hAnsi="Trebuchet MS" w:cs="Arial"/>
              </w:rPr>
              <w:t>15.3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679361"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F8DAEF3" w14:textId="77777777" w:rsidR="00EB76D7" w:rsidRPr="004E4C15" w:rsidRDefault="00EB76D7" w:rsidP="001659B0">
            <w:pPr>
              <w:rPr>
                <w:rFonts w:ascii="Trebuchet MS" w:hAnsi="Trebuchet MS" w:cs="Arial"/>
                <w:b/>
                <w:bCs/>
              </w:rPr>
            </w:pPr>
          </w:p>
        </w:tc>
      </w:tr>
      <w:tr w:rsidR="00EB76D7" w:rsidRPr="004E4C15" w14:paraId="51041D6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3B33E28" w14:textId="77777777" w:rsidR="00EB76D7" w:rsidRPr="004E4C15" w:rsidRDefault="00EB76D7" w:rsidP="001659B0">
            <w:pPr>
              <w:jc w:val="center"/>
              <w:rPr>
                <w:rFonts w:ascii="Trebuchet MS" w:hAnsi="Trebuchet MS" w:cs="Arial"/>
              </w:rPr>
            </w:pPr>
            <w:r w:rsidRPr="004E4C15">
              <w:rPr>
                <w:rFonts w:ascii="Trebuchet MS" w:hAnsi="Trebuchet MS" w:cs="Arial"/>
              </w:rPr>
              <w:t>15.4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E646497"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C73C974"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362BC58" w14:textId="77777777" w:rsidTr="001659B0">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5E84C4A"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16</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BC366E2"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Wydzielona komora fermentacyjna WKF ob. 14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724EC830" w14:textId="77777777" w:rsidR="00EB76D7" w:rsidRPr="004E4C15" w:rsidRDefault="00EB76D7" w:rsidP="001659B0">
            <w:pPr>
              <w:rPr>
                <w:rFonts w:ascii="Trebuchet MS" w:hAnsi="Trebuchet MS" w:cs="Arial"/>
                <w:b/>
                <w:bCs/>
              </w:rPr>
            </w:pPr>
          </w:p>
        </w:tc>
      </w:tr>
      <w:tr w:rsidR="00EB76D7" w:rsidRPr="004E4C15" w14:paraId="4070086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DE04CD2" w14:textId="77777777" w:rsidR="00EB76D7" w:rsidRPr="004E4C15" w:rsidRDefault="00EB76D7" w:rsidP="001659B0">
            <w:pPr>
              <w:jc w:val="center"/>
              <w:rPr>
                <w:rFonts w:ascii="Trebuchet MS" w:hAnsi="Trebuchet MS" w:cs="Arial"/>
              </w:rPr>
            </w:pPr>
            <w:r w:rsidRPr="004E4C15">
              <w:rPr>
                <w:rFonts w:ascii="Trebuchet MS" w:hAnsi="Trebuchet MS" w:cs="Arial"/>
              </w:rPr>
              <w:t>16.1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0EFC763"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9C11C86" w14:textId="77777777" w:rsidR="00EB76D7" w:rsidRPr="004E4C15" w:rsidRDefault="00EB76D7" w:rsidP="001659B0">
            <w:pPr>
              <w:rPr>
                <w:rFonts w:ascii="Trebuchet MS" w:hAnsi="Trebuchet MS" w:cs="Arial"/>
              </w:rPr>
            </w:pPr>
          </w:p>
        </w:tc>
      </w:tr>
      <w:tr w:rsidR="00EB76D7" w:rsidRPr="004E4C15" w14:paraId="1D99E0F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4FE9149" w14:textId="77777777" w:rsidR="00EB76D7" w:rsidRPr="004E4C15" w:rsidRDefault="00EB76D7" w:rsidP="001659B0">
            <w:pPr>
              <w:jc w:val="center"/>
              <w:rPr>
                <w:rFonts w:ascii="Trebuchet MS" w:hAnsi="Trebuchet MS" w:cs="Arial"/>
              </w:rPr>
            </w:pPr>
            <w:r w:rsidRPr="004E4C15">
              <w:rPr>
                <w:rFonts w:ascii="Trebuchet MS" w:hAnsi="Trebuchet MS" w:cs="Arial"/>
              </w:rPr>
              <w:t>16.2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51876C2"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690D721" w14:textId="77777777" w:rsidR="00EB76D7" w:rsidRPr="004E4C15" w:rsidRDefault="00EB76D7" w:rsidP="001659B0">
            <w:pPr>
              <w:rPr>
                <w:rFonts w:ascii="Trebuchet MS" w:hAnsi="Trebuchet MS" w:cs="Arial"/>
              </w:rPr>
            </w:pPr>
          </w:p>
        </w:tc>
      </w:tr>
      <w:tr w:rsidR="00EB76D7" w:rsidRPr="004E4C15" w14:paraId="56576F25"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358EEC7" w14:textId="77777777" w:rsidR="00EB76D7" w:rsidRPr="004E4C15" w:rsidRDefault="00EB76D7" w:rsidP="001659B0">
            <w:pPr>
              <w:jc w:val="center"/>
              <w:rPr>
                <w:rFonts w:ascii="Trebuchet MS" w:hAnsi="Trebuchet MS" w:cs="Arial"/>
              </w:rPr>
            </w:pPr>
            <w:r w:rsidRPr="004E4C15">
              <w:rPr>
                <w:rFonts w:ascii="Trebuchet MS" w:hAnsi="Trebuchet MS" w:cs="Arial"/>
              </w:rPr>
              <w:t>16.3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5CD09DA"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5FFEDED" w14:textId="77777777" w:rsidR="00EB76D7" w:rsidRPr="004E4C15" w:rsidRDefault="00EB76D7" w:rsidP="001659B0">
            <w:pPr>
              <w:rPr>
                <w:rFonts w:ascii="Trebuchet MS" w:hAnsi="Trebuchet MS" w:cs="Arial"/>
                <w:b/>
                <w:bCs/>
              </w:rPr>
            </w:pPr>
          </w:p>
        </w:tc>
      </w:tr>
      <w:tr w:rsidR="00EB76D7" w:rsidRPr="004E4C15" w14:paraId="73425A2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34FB44E" w14:textId="77777777" w:rsidR="00EB76D7" w:rsidRPr="004E4C15" w:rsidRDefault="00EB76D7" w:rsidP="001659B0">
            <w:pPr>
              <w:jc w:val="center"/>
              <w:rPr>
                <w:rFonts w:ascii="Trebuchet MS" w:hAnsi="Trebuchet MS" w:cs="Arial"/>
              </w:rPr>
            </w:pPr>
            <w:r w:rsidRPr="004E4C15">
              <w:rPr>
                <w:rFonts w:ascii="Trebuchet MS" w:hAnsi="Trebuchet MS" w:cs="Arial"/>
              </w:rPr>
              <w:t>16.4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3C51AAE"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B9D7946"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41C6632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3888CD0"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17</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88EE5E6" w14:textId="77777777" w:rsidR="00EB76D7" w:rsidRPr="004E4C15" w:rsidRDefault="00EB76D7" w:rsidP="001659B0">
            <w:pPr>
              <w:rPr>
                <w:rFonts w:ascii="Trebuchet MS" w:hAnsi="Trebuchet MS" w:cs="Arial"/>
                <w:b/>
                <w:bCs/>
              </w:rPr>
            </w:pPr>
            <w:r w:rsidRPr="004E4C15">
              <w:rPr>
                <w:rFonts w:ascii="Trebuchet MS" w:hAnsi="Trebuchet MS" w:cs="Arial"/>
                <w:b/>
                <w:bCs/>
              </w:rPr>
              <w:t>Budynek technologiczny nr 2 ob. 15</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5D167654" w14:textId="77777777" w:rsidR="00EB76D7" w:rsidRPr="004E4C15" w:rsidRDefault="00EB76D7" w:rsidP="001659B0">
            <w:pPr>
              <w:rPr>
                <w:rFonts w:ascii="Trebuchet MS" w:hAnsi="Trebuchet MS" w:cs="Arial"/>
                <w:b/>
                <w:bCs/>
              </w:rPr>
            </w:pPr>
          </w:p>
        </w:tc>
      </w:tr>
      <w:tr w:rsidR="00EB76D7" w:rsidRPr="004E4C15" w14:paraId="504DA47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2D7E6C6" w14:textId="77777777" w:rsidR="00EB76D7" w:rsidRPr="004E4C15" w:rsidRDefault="00EB76D7" w:rsidP="001659B0">
            <w:pPr>
              <w:jc w:val="center"/>
              <w:rPr>
                <w:rFonts w:ascii="Trebuchet MS" w:hAnsi="Trebuchet MS" w:cs="Arial"/>
              </w:rPr>
            </w:pPr>
            <w:r w:rsidRPr="004E4C15">
              <w:rPr>
                <w:rFonts w:ascii="Trebuchet MS" w:hAnsi="Trebuchet MS" w:cs="Arial"/>
              </w:rPr>
              <w:t>17.1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FBD3EED"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A23F3D1" w14:textId="77777777" w:rsidR="00EB76D7" w:rsidRPr="004E4C15" w:rsidRDefault="00EB76D7" w:rsidP="001659B0">
            <w:pPr>
              <w:rPr>
                <w:rFonts w:ascii="Trebuchet MS" w:hAnsi="Trebuchet MS" w:cs="Arial"/>
              </w:rPr>
            </w:pPr>
          </w:p>
        </w:tc>
      </w:tr>
      <w:tr w:rsidR="00EB76D7" w:rsidRPr="004E4C15" w14:paraId="246242C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DAA6548" w14:textId="77777777" w:rsidR="00EB76D7" w:rsidRPr="004E4C15" w:rsidRDefault="00EB76D7" w:rsidP="001659B0">
            <w:pPr>
              <w:jc w:val="center"/>
              <w:rPr>
                <w:rFonts w:ascii="Trebuchet MS" w:hAnsi="Trebuchet MS" w:cs="Arial"/>
              </w:rPr>
            </w:pPr>
            <w:r w:rsidRPr="004E4C15">
              <w:rPr>
                <w:rFonts w:ascii="Trebuchet MS" w:hAnsi="Trebuchet MS" w:cs="Arial"/>
              </w:rPr>
              <w:t>17.2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CFC5A05"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81623A6" w14:textId="77777777" w:rsidR="00EB76D7" w:rsidRPr="004E4C15" w:rsidRDefault="00EB76D7" w:rsidP="001659B0">
            <w:pPr>
              <w:rPr>
                <w:rFonts w:ascii="Trebuchet MS" w:hAnsi="Trebuchet MS" w:cs="Arial"/>
              </w:rPr>
            </w:pPr>
          </w:p>
        </w:tc>
      </w:tr>
      <w:tr w:rsidR="00EB76D7" w:rsidRPr="004E4C15" w14:paraId="186FCF8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8A81A2A" w14:textId="77777777" w:rsidR="00EB76D7" w:rsidRPr="004E4C15" w:rsidRDefault="00EB76D7" w:rsidP="001659B0">
            <w:pPr>
              <w:jc w:val="center"/>
              <w:rPr>
                <w:rFonts w:ascii="Trebuchet MS" w:hAnsi="Trebuchet MS" w:cs="Arial"/>
              </w:rPr>
            </w:pPr>
            <w:r w:rsidRPr="004E4C15">
              <w:rPr>
                <w:rFonts w:ascii="Trebuchet MS" w:hAnsi="Trebuchet MS" w:cs="Arial"/>
              </w:rPr>
              <w:t>17.3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400A99B" w14:textId="77777777" w:rsidR="00EB76D7" w:rsidRPr="004E4C15" w:rsidRDefault="00EB76D7" w:rsidP="001659B0">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8776BCF" w14:textId="77777777" w:rsidR="00EB76D7" w:rsidRPr="004E4C15" w:rsidRDefault="00EB76D7" w:rsidP="001659B0">
            <w:pPr>
              <w:rPr>
                <w:rFonts w:ascii="Trebuchet MS" w:hAnsi="Trebuchet MS" w:cs="Arial"/>
              </w:rPr>
            </w:pPr>
          </w:p>
        </w:tc>
      </w:tr>
      <w:tr w:rsidR="00EB76D7" w:rsidRPr="004E4C15" w14:paraId="47A87FD6"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478192D" w14:textId="77777777" w:rsidR="00EB76D7" w:rsidRPr="004E4C15" w:rsidRDefault="00EB76D7" w:rsidP="001659B0">
            <w:pPr>
              <w:jc w:val="center"/>
              <w:rPr>
                <w:rFonts w:ascii="Trebuchet MS" w:hAnsi="Trebuchet MS" w:cs="Arial"/>
              </w:rPr>
            </w:pPr>
            <w:r w:rsidRPr="004E4C15">
              <w:rPr>
                <w:rFonts w:ascii="Trebuchet MS" w:hAnsi="Trebuchet MS" w:cs="Arial"/>
              </w:rPr>
              <w:t>17.4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E6A8540"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786C10A" w14:textId="77777777" w:rsidR="00EB76D7" w:rsidRPr="004E4C15" w:rsidRDefault="00EB76D7" w:rsidP="001659B0">
            <w:pPr>
              <w:rPr>
                <w:rFonts w:ascii="Trebuchet MS" w:hAnsi="Trebuchet MS" w:cs="Arial"/>
              </w:rPr>
            </w:pPr>
          </w:p>
        </w:tc>
      </w:tr>
      <w:tr w:rsidR="00EB76D7" w:rsidRPr="004E4C15" w14:paraId="08B0DF9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63D2177" w14:textId="77777777" w:rsidR="00EB76D7" w:rsidRPr="004E4C15" w:rsidRDefault="00EB76D7" w:rsidP="001659B0">
            <w:pPr>
              <w:jc w:val="center"/>
              <w:rPr>
                <w:rFonts w:ascii="Trebuchet MS" w:hAnsi="Trebuchet MS" w:cs="Arial"/>
              </w:rPr>
            </w:pPr>
            <w:r w:rsidRPr="004E4C15">
              <w:rPr>
                <w:rFonts w:ascii="Trebuchet MS" w:hAnsi="Trebuchet MS" w:cs="Arial"/>
              </w:rPr>
              <w:t>17.5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2399B37"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center"/>
          </w:tcPr>
          <w:p w14:paraId="47043D4F" w14:textId="77777777" w:rsidR="00EB76D7" w:rsidRPr="004E4C15" w:rsidRDefault="00EB76D7" w:rsidP="001659B0">
            <w:pPr>
              <w:rPr>
                <w:rFonts w:ascii="Trebuchet MS" w:hAnsi="Trebuchet MS" w:cs="Arial"/>
                <w:b/>
                <w:bCs/>
              </w:rPr>
            </w:pPr>
          </w:p>
        </w:tc>
      </w:tr>
      <w:tr w:rsidR="00EB76D7" w:rsidRPr="004E4C15" w14:paraId="5F60934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47F2A55" w14:textId="77777777" w:rsidR="00EB76D7" w:rsidRPr="004E4C15" w:rsidRDefault="00EB76D7" w:rsidP="001659B0">
            <w:pPr>
              <w:jc w:val="center"/>
              <w:rPr>
                <w:rFonts w:ascii="Trebuchet MS" w:hAnsi="Trebuchet MS" w:cs="Arial"/>
              </w:rPr>
            </w:pPr>
            <w:r w:rsidRPr="004E4C15">
              <w:rPr>
                <w:rFonts w:ascii="Trebuchet MS" w:hAnsi="Trebuchet MS" w:cs="Arial"/>
              </w:rPr>
              <w:t>17.6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D87BD5F"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B78ABB7"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292EB9D7" w14:textId="77777777" w:rsidTr="001659B0">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6FDDD30"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18</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241B333C" w14:textId="77777777" w:rsidR="00EB76D7" w:rsidRPr="004E4C15" w:rsidRDefault="00EB76D7" w:rsidP="001659B0">
            <w:pPr>
              <w:rPr>
                <w:rFonts w:ascii="Trebuchet MS" w:hAnsi="Trebuchet MS" w:cs="Arial"/>
                <w:b/>
                <w:bCs/>
              </w:rPr>
            </w:pPr>
            <w:r w:rsidRPr="004E4C15">
              <w:rPr>
                <w:rFonts w:ascii="Trebuchet MS" w:hAnsi="Trebuchet MS" w:cs="Arial"/>
                <w:b/>
                <w:bCs/>
              </w:rPr>
              <w:t>Zbiornik osadu przefermentowanego ob. 16 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4289527F" w14:textId="77777777" w:rsidR="00EB76D7" w:rsidRPr="004E4C15" w:rsidRDefault="00EB76D7" w:rsidP="001659B0">
            <w:pPr>
              <w:rPr>
                <w:rFonts w:ascii="Trebuchet MS" w:hAnsi="Trebuchet MS" w:cs="Arial"/>
                <w:b/>
                <w:bCs/>
              </w:rPr>
            </w:pPr>
          </w:p>
        </w:tc>
      </w:tr>
      <w:tr w:rsidR="00EB76D7" w:rsidRPr="004E4C15" w14:paraId="3D1BFA9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09C2F92" w14:textId="77777777" w:rsidR="00EB76D7" w:rsidRPr="004E4C15" w:rsidRDefault="00EB76D7" w:rsidP="001659B0">
            <w:pPr>
              <w:jc w:val="center"/>
              <w:rPr>
                <w:rFonts w:ascii="Trebuchet MS" w:hAnsi="Trebuchet MS" w:cs="Arial"/>
              </w:rPr>
            </w:pPr>
            <w:r w:rsidRPr="004E4C15">
              <w:rPr>
                <w:rFonts w:ascii="Trebuchet MS" w:hAnsi="Trebuchet MS" w:cs="Arial"/>
              </w:rPr>
              <w:t>18.1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2D9ABF1"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3A5DCFE" w14:textId="77777777" w:rsidR="00EB76D7" w:rsidRPr="004E4C15" w:rsidRDefault="00EB76D7" w:rsidP="001659B0">
            <w:pPr>
              <w:rPr>
                <w:rFonts w:ascii="Trebuchet MS" w:hAnsi="Trebuchet MS" w:cs="Arial"/>
              </w:rPr>
            </w:pPr>
          </w:p>
        </w:tc>
      </w:tr>
      <w:tr w:rsidR="00EB76D7" w:rsidRPr="004E4C15" w14:paraId="2A6B5A7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5684265" w14:textId="77777777" w:rsidR="00EB76D7" w:rsidRPr="004E4C15" w:rsidRDefault="00EB76D7" w:rsidP="001659B0">
            <w:pPr>
              <w:jc w:val="center"/>
              <w:rPr>
                <w:rFonts w:ascii="Trebuchet MS" w:hAnsi="Trebuchet MS" w:cs="Arial"/>
              </w:rPr>
            </w:pPr>
            <w:r w:rsidRPr="004E4C15">
              <w:rPr>
                <w:rFonts w:ascii="Trebuchet MS" w:hAnsi="Trebuchet MS" w:cs="Arial"/>
              </w:rPr>
              <w:t>18.2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BC825F6"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8651F38" w14:textId="77777777" w:rsidR="00EB76D7" w:rsidRPr="004E4C15" w:rsidRDefault="00EB76D7" w:rsidP="001659B0">
            <w:pPr>
              <w:rPr>
                <w:rFonts w:ascii="Trebuchet MS" w:hAnsi="Trebuchet MS" w:cs="Arial"/>
              </w:rPr>
            </w:pPr>
          </w:p>
        </w:tc>
      </w:tr>
      <w:tr w:rsidR="00EB76D7" w:rsidRPr="004E4C15" w14:paraId="459FBD4C"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3799C9B" w14:textId="77777777" w:rsidR="00EB76D7" w:rsidRPr="004E4C15" w:rsidRDefault="00EB76D7" w:rsidP="001659B0">
            <w:pPr>
              <w:jc w:val="center"/>
              <w:rPr>
                <w:rFonts w:ascii="Trebuchet MS" w:hAnsi="Trebuchet MS" w:cs="Arial"/>
              </w:rPr>
            </w:pPr>
            <w:r w:rsidRPr="004E4C15">
              <w:rPr>
                <w:rFonts w:ascii="Trebuchet MS" w:hAnsi="Trebuchet MS" w:cs="Arial"/>
              </w:rPr>
              <w:t>18.3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79D44E"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BD280B0" w14:textId="77777777" w:rsidR="00EB76D7" w:rsidRPr="004E4C15" w:rsidRDefault="00EB76D7" w:rsidP="001659B0">
            <w:pPr>
              <w:rPr>
                <w:rFonts w:ascii="Trebuchet MS" w:hAnsi="Trebuchet MS" w:cs="Arial"/>
                <w:b/>
                <w:bCs/>
              </w:rPr>
            </w:pPr>
          </w:p>
        </w:tc>
      </w:tr>
      <w:tr w:rsidR="00EB76D7" w:rsidRPr="004E4C15" w14:paraId="3761958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C2DF2E4" w14:textId="77777777" w:rsidR="00EB76D7" w:rsidRPr="004E4C15" w:rsidRDefault="00EB76D7" w:rsidP="001659B0">
            <w:pPr>
              <w:jc w:val="center"/>
              <w:rPr>
                <w:rFonts w:ascii="Trebuchet MS" w:hAnsi="Trebuchet MS" w:cs="Arial"/>
              </w:rPr>
            </w:pPr>
            <w:r w:rsidRPr="004E4C15">
              <w:rPr>
                <w:rFonts w:ascii="Trebuchet MS" w:hAnsi="Trebuchet MS" w:cs="Arial"/>
              </w:rPr>
              <w:t>18.4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9CBC5FC"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9770E05"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247BB32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B15ED7"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19</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09023F0" w14:textId="77777777" w:rsidR="00EB76D7" w:rsidRPr="004E4C15" w:rsidRDefault="00EB76D7" w:rsidP="001659B0">
            <w:pPr>
              <w:rPr>
                <w:rFonts w:ascii="Trebuchet MS" w:hAnsi="Trebuchet MS" w:cs="Arial"/>
                <w:b/>
                <w:bCs/>
              </w:rPr>
            </w:pPr>
            <w:r w:rsidRPr="004E4C15">
              <w:rPr>
                <w:rFonts w:ascii="Trebuchet MS" w:hAnsi="Trebuchet MS" w:cs="Arial"/>
                <w:b/>
                <w:bCs/>
              </w:rPr>
              <w:t>Zbiornik osadu przefermentowanego ob. 16 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64BF931D" w14:textId="77777777" w:rsidR="00EB76D7" w:rsidRPr="004E4C15" w:rsidRDefault="00EB76D7" w:rsidP="001659B0">
            <w:pPr>
              <w:rPr>
                <w:rFonts w:ascii="Trebuchet MS" w:hAnsi="Trebuchet MS" w:cs="Arial"/>
                <w:b/>
                <w:bCs/>
              </w:rPr>
            </w:pPr>
          </w:p>
        </w:tc>
      </w:tr>
      <w:tr w:rsidR="00EB76D7" w:rsidRPr="004E4C15" w14:paraId="68138D0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8949D0F" w14:textId="77777777" w:rsidR="00EB76D7" w:rsidRPr="004E4C15" w:rsidRDefault="00EB76D7" w:rsidP="001659B0">
            <w:pPr>
              <w:jc w:val="center"/>
              <w:rPr>
                <w:rFonts w:ascii="Trebuchet MS" w:hAnsi="Trebuchet MS" w:cs="Arial"/>
              </w:rPr>
            </w:pPr>
            <w:r w:rsidRPr="004E4C15">
              <w:rPr>
                <w:rFonts w:ascii="Trebuchet MS" w:hAnsi="Trebuchet MS" w:cs="Arial"/>
              </w:rPr>
              <w:t>19.1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85A23A3"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5160039" w14:textId="77777777" w:rsidR="00EB76D7" w:rsidRPr="004E4C15" w:rsidRDefault="00EB76D7" w:rsidP="001659B0">
            <w:pPr>
              <w:rPr>
                <w:rFonts w:ascii="Trebuchet MS" w:hAnsi="Trebuchet MS" w:cs="Arial"/>
              </w:rPr>
            </w:pPr>
          </w:p>
        </w:tc>
      </w:tr>
      <w:tr w:rsidR="00EB76D7" w:rsidRPr="004E4C15" w14:paraId="5BB0547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1155AC5" w14:textId="77777777" w:rsidR="00EB76D7" w:rsidRPr="004E4C15" w:rsidRDefault="00EB76D7" w:rsidP="001659B0">
            <w:pPr>
              <w:jc w:val="center"/>
              <w:rPr>
                <w:rFonts w:ascii="Trebuchet MS" w:hAnsi="Trebuchet MS" w:cs="Arial"/>
              </w:rPr>
            </w:pPr>
            <w:r w:rsidRPr="004E4C15">
              <w:rPr>
                <w:rFonts w:ascii="Trebuchet MS" w:hAnsi="Trebuchet MS" w:cs="Arial"/>
              </w:rPr>
              <w:t>19.2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B4817A0"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7BF29B8" w14:textId="77777777" w:rsidR="00EB76D7" w:rsidRPr="004E4C15" w:rsidRDefault="00EB76D7" w:rsidP="001659B0">
            <w:pPr>
              <w:rPr>
                <w:rFonts w:ascii="Trebuchet MS" w:hAnsi="Trebuchet MS" w:cs="Arial"/>
              </w:rPr>
            </w:pPr>
          </w:p>
        </w:tc>
      </w:tr>
      <w:tr w:rsidR="00EB76D7" w:rsidRPr="004E4C15" w14:paraId="56C38838"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6A4D377" w14:textId="77777777" w:rsidR="00EB76D7" w:rsidRPr="004E4C15" w:rsidRDefault="00EB76D7" w:rsidP="001659B0">
            <w:pPr>
              <w:jc w:val="center"/>
              <w:rPr>
                <w:rFonts w:ascii="Trebuchet MS" w:hAnsi="Trebuchet MS" w:cs="Arial"/>
              </w:rPr>
            </w:pPr>
            <w:r w:rsidRPr="004E4C15">
              <w:rPr>
                <w:rFonts w:ascii="Trebuchet MS" w:hAnsi="Trebuchet MS" w:cs="Arial"/>
              </w:rPr>
              <w:t>19.3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C51303B"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center"/>
          </w:tcPr>
          <w:p w14:paraId="61B42385" w14:textId="77777777" w:rsidR="00EB76D7" w:rsidRPr="004E4C15" w:rsidRDefault="00EB76D7" w:rsidP="001659B0">
            <w:pPr>
              <w:rPr>
                <w:rFonts w:ascii="Trebuchet MS" w:hAnsi="Trebuchet MS" w:cs="Arial"/>
                <w:b/>
                <w:bCs/>
              </w:rPr>
            </w:pPr>
          </w:p>
        </w:tc>
      </w:tr>
      <w:tr w:rsidR="00EB76D7" w:rsidRPr="004E4C15" w14:paraId="791E020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64DC38E" w14:textId="77777777" w:rsidR="00EB76D7" w:rsidRPr="004E4C15" w:rsidRDefault="00EB76D7" w:rsidP="001659B0">
            <w:pPr>
              <w:jc w:val="center"/>
              <w:rPr>
                <w:rFonts w:ascii="Trebuchet MS" w:hAnsi="Trebuchet MS" w:cs="Arial"/>
              </w:rPr>
            </w:pPr>
            <w:r w:rsidRPr="004E4C15">
              <w:rPr>
                <w:rFonts w:ascii="Trebuchet MS" w:hAnsi="Trebuchet MS" w:cs="Arial"/>
              </w:rPr>
              <w:t>19.4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053F80E"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05FDFEC"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262DEF05" w14:textId="77777777" w:rsidTr="001659B0">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F3FACB8"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20</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18D1D44E" w14:textId="77777777" w:rsidR="00EB76D7" w:rsidRPr="004E4C15" w:rsidRDefault="00EB76D7" w:rsidP="001659B0">
            <w:pPr>
              <w:rPr>
                <w:rFonts w:ascii="Trebuchet MS" w:hAnsi="Trebuchet MS" w:cs="Arial"/>
                <w:b/>
                <w:bCs/>
              </w:rPr>
            </w:pPr>
            <w:r w:rsidRPr="004E4C15">
              <w:rPr>
                <w:rFonts w:ascii="Trebuchet MS" w:hAnsi="Trebuchet MS" w:cs="Arial"/>
                <w:b/>
                <w:bCs/>
              </w:rPr>
              <w:t>Zbiornik biogazu ob. 17.1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44CA766C" w14:textId="77777777" w:rsidR="00EB76D7" w:rsidRPr="004E4C15" w:rsidRDefault="00EB76D7" w:rsidP="001659B0">
            <w:pPr>
              <w:rPr>
                <w:rFonts w:ascii="Trebuchet MS" w:hAnsi="Trebuchet MS" w:cs="Arial"/>
                <w:b/>
                <w:bCs/>
              </w:rPr>
            </w:pPr>
          </w:p>
        </w:tc>
      </w:tr>
      <w:tr w:rsidR="00EB76D7" w:rsidRPr="004E4C15" w14:paraId="363FC75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B3747DE" w14:textId="77777777" w:rsidR="00EB76D7" w:rsidRPr="004E4C15" w:rsidRDefault="00EB76D7" w:rsidP="001659B0">
            <w:pPr>
              <w:jc w:val="center"/>
              <w:rPr>
                <w:rFonts w:ascii="Trebuchet MS" w:hAnsi="Trebuchet MS" w:cs="Arial"/>
              </w:rPr>
            </w:pPr>
            <w:r w:rsidRPr="004E4C15">
              <w:rPr>
                <w:rFonts w:ascii="Trebuchet MS" w:hAnsi="Trebuchet MS" w:cs="Arial"/>
              </w:rPr>
              <w:t>20.1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2CCDA34"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7DBCC77" w14:textId="77777777" w:rsidR="00EB76D7" w:rsidRPr="004E4C15" w:rsidRDefault="00EB76D7" w:rsidP="001659B0">
            <w:pPr>
              <w:rPr>
                <w:rFonts w:ascii="Trebuchet MS" w:hAnsi="Trebuchet MS" w:cs="Arial"/>
              </w:rPr>
            </w:pPr>
          </w:p>
        </w:tc>
      </w:tr>
      <w:tr w:rsidR="00EB76D7" w:rsidRPr="004E4C15" w14:paraId="64F345F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7CE89AD" w14:textId="77777777" w:rsidR="00EB76D7" w:rsidRPr="004E4C15" w:rsidRDefault="00EB76D7" w:rsidP="001659B0">
            <w:pPr>
              <w:jc w:val="center"/>
              <w:rPr>
                <w:rFonts w:ascii="Trebuchet MS" w:hAnsi="Trebuchet MS" w:cs="Arial"/>
              </w:rPr>
            </w:pPr>
            <w:r w:rsidRPr="004E4C15">
              <w:rPr>
                <w:rFonts w:ascii="Trebuchet MS" w:hAnsi="Trebuchet MS" w:cs="Arial"/>
              </w:rPr>
              <w:t>20.2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9849979"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F0098D0" w14:textId="77777777" w:rsidR="00EB76D7" w:rsidRPr="004E4C15" w:rsidRDefault="00EB76D7" w:rsidP="001659B0">
            <w:pPr>
              <w:rPr>
                <w:rFonts w:ascii="Trebuchet MS" w:hAnsi="Trebuchet MS" w:cs="Arial"/>
              </w:rPr>
            </w:pPr>
          </w:p>
        </w:tc>
      </w:tr>
      <w:tr w:rsidR="00EB76D7" w:rsidRPr="004E4C15" w14:paraId="649DC8DA"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3CF1B58" w14:textId="77777777" w:rsidR="00EB76D7" w:rsidRPr="004E4C15" w:rsidRDefault="00EB76D7" w:rsidP="001659B0">
            <w:pPr>
              <w:jc w:val="center"/>
              <w:rPr>
                <w:rFonts w:ascii="Trebuchet MS" w:hAnsi="Trebuchet MS" w:cs="Arial"/>
              </w:rPr>
            </w:pPr>
            <w:r w:rsidRPr="004E4C15">
              <w:rPr>
                <w:rFonts w:ascii="Trebuchet MS" w:hAnsi="Trebuchet MS" w:cs="Arial"/>
              </w:rPr>
              <w:t>20.3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58F548"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3EC69DBA" w14:textId="77777777" w:rsidR="00EB76D7" w:rsidRPr="004E4C15" w:rsidRDefault="00EB76D7" w:rsidP="001659B0">
            <w:pPr>
              <w:rPr>
                <w:rFonts w:ascii="Trebuchet MS" w:hAnsi="Trebuchet MS" w:cs="Arial"/>
                <w:b/>
                <w:bCs/>
              </w:rPr>
            </w:pPr>
          </w:p>
        </w:tc>
      </w:tr>
      <w:tr w:rsidR="00EB76D7" w:rsidRPr="004E4C15" w14:paraId="52009F4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42F3CB3" w14:textId="77777777" w:rsidR="00EB76D7" w:rsidRPr="004E4C15" w:rsidRDefault="00EB76D7" w:rsidP="001659B0">
            <w:pPr>
              <w:jc w:val="center"/>
              <w:rPr>
                <w:rFonts w:ascii="Trebuchet MS" w:hAnsi="Trebuchet MS" w:cs="Arial"/>
              </w:rPr>
            </w:pPr>
            <w:r w:rsidRPr="004E4C15">
              <w:rPr>
                <w:rFonts w:ascii="Trebuchet MS" w:hAnsi="Trebuchet MS" w:cs="Arial"/>
              </w:rPr>
              <w:t>20.4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33848E9"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1520117"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B4561A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CEC45E7"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21</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0F42B591" w14:textId="77777777" w:rsidR="00EB76D7" w:rsidRPr="004E4C15" w:rsidRDefault="00EB76D7" w:rsidP="001659B0">
            <w:pPr>
              <w:rPr>
                <w:rFonts w:ascii="Trebuchet MS" w:hAnsi="Trebuchet MS" w:cs="Arial"/>
                <w:b/>
                <w:bCs/>
              </w:rPr>
            </w:pPr>
            <w:r w:rsidRPr="004E4C15">
              <w:rPr>
                <w:rFonts w:ascii="Trebuchet MS" w:hAnsi="Trebuchet MS" w:cs="Arial"/>
                <w:b/>
                <w:bCs/>
              </w:rPr>
              <w:t>Węzeł rozdzielczo tłoczny biogazu ob. 17.2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0D3C3EE4" w14:textId="77777777" w:rsidR="00EB76D7" w:rsidRPr="004E4C15" w:rsidRDefault="00EB76D7" w:rsidP="001659B0">
            <w:pPr>
              <w:rPr>
                <w:rFonts w:ascii="Trebuchet MS" w:hAnsi="Trebuchet MS" w:cs="Arial"/>
                <w:b/>
                <w:bCs/>
              </w:rPr>
            </w:pPr>
          </w:p>
        </w:tc>
      </w:tr>
      <w:tr w:rsidR="00EB76D7" w:rsidRPr="004E4C15" w14:paraId="2819227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FC13A8A" w14:textId="77777777" w:rsidR="00EB76D7" w:rsidRPr="004E4C15" w:rsidRDefault="00EB76D7" w:rsidP="001659B0">
            <w:pPr>
              <w:jc w:val="center"/>
              <w:rPr>
                <w:rFonts w:ascii="Trebuchet MS" w:hAnsi="Trebuchet MS" w:cs="Arial"/>
              </w:rPr>
            </w:pPr>
            <w:r w:rsidRPr="004E4C15">
              <w:rPr>
                <w:rFonts w:ascii="Trebuchet MS" w:hAnsi="Trebuchet MS" w:cs="Arial"/>
              </w:rPr>
              <w:t>21.1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2EF69F2"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5C02A07" w14:textId="77777777" w:rsidR="00EB76D7" w:rsidRPr="004E4C15" w:rsidRDefault="00EB76D7" w:rsidP="001659B0">
            <w:pPr>
              <w:rPr>
                <w:rFonts w:ascii="Trebuchet MS" w:hAnsi="Trebuchet MS" w:cs="Arial"/>
              </w:rPr>
            </w:pPr>
          </w:p>
        </w:tc>
      </w:tr>
      <w:tr w:rsidR="00EB76D7" w:rsidRPr="004E4C15" w14:paraId="523F6CC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74C0A7E" w14:textId="77777777" w:rsidR="00EB76D7" w:rsidRPr="004E4C15" w:rsidRDefault="00EB76D7" w:rsidP="001659B0">
            <w:pPr>
              <w:jc w:val="center"/>
              <w:rPr>
                <w:rFonts w:ascii="Trebuchet MS" w:hAnsi="Trebuchet MS" w:cs="Arial"/>
              </w:rPr>
            </w:pPr>
            <w:r w:rsidRPr="004E4C15">
              <w:rPr>
                <w:rFonts w:ascii="Trebuchet MS" w:hAnsi="Trebuchet MS" w:cs="Arial"/>
              </w:rPr>
              <w:t>21.2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B3B66C0"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0E1D1ED" w14:textId="77777777" w:rsidR="00EB76D7" w:rsidRPr="004E4C15" w:rsidRDefault="00EB76D7" w:rsidP="001659B0">
            <w:pPr>
              <w:rPr>
                <w:rFonts w:ascii="Trebuchet MS" w:hAnsi="Trebuchet MS" w:cs="Arial"/>
              </w:rPr>
            </w:pPr>
          </w:p>
        </w:tc>
      </w:tr>
      <w:tr w:rsidR="00EB76D7" w:rsidRPr="004E4C15" w14:paraId="47234F6C"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63DF067" w14:textId="77777777" w:rsidR="00EB76D7" w:rsidRPr="004E4C15" w:rsidRDefault="00EB76D7" w:rsidP="001659B0">
            <w:pPr>
              <w:jc w:val="center"/>
              <w:rPr>
                <w:rFonts w:ascii="Trebuchet MS" w:hAnsi="Trebuchet MS" w:cs="Arial"/>
              </w:rPr>
            </w:pPr>
            <w:r w:rsidRPr="004E4C15">
              <w:rPr>
                <w:rFonts w:ascii="Trebuchet MS" w:hAnsi="Trebuchet MS" w:cs="Arial"/>
              </w:rPr>
              <w:t>21.3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13C89E3"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3A82CDF0" w14:textId="77777777" w:rsidR="00EB76D7" w:rsidRPr="004E4C15" w:rsidRDefault="00EB76D7" w:rsidP="001659B0">
            <w:pPr>
              <w:rPr>
                <w:rFonts w:ascii="Trebuchet MS" w:hAnsi="Trebuchet MS" w:cs="Arial"/>
                <w:b/>
                <w:bCs/>
              </w:rPr>
            </w:pPr>
          </w:p>
        </w:tc>
      </w:tr>
      <w:tr w:rsidR="00EB76D7" w:rsidRPr="004E4C15" w14:paraId="308921F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0AAB6E8" w14:textId="77777777" w:rsidR="00EB76D7" w:rsidRPr="004E4C15" w:rsidRDefault="00EB76D7" w:rsidP="001659B0">
            <w:pPr>
              <w:jc w:val="center"/>
              <w:rPr>
                <w:rFonts w:ascii="Trebuchet MS" w:hAnsi="Trebuchet MS" w:cs="Arial"/>
              </w:rPr>
            </w:pPr>
            <w:r w:rsidRPr="004E4C15">
              <w:rPr>
                <w:rFonts w:ascii="Trebuchet MS" w:hAnsi="Trebuchet MS" w:cs="Arial"/>
              </w:rPr>
              <w:t>21.4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0379F80"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0EEB457"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6141DC45"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7E972C0"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22</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71E3FE0C" w14:textId="77777777" w:rsidR="00EB76D7" w:rsidRPr="004E4C15" w:rsidRDefault="00EB76D7" w:rsidP="001659B0">
            <w:pPr>
              <w:rPr>
                <w:rFonts w:ascii="Trebuchet MS" w:hAnsi="Trebuchet MS" w:cs="Arial"/>
                <w:b/>
                <w:bCs/>
              </w:rPr>
            </w:pPr>
            <w:r w:rsidRPr="004E4C15">
              <w:rPr>
                <w:rFonts w:ascii="Trebuchet MS" w:hAnsi="Trebuchet MS" w:cs="Arial"/>
                <w:b/>
                <w:bCs/>
              </w:rPr>
              <w:t>Odsiarczalnia biogazu ob. 17.3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52960B71" w14:textId="77777777" w:rsidR="00EB76D7" w:rsidRPr="004E4C15" w:rsidRDefault="00EB76D7" w:rsidP="001659B0">
            <w:pPr>
              <w:rPr>
                <w:rFonts w:ascii="Trebuchet MS" w:hAnsi="Trebuchet MS" w:cs="Arial"/>
                <w:b/>
                <w:bCs/>
              </w:rPr>
            </w:pPr>
          </w:p>
        </w:tc>
      </w:tr>
      <w:tr w:rsidR="00EB76D7" w:rsidRPr="004E4C15" w14:paraId="57DA103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6AC2453" w14:textId="77777777" w:rsidR="00EB76D7" w:rsidRPr="004E4C15" w:rsidRDefault="00EB76D7" w:rsidP="001659B0">
            <w:pPr>
              <w:jc w:val="center"/>
              <w:rPr>
                <w:rFonts w:ascii="Trebuchet MS" w:hAnsi="Trebuchet MS" w:cs="Arial"/>
              </w:rPr>
            </w:pPr>
            <w:r w:rsidRPr="004E4C15">
              <w:rPr>
                <w:rFonts w:ascii="Trebuchet MS" w:hAnsi="Trebuchet MS" w:cs="Arial"/>
              </w:rPr>
              <w:lastRenderedPageBreak/>
              <w:t>22.1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4FA5527"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2A17A35" w14:textId="77777777" w:rsidR="00EB76D7" w:rsidRPr="004E4C15" w:rsidRDefault="00EB76D7" w:rsidP="001659B0">
            <w:pPr>
              <w:rPr>
                <w:rFonts w:ascii="Trebuchet MS" w:hAnsi="Trebuchet MS" w:cs="Arial"/>
              </w:rPr>
            </w:pPr>
          </w:p>
        </w:tc>
      </w:tr>
      <w:tr w:rsidR="00EB76D7" w:rsidRPr="004E4C15" w14:paraId="160A03D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3AC89A2" w14:textId="77777777" w:rsidR="00EB76D7" w:rsidRPr="004E4C15" w:rsidRDefault="00EB76D7" w:rsidP="001659B0">
            <w:pPr>
              <w:jc w:val="center"/>
              <w:rPr>
                <w:rFonts w:ascii="Trebuchet MS" w:hAnsi="Trebuchet MS" w:cs="Arial"/>
              </w:rPr>
            </w:pPr>
            <w:r w:rsidRPr="004E4C15">
              <w:rPr>
                <w:rFonts w:ascii="Trebuchet MS" w:hAnsi="Trebuchet MS" w:cs="Arial"/>
              </w:rPr>
              <w:t>22.2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D28F785"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7ACAA31" w14:textId="77777777" w:rsidR="00EB76D7" w:rsidRPr="004E4C15" w:rsidRDefault="00EB76D7" w:rsidP="001659B0">
            <w:pPr>
              <w:rPr>
                <w:rFonts w:ascii="Trebuchet MS" w:hAnsi="Trebuchet MS" w:cs="Arial"/>
              </w:rPr>
            </w:pPr>
          </w:p>
        </w:tc>
      </w:tr>
      <w:tr w:rsidR="00EB76D7" w:rsidRPr="004E4C15" w14:paraId="5DB0EB4B"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9419051" w14:textId="77777777" w:rsidR="00EB76D7" w:rsidRPr="004E4C15" w:rsidRDefault="00EB76D7" w:rsidP="001659B0">
            <w:pPr>
              <w:jc w:val="center"/>
              <w:rPr>
                <w:rFonts w:ascii="Trebuchet MS" w:hAnsi="Trebuchet MS" w:cs="Arial"/>
              </w:rPr>
            </w:pPr>
            <w:r w:rsidRPr="004E4C15">
              <w:rPr>
                <w:rFonts w:ascii="Trebuchet MS" w:hAnsi="Trebuchet MS" w:cs="Arial"/>
              </w:rPr>
              <w:t>22.3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34A4507"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346C99A" w14:textId="77777777" w:rsidR="00EB76D7" w:rsidRPr="004E4C15" w:rsidRDefault="00EB76D7" w:rsidP="001659B0">
            <w:pPr>
              <w:rPr>
                <w:rFonts w:ascii="Trebuchet MS" w:hAnsi="Trebuchet MS" w:cs="Arial"/>
                <w:b/>
                <w:bCs/>
              </w:rPr>
            </w:pPr>
          </w:p>
        </w:tc>
      </w:tr>
      <w:tr w:rsidR="00EB76D7" w:rsidRPr="004E4C15" w14:paraId="42C9712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73F7EA0" w14:textId="77777777" w:rsidR="00EB76D7" w:rsidRPr="004E4C15" w:rsidRDefault="00EB76D7" w:rsidP="001659B0">
            <w:pPr>
              <w:jc w:val="center"/>
              <w:rPr>
                <w:rFonts w:ascii="Trebuchet MS" w:hAnsi="Trebuchet MS" w:cs="Arial"/>
              </w:rPr>
            </w:pPr>
            <w:r w:rsidRPr="004E4C15">
              <w:rPr>
                <w:rFonts w:ascii="Trebuchet MS" w:hAnsi="Trebuchet MS" w:cs="Arial"/>
              </w:rPr>
              <w:t>22.4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9E9ACED"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49BA9AE"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6590A871"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50678B9"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23</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24523AB5" w14:textId="77777777" w:rsidR="00EB76D7" w:rsidRPr="004E4C15" w:rsidRDefault="00EB76D7" w:rsidP="001659B0">
            <w:pPr>
              <w:rPr>
                <w:rFonts w:ascii="Trebuchet MS" w:hAnsi="Trebuchet MS" w:cs="Arial"/>
                <w:b/>
                <w:bCs/>
              </w:rPr>
            </w:pPr>
            <w:r w:rsidRPr="004E4C15">
              <w:rPr>
                <w:rFonts w:ascii="Trebuchet MS" w:hAnsi="Trebuchet MS" w:cs="Arial"/>
                <w:b/>
                <w:bCs/>
              </w:rPr>
              <w:t>Pochodnia biogazu ob. 17.4</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01A30202" w14:textId="77777777" w:rsidR="00EB76D7" w:rsidRPr="004E4C15" w:rsidRDefault="00EB76D7" w:rsidP="001659B0">
            <w:pPr>
              <w:rPr>
                <w:rFonts w:ascii="Trebuchet MS" w:hAnsi="Trebuchet MS" w:cs="Arial"/>
                <w:b/>
                <w:bCs/>
              </w:rPr>
            </w:pPr>
          </w:p>
        </w:tc>
      </w:tr>
      <w:tr w:rsidR="00EB76D7" w:rsidRPr="004E4C15" w14:paraId="4C1805D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99AED36" w14:textId="77777777" w:rsidR="00EB76D7" w:rsidRPr="004E4C15" w:rsidRDefault="00EB76D7" w:rsidP="001659B0">
            <w:pPr>
              <w:jc w:val="center"/>
              <w:rPr>
                <w:rFonts w:ascii="Trebuchet MS" w:hAnsi="Trebuchet MS" w:cs="Arial"/>
              </w:rPr>
            </w:pPr>
            <w:r w:rsidRPr="004E4C15">
              <w:rPr>
                <w:rFonts w:ascii="Trebuchet MS" w:hAnsi="Trebuchet MS" w:cs="Arial"/>
              </w:rPr>
              <w:t>23.1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78B2714"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0670AD9" w14:textId="77777777" w:rsidR="00EB76D7" w:rsidRPr="004E4C15" w:rsidRDefault="00EB76D7" w:rsidP="001659B0">
            <w:pPr>
              <w:rPr>
                <w:rFonts w:ascii="Trebuchet MS" w:hAnsi="Trebuchet MS" w:cs="Arial"/>
              </w:rPr>
            </w:pPr>
          </w:p>
        </w:tc>
      </w:tr>
      <w:tr w:rsidR="00EB76D7" w:rsidRPr="004E4C15" w14:paraId="3D0C1B9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0A4EF3B" w14:textId="77777777" w:rsidR="00EB76D7" w:rsidRPr="004E4C15" w:rsidRDefault="00EB76D7" w:rsidP="001659B0">
            <w:pPr>
              <w:jc w:val="center"/>
              <w:rPr>
                <w:rFonts w:ascii="Trebuchet MS" w:hAnsi="Trebuchet MS" w:cs="Arial"/>
              </w:rPr>
            </w:pPr>
            <w:r w:rsidRPr="004E4C15">
              <w:rPr>
                <w:rFonts w:ascii="Trebuchet MS" w:hAnsi="Trebuchet MS" w:cs="Arial"/>
              </w:rPr>
              <w:t>23.2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27A9A60"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4813CF4" w14:textId="77777777" w:rsidR="00EB76D7" w:rsidRPr="004E4C15" w:rsidRDefault="00EB76D7" w:rsidP="001659B0">
            <w:pPr>
              <w:rPr>
                <w:rFonts w:ascii="Trebuchet MS" w:hAnsi="Trebuchet MS" w:cs="Arial"/>
              </w:rPr>
            </w:pPr>
          </w:p>
        </w:tc>
      </w:tr>
      <w:tr w:rsidR="00EB76D7" w:rsidRPr="004E4C15" w14:paraId="2A8A40A6"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48AECC9" w14:textId="77777777" w:rsidR="00EB76D7" w:rsidRPr="004E4C15" w:rsidRDefault="00EB76D7" w:rsidP="001659B0">
            <w:pPr>
              <w:jc w:val="center"/>
              <w:rPr>
                <w:rFonts w:ascii="Trebuchet MS" w:hAnsi="Trebuchet MS" w:cs="Arial"/>
              </w:rPr>
            </w:pPr>
            <w:r w:rsidRPr="004E4C15">
              <w:rPr>
                <w:rFonts w:ascii="Trebuchet MS" w:hAnsi="Trebuchet MS" w:cs="Arial"/>
              </w:rPr>
              <w:t>23.3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0AAA3B4"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1D56EB36" w14:textId="77777777" w:rsidR="00EB76D7" w:rsidRPr="004E4C15" w:rsidRDefault="00EB76D7" w:rsidP="001659B0">
            <w:pPr>
              <w:rPr>
                <w:rFonts w:ascii="Trebuchet MS" w:hAnsi="Trebuchet MS" w:cs="Arial"/>
                <w:b/>
                <w:bCs/>
              </w:rPr>
            </w:pPr>
          </w:p>
        </w:tc>
      </w:tr>
      <w:tr w:rsidR="00EB76D7" w:rsidRPr="004E4C15" w14:paraId="4C2D8E5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4DEE577" w14:textId="77777777" w:rsidR="00EB76D7" w:rsidRPr="004E4C15" w:rsidRDefault="00EB76D7" w:rsidP="001659B0">
            <w:pPr>
              <w:jc w:val="center"/>
              <w:rPr>
                <w:rFonts w:ascii="Trebuchet MS" w:hAnsi="Trebuchet MS" w:cs="Arial"/>
              </w:rPr>
            </w:pPr>
            <w:r w:rsidRPr="004E4C15">
              <w:rPr>
                <w:rFonts w:ascii="Trebuchet MS" w:hAnsi="Trebuchet MS" w:cs="Arial"/>
              </w:rPr>
              <w:t>23.4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615D2CF"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E451B1A"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7205AEA9" w14:textId="77777777" w:rsidTr="001659B0">
        <w:trPr>
          <w:trHeight w:val="31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ABB3811"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24</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4B629315" w14:textId="77777777" w:rsidR="00EB76D7" w:rsidRPr="004E4C15" w:rsidRDefault="00EB76D7" w:rsidP="001659B0">
            <w:pPr>
              <w:rPr>
                <w:rFonts w:ascii="Trebuchet MS" w:hAnsi="Trebuchet MS" w:cs="Arial"/>
                <w:b/>
                <w:bCs/>
              </w:rPr>
            </w:pPr>
            <w:r w:rsidRPr="004E4C15">
              <w:rPr>
                <w:rFonts w:ascii="Trebuchet MS" w:hAnsi="Trebuchet MS" w:cs="Arial"/>
                <w:b/>
                <w:bCs/>
              </w:rPr>
              <w:t>Studnia kondensatu ob. 17.5</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1FB15B3B" w14:textId="77777777" w:rsidR="00EB76D7" w:rsidRPr="004E4C15" w:rsidRDefault="00EB76D7" w:rsidP="001659B0">
            <w:pPr>
              <w:rPr>
                <w:rFonts w:ascii="Trebuchet MS" w:hAnsi="Trebuchet MS" w:cs="Arial"/>
                <w:b/>
                <w:bCs/>
              </w:rPr>
            </w:pPr>
          </w:p>
        </w:tc>
      </w:tr>
      <w:tr w:rsidR="00EB76D7" w:rsidRPr="004E4C15" w14:paraId="1BC32807" w14:textId="77777777" w:rsidTr="001659B0">
        <w:tc>
          <w:tcPr>
            <w:tcW w:w="941" w:type="dxa"/>
            <w:tcBorders>
              <w:top w:val="single" w:sz="4" w:space="0" w:color="auto"/>
              <w:left w:val="single" w:sz="4" w:space="0" w:color="auto"/>
              <w:bottom w:val="single" w:sz="4" w:space="0" w:color="auto"/>
              <w:right w:val="single" w:sz="4" w:space="0" w:color="auto"/>
            </w:tcBorders>
            <w:noWrap/>
            <w:vAlign w:val="bottom"/>
            <w:hideMark/>
          </w:tcPr>
          <w:p w14:paraId="5F0A8D7E" w14:textId="77777777" w:rsidR="00EB76D7" w:rsidRPr="004E4C15" w:rsidRDefault="00EB76D7" w:rsidP="001659B0">
            <w:pPr>
              <w:jc w:val="center"/>
              <w:rPr>
                <w:rFonts w:ascii="Trebuchet MS" w:hAnsi="Trebuchet MS" w:cs="Arial"/>
                <w:bCs/>
              </w:rPr>
            </w:pPr>
            <w:r w:rsidRPr="004E4C15">
              <w:rPr>
                <w:rFonts w:ascii="Trebuchet MS" w:hAnsi="Trebuchet MS" w:cs="Arial"/>
                <w:bCs/>
              </w:rPr>
              <w:t>24.1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2E2FD9B"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927ED30" w14:textId="77777777" w:rsidR="00EB76D7" w:rsidRPr="004E4C15" w:rsidRDefault="00EB76D7" w:rsidP="001659B0">
            <w:pPr>
              <w:rPr>
                <w:rFonts w:ascii="Trebuchet MS" w:hAnsi="Trebuchet MS" w:cs="Arial"/>
              </w:rPr>
            </w:pPr>
          </w:p>
        </w:tc>
      </w:tr>
      <w:tr w:rsidR="00EB76D7" w:rsidRPr="004E4C15" w14:paraId="6E078E1C" w14:textId="77777777" w:rsidTr="001659B0">
        <w:tc>
          <w:tcPr>
            <w:tcW w:w="941" w:type="dxa"/>
            <w:tcBorders>
              <w:top w:val="single" w:sz="4" w:space="0" w:color="auto"/>
              <w:left w:val="single" w:sz="4" w:space="0" w:color="auto"/>
              <w:bottom w:val="single" w:sz="4" w:space="0" w:color="auto"/>
              <w:right w:val="single" w:sz="4" w:space="0" w:color="auto"/>
            </w:tcBorders>
            <w:noWrap/>
            <w:vAlign w:val="bottom"/>
            <w:hideMark/>
          </w:tcPr>
          <w:p w14:paraId="28E34300" w14:textId="77777777" w:rsidR="00EB76D7" w:rsidRPr="004E4C15" w:rsidRDefault="00EB76D7" w:rsidP="001659B0">
            <w:pPr>
              <w:jc w:val="center"/>
              <w:rPr>
                <w:rFonts w:ascii="Trebuchet MS" w:hAnsi="Trebuchet MS" w:cs="Arial"/>
              </w:rPr>
            </w:pPr>
            <w:r w:rsidRPr="004E4C15">
              <w:rPr>
                <w:rFonts w:ascii="Trebuchet MS" w:hAnsi="Trebuchet MS" w:cs="Arial"/>
              </w:rPr>
              <w:t>24.2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18E2227"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4C11320" w14:textId="77777777" w:rsidR="00EB76D7" w:rsidRPr="004E4C15" w:rsidRDefault="00EB76D7" w:rsidP="001659B0">
            <w:pPr>
              <w:rPr>
                <w:rFonts w:ascii="Trebuchet MS" w:hAnsi="Trebuchet MS" w:cs="Arial"/>
              </w:rPr>
            </w:pPr>
          </w:p>
        </w:tc>
      </w:tr>
      <w:tr w:rsidR="00EB76D7" w:rsidRPr="004E4C15" w14:paraId="02345EF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2E3C00F" w14:textId="77777777" w:rsidR="00EB76D7" w:rsidRPr="004E4C15" w:rsidRDefault="00EB76D7" w:rsidP="001659B0">
            <w:pPr>
              <w:jc w:val="center"/>
              <w:rPr>
                <w:rFonts w:ascii="Trebuchet MS" w:hAnsi="Trebuchet MS" w:cs="Arial"/>
              </w:rPr>
            </w:pPr>
            <w:r w:rsidRPr="004E4C15">
              <w:rPr>
                <w:rFonts w:ascii="Trebuchet MS" w:hAnsi="Trebuchet MS" w:cs="Arial"/>
              </w:rPr>
              <w:t>24.3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64BCAE6"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4B3D664"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91BBB30" w14:textId="77777777" w:rsidTr="001659B0">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E2C231E"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25</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6E4BF344" w14:textId="77777777" w:rsidR="00EB76D7" w:rsidRPr="004E4C15" w:rsidRDefault="00EB76D7" w:rsidP="001659B0">
            <w:pPr>
              <w:rPr>
                <w:rFonts w:ascii="Trebuchet MS" w:hAnsi="Trebuchet MS" w:cs="Arial"/>
                <w:b/>
                <w:bCs/>
              </w:rPr>
            </w:pPr>
            <w:r w:rsidRPr="004E4C15">
              <w:rPr>
                <w:rFonts w:ascii="Trebuchet MS" w:hAnsi="Trebuchet MS" w:cs="Arial"/>
                <w:b/>
                <w:bCs/>
              </w:rPr>
              <w:t>Studnia filtru PP</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72C05F7A" w14:textId="77777777" w:rsidR="00EB76D7" w:rsidRPr="004E4C15" w:rsidRDefault="00EB76D7" w:rsidP="001659B0">
            <w:pPr>
              <w:rPr>
                <w:rFonts w:ascii="Trebuchet MS" w:hAnsi="Trebuchet MS" w:cs="Arial"/>
                <w:b/>
                <w:bCs/>
              </w:rPr>
            </w:pPr>
          </w:p>
        </w:tc>
      </w:tr>
      <w:tr w:rsidR="00EB76D7" w:rsidRPr="004E4C15" w14:paraId="30FD4AD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7E9019F" w14:textId="77777777" w:rsidR="00EB76D7" w:rsidRPr="004E4C15" w:rsidRDefault="00EB76D7" w:rsidP="001659B0">
            <w:pPr>
              <w:jc w:val="center"/>
              <w:rPr>
                <w:rFonts w:ascii="Trebuchet MS" w:hAnsi="Trebuchet MS" w:cs="Arial"/>
              </w:rPr>
            </w:pPr>
            <w:r w:rsidRPr="004E4C15">
              <w:rPr>
                <w:rFonts w:ascii="Trebuchet MS" w:hAnsi="Trebuchet MS" w:cs="Arial"/>
              </w:rPr>
              <w:t>25.1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0EFFACA"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17502E7" w14:textId="77777777" w:rsidR="00EB76D7" w:rsidRPr="004E4C15" w:rsidRDefault="00EB76D7" w:rsidP="001659B0">
            <w:pPr>
              <w:rPr>
                <w:rFonts w:ascii="Trebuchet MS" w:hAnsi="Trebuchet MS" w:cs="Arial"/>
              </w:rPr>
            </w:pPr>
          </w:p>
        </w:tc>
      </w:tr>
      <w:tr w:rsidR="00EB76D7" w:rsidRPr="004E4C15" w14:paraId="7A617F8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02DA5FA" w14:textId="77777777" w:rsidR="00EB76D7" w:rsidRPr="004E4C15" w:rsidRDefault="00EB76D7" w:rsidP="001659B0">
            <w:pPr>
              <w:jc w:val="center"/>
              <w:rPr>
                <w:rFonts w:ascii="Trebuchet MS" w:hAnsi="Trebuchet MS" w:cs="Arial"/>
              </w:rPr>
            </w:pPr>
            <w:r w:rsidRPr="004E4C15">
              <w:rPr>
                <w:rFonts w:ascii="Trebuchet MS" w:hAnsi="Trebuchet MS" w:cs="Arial"/>
              </w:rPr>
              <w:t>25.2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245294E"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24E8C19" w14:textId="77777777" w:rsidR="00EB76D7" w:rsidRPr="004E4C15" w:rsidRDefault="00EB76D7" w:rsidP="001659B0">
            <w:pPr>
              <w:rPr>
                <w:rFonts w:ascii="Trebuchet MS" w:hAnsi="Trebuchet MS" w:cs="Arial"/>
              </w:rPr>
            </w:pPr>
          </w:p>
        </w:tc>
      </w:tr>
      <w:tr w:rsidR="00EB76D7" w:rsidRPr="004E4C15" w14:paraId="20A72DC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967810C" w14:textId="77777777" w:rsidR="00EB76D7" w:rsidRPr="004E4C15" w:rsidRDefault="00EB76D7" w:rsidP="001659B0">
            <w:pPr>
              <w:jc w:val="center"/>
              <w:rPr>
                <w:rFonts w:ascii="Trebuchet MS" w:hAnsi="Trebuchet MS" w:cs="Arial"/>
              </w:rPr>
            </w:pPr>
            <w:r w:rsidRPr="004E4C15">
              <w:rPr>
                <w:rFonts w:ascii="Trebuchet MS" w:hAnsi="Trebuchet MS" w:cs="Arial"/>
              </w:rPr>
              <w:t>25.3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2CE52A5"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20456101"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5D8FE423" w14:textId="77777777" w:rsidTr="001659B0">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893A034"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26</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6275C939"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Suszarnia słoneczna ob. 18A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5BB583D8" w14:textId="77777777" w:rsidR="00EB76D7" w:rsidRPr="004E4C15" w:rsidRDefault="00EB76D7" w:rsidP="001659B0">
            <w:pPr>
              <w:rPr>
                <w:rFonts w:ascii="Trebuchet MS" w:hAnsi="Trebuchet MS" w:cs="Arial"/>
                <w:b/>
                <w:bCs/>
              </w:rPr>
            </w:pPr>
          </w:p>
        </w:tc>
      </w:tr>
      <w:tr w:rsidR="00EB76D7" w:rsidRPr="004E4C15" w14:paraId="0B3217B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42FF76A" w14:textId="77777777" w:rsidR="00EB76D7" w:rsidRPr="004E4C15" w:rsidRDefault="00EB76D7" w:rsidP="001659B0">
            <w:pPr>
              <w:jc w:val="center"/>
              <w:rPr>
                <w:rFonts w:ascii="Trebuchet MS" w:hAnsi="Trebuchet MS" w:cs="Arial"/>
              </w:rPr>
            </w:pPr>
            <w:r w:rsidRPr="004E4C15">
              <w:rPr>
                <w:rFonts w:ascii="Trebuchet MS" w:hAnsi="Trebuchet MS" w:cs="Arial"/>
              </w:rPr>
              <w:t>26.1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F33A281" w14:textId="77777777" w:rsidR="00EB76D7" w:rsidRPr="004E4C15" w:rsidRDefault="00EB76D7" w:rsidP="001659B0">
            <w:pPr>
              <w:rPr>
                <w:rFonts w:ascii="Trebuchet MS" w:hAnsi="Trebuchet MS" w:cs="Arial"/>
              </w:rPr>
            </w:pPr>
            <w:r w:rsidRPr="004E4C15">
              <w:rPr>
                <w:rFonts w:ascii="Trebuchet MS" w:hAnsi="Trebuchet MS" w:cs="Arial"/>
              </w:rPr>
              <w:t xml:space="preserve">Konstrukcyjno-budowlane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AEE1897" w14:textId="77777777" w:rsidR="00EB76D7" w:rsidRPr="004E4C15" w:rsidRDefault="00EB76D7" w:rsidP="001659B0">
            <w:pPr>
              <w:rPr>
                <w:rFonts w:ascii="Trebuchet MS" w:hAnsi="Trebuchet MS" w:cs="Arial"/>
              </w:rPr>
            </w:pPr>
          </w:p>
        </w:tc>
      </w:tr>
      <w:tr w:rsidR="00EB76D7" w:rsidRPr="004E4C15" w14:paraId="03C6732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BC4D6E5" w14:textId="77777777" w:rsidR="00EB76D7" w:rsidRPr="004E4C15" w:rsidRDefault="00EB76D7" w:rsidP="001659B0">
            <w:pPr>
              <w:jc w:val="center"/>
              <w:rPr>
                <w:rFonts w:ascii="Trebuchet MS" w:hAnsi="Trebuchet MS" w:cs="Arial"/>
              </w:rPr>
            </w:pPr>
            <w:r w:rsidRPr="004E4C15">
              <w:rPr>
                <w:rFonts w:ascii="Trebuchet MS" w:hAnsi="Trebuchet MS" w:cs="Arial"/>
              </w:rPr>
              <w:t>26.2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974DBFE"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3288015" w14:textId="77777777" w:rsidR="00EB76D7" w:rsidRPr="004E4C15" w:rsidRDefault="00EB76D7" w:rsidP="001659B0">
            <w:pPr>
              <w:rPr>
                <w:rFonts w:ascii="Trebuchet MS" w:hAnsi="Trebuchet MS" w:cs="Arial"/>
              </w:rPr>
            </w:pPr>
          </w:p>
        </w:tc>
      </w:tr>
      <w:tr w:rsidR="00EB76D7" w:rsidRPr="004E4C15" w14:paraId="3EA48F06"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F3D8579" w14:textId="77777777" w:rsidR="00EB76D7" w:rsidRPr="004E4C15" w:rsidRDefault="00EB76D7" w:rsidP="001659B0">
            <w:pPr>
              <w:jc w:val="center"/>
              <w:rPr>
                <w:rFonts w:ascii="Trebuchet MS" w:hAnsi="Trebuchet MS" w:cs="Arial"/>
              </w:rPr>
            </w:pPr>
            <w:r w:rsidRPr="004E4C15">
              <w:rPr>
                <w:rFonts w:ascii="Trebuchet MS" w:hAnsi="Trebuchet MS" w:cs="Arial"/>
              </w:rPr>
              <w:t>26.3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6366407"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FA817C5" w14:textId="77777777" w:rsidR="00EB76D7" w:rsidRPr="004E4C15" w:rsidRDefault="00EB76D7" w:rsidP="001659B0">
            <w:pPr>
              <w:rPr>
                <w:rFonts w:ascii="Trebuchet MS" w:hAnsi="Trebuchet MS" w:cs="Arial"/>
                <w:b/>
                <w:bCs/>
              </w:rPr>
            </w:pPr>
          </w:p>
        </w:tc>
      </w:tr>
      <w:tr w:rsidR="00EB76D7" w:rsidRPr="004E4C15" w14:paraId="4F093AF4"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A0FA455" w14:textId="77777777" w:rsidR="00EB76D7" w:rsidRPr="004E4C15" w:rsidRDefault="00EB76D7" w:rsidP="001659B0">
            <w:pPr>
              <w:jc w:val="center"/>
              <w:rPr>
                <w:rFonts w:ascii="Trebuchet MS" w:hAnsi="Trebuchet MS" w:cs="Arial"/>
              </w:rPr>
            </w:pPr>
            <w:r w:rsidRPr="004E4C15">
              <w:rPr>
                <w:rFonts w:ascii="Trebuchet MS" w:hAnsi="Trebuchet MS" w:cs="Arial"/>
              </w:rPr>
              <w:t>26.4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52031D6"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F24BA3B" w14:textId="77777777" w:rsidR="00EB76D7" w:rsidRPr="004E4C15" w:rsidRDefault="00EB76D7" w:rsidP="001659B0">
            <w:pPr>
              <w:rPr>
                <w:rFonts w:ascii="Trebuchet MS" w:hAnsi="Trebuchet MS" w:cs="Arial"/>
                <w:b/>
                <w:bCs/>
              </w:rPr>
            </w:pPr>
          </w:p>
        </w:tc>
      </w:tr>
      <w:tr w:rsidR="00EB76D7" w:rsidRPr="004E4C15" w14:paraId="1CF802F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0279475" w14:textId="77777777" w:rsidR="00EB76D7" w:rsidRPr="004E4C15" w:rsidRDefault="00EB76D7" w:rsidP="001659B0">
            <w:pPr>
              <w:jc w:val="center"/>
              <w:rPr>
                <w:rFonts w:ascii="Trebuchet MS" w:hAnsi="Trebuchet MS" w:cs="Arial"/>
              </w:rPr>
            </w:pPr>
            <w:r w:rsidRPr="004E4C15">
              <w:rPr>
                <w:rFonts w:ascii="Trebuchet MS" w:hAnsi="Trebuchet MS" w:cs="Arial"/>
              </w:rPr>
              <w:t>26.5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97722F8"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A857575"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4753372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1968210"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27</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60892D4" w14:textId="77777777" w:rsidR="00EB76D7" w:rsidRPr="004E4C15" w:rsidRDefault="00EB76D7" w:rsidP="001659B0">
            <w:pPr>
              <w:rPr>
                <w:rFonts w:ascii="Trebuchet MS" w:hAnsi="Trebuchet MS" w:cs="Arial"/>
                <w:b/>
                <w:bCs/>
              </w:rPr>
            </w:pPr>
            <w:r w:rsidRPr="004E4C15">
              <w:rPr>
                <w:rFonts w:ascii="Trebuchet MS" w:hAnsi="Trebuchet MS" w:cs="Arial"/>
                <w:b/>
                <w:bCs/>
              </w:rPr>
              <w:t>Suszarnia słoneczna ob. 18B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01F5A1F7" w14:textId="77777777" w:rsidR="00EB76D7" w:rsidRPr="004E4C15" w:rsidRDefault="00EB76D7" w:rsidP="001659B0">
            <w:pPr>
              <w:rPr>
                <w:rFonts w:ascii="Trebuchet MS" w:hAnsi="Trebuchet MS" w:cs="Arial"/>
              </w:rPr>
            </w:pPr>
          </w:p>
        </w:tc>
      </w:tr>
      <w:tr w:rsidR="00EB76D7" w:rsidRPr="004E4C15" w14:paraId="2F550CC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E76C1E2" w14:textId="77777777" w:rsidR="00EB76D7" w:rsidRPr="004E4C15" w:rsidRDefault="00EB76D7" w:rsidP="001659B0">
            <w:pPr>
              <w:jc w:val="center"/>
              <w:rPr>
                <w:rFonts w:ascii="Trebuchet MS" w:hAnsi="Trebuchet MS" w:cs="Arial"/>
              </w:rPr>
            </w:pPr>
            <w:r w:rsidRPr="004E4C15">
              <w:rPr>
                <w:rFonts w:ascii="Trebuchet MS" w:hAnsi="Trebuchet MS" w:cs="Arial"/>
              </w:rPr>
              <w:t>27.1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CF8E43B" w14:textId="77777777" w:rsidR="00EB76D7" w:rsidRPr="004E4C15" w:rsidRDefault="00EB76D7" w:rsidP="001659B0">
            <w:pPr>
              <w:rPr>
                <w:rFonts w:ascii="Trebuchet MS" w:hAnsi="Trebuchet MS" w:cs="Arial"/>
              </w:rPr>
            </w:pPr>
            <w:r w:rsidRPr="004E4C15">
              <w:rPr>
                <w:rFonts w:ascii="Trebuchet MS" w:hAnsi="Trebuchet MS" w:cs="Arial"/>
              </w:rPr>
              <w:t xml:space="preserve">Konstrukcyjno-budowlane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35858D7" w14:textId="77777777" w:rsidR="00EB76D7" w:rsidRPr="004E4C15" w:rsidRDefault="00EB76D7" w:rsidP="001659B0">
            <w:pPr>
              <w:rPr>
                <w:rFonts w:ascii="Trebuchet MS" w:hAnsi="Trebuchet MS" w:cs="Arial"/>
              </w:rPr>
            </w:pPr>
          </w:p>
        </w:tc>
      </w:tr>
      <w:tr w:rsidR="00EB76D7" w:rsidRPr="004E4C15" w14:paraId="5EE4A32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CD895AB" w14:textId="77777777" w:rsidR="00EB76D7" w:rsidRPr="004E4C15" w:rsidRDefault="00EB76D7" w:rsidP="001659B0">
            <w:pPr>
              <w:jc w:val="center"/>
              <w:rPr>
                <w:rFonts w:ascii="Trebuchet MS" w:hAnsi="Trebuchet MS" w:cs="Arial"/>
              </w:rPr>
            </w:pPr>
            <w:r w:rsidRPr="004E4C15">
              <w:rPr>
                <w:rFonts w:ascii="Trebuchet MS" w:hAnsi="Trebuchet MS" w:cs="Arial"/>
              </w:rPr>
              <w:t>27.2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BF2BDBA"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A65651B" w14:textId="77777777" w:rsidR="00EB76D7" w:rsidRPr="004E4C15" w:rsidRDefault="00EB76D7" w:rsidP="001659B0">
            <w:pPr>
              <w:rPr>
                <w:rFonts w:ascii="Trebuchet MS" w:hAnsi="Trebuchet MS" w:cs="Arial"/>
              </w:rPr>
            </w:pPr>
          </w:p>
        </w:tc>
      </w:tr>
      <w:tr w:rsidR="00EB76D7" w:rsidRPr="004E4C15" w14:paraId="1C3C94D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4543A62" w14:textId="77777777" w:rsidR="00EB76D7" w:rsidRPr="004E4C15" w:rsidRDefault="00EB76D7" w:rsidP="001659B0">
            <w:pPr>
              <w:jc w:val="center"/>
              <w:rPr>
                <w:rFonts w:ascii="Trebuchet MS" w:hAnsi="Trebuchet MS" w:cs="Arial"/>
              </w:rPr>
            </w:pPr>
            <w:r w:rsidRPr="004E4C15">
              <w:rPr>
                <w:rFonts w:ascii="Trebuchet MS" w:hAnsi="Trebuchet MS" w:cs="Arial"/>
              </w:rPr>
              <w:t>27.3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E5076F4"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FF02EB4" w14:textId="77777777" w:rsidR="00EB76D7" w:rsidRPr="004E4C15" w:rsidRDefault="00EB76D7" w:rsidP="001659B0">
            <w:pPr>
              <w:rPr>
                <w:rFonts w:ascii="Trebuchet MS" w:hAnsi="Trebuchet MS" w:cs="Arial"/>
              </w:rPr>
            </w:pPr>
          </w:p>
        </w:tc>
      </w:tr>
      <w:tr w:rsidR="00EB76D7" w:rsidRPr="004E4C15" w14:paraId="59397B0F"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B26FA0F" w14:textId="77777777" w:rsidR="00EB76D7" w:rsidRPr="004E4C15" w:rsidRDefault="00EB76D7" w:rsidP="001659B0">
            <w:pPr>
              <w:jc w:val="center"/>
              <w:rPr>
                <w:rFonts w:ascii="Trebuchet MS" w:hAnsi="Trebuchet MS" w:cs="Arial"/>
              </w:rPr>
            </w:pPr>
            <w:r w:rsidRPr="004E4C15">
              <w:rPr>
                <w:rFonts w:ascii="Trebuchet MS" w:hAnsi="Trebuchet MS" w:cs="Arial"/>
              </w:rPr>
              <w:t>27.4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153F841"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D67912F" w14:textId="77777777" w:rsidR="00EB76D7" w:rsidRPr="004E4C15" w:rsidRDefault="00EB76D7" w:rsidP="001659B0">
            <w:pPr>
              <w:rPr>
                <w:rFonts w:ascii="Trebuchet MS" w:hAnsi="Trebuchet MS" w:cs="Arial"/>
              </w:rPr>
            </w:pPr>
          </w:p>
        </w:tc>
      </w:tr>
      <w:tr w:rsidR="00EB76D7" w:rsidRPr="004E4C15" w14:paraId="500E4956"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D32E2A1" w14:textId="77777777" w:rsidR="00EB76D7" w:rsidRPr="004E4C15" w:rsidRDefault="00EB76D7" w:rsidP="001659B0">
            <w:pPr>
              <w:jc w:val="center"/>
              <w:rPr>
                <w:rFonts w:ascii="Trebuchet MS" w:hAnsi="Trebuchet MS" w:cs="Arial"/>
              </w:rPr>
            </w:pPr>
            <w:r w:rsidRPr="004E4C15">
              <w:rPr>
                <w:rFonts w:ascii="Trebuchet MS" w:hAnsi="Trebuchet MS" w:cs="Arial"/>
              </w:rPr>
              <w:t>27.5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42CF322"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B78457A" w14:textId="77777777" w:rsidR="00EB76D7" w:rsidRPr="004E4C15" w:rsidRDefault="00EB76D7" w:rsidP="001659B0">
            <w:pPr>
              <w:rPr>
                <w:rFonts w:ascii="Trebuchet MS" w:hAnsi="Trebuchet MS" w:cs="Arial"/>
              </w:rPr>
            </w:pPr>
          </w:p>
        </w:tc>
      </w:tr>
      <w:tr w:rsidR="00EB76D7" w:rsidRPr="004E4C15" w14:paraId="3166E79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F20575C"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28</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6C44C93" w14:textId="77777777" w:rsidR="00EB76D7" w:rsidRPr="004E4C15" w:rsidRDefault="00EB76D7" w:rsidP="001659B0">
            <w:pPr>
              <w:rPr>
                <w:rFonts w:ascii="Trebuchet MS" w:hAnsi="Trebuchet MS" w:cs="Arial"/>
                <w:b/>
                <w:bCs/>
              </w:rPr>
            </w:pPr>
            <w:r w:rsidRPr="004E4C15">
              <w:rPr>
                <w:rFonts w:ascii="Trebuchet MS" w:hAnsi="Trebuchet MS" w:cs="Arial"/>
                <w:b/>
                <w:bCs/>
              </w:rPr>
              <w:t>Suszarnia słoneczna ob. 18C</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53BA694F" w14:textId="77777777" w:rsidR="00EB76D7" w:rsidRPr="004E4C15" w:rsidRDefault="00EB76D7" w:rsidP="001659B0">
            <w:pPr>
              <w:rPr>
                <w:rFonts w:ascii="Trebuchet MS" w:hAnsi="Trebuchet MS" w:cs="Arial"/>
              </w:rPr>
            </w:pPr>
          </w:p>
        </w:tc>
      </w:tr>
      <w:tr w:rsidR="00EB76D7" w:rsidRPr="004E4C15" w14:paraId="78DDEA4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3CFA1A3" w14:textId="77777777" w:rsidR="00EB76D7" w:rsidRPr="004E4C15" w:rsidRDefault="00EB76D7" w:rsidP="001659B0">
            <w:pPr>
              <w:jc w:val="center"/>
              <w:rPr>
                <w:rFonts w:ascii="Trebuchet MS" w:hAnsi="Trebuchet MS" w:cs="Arial"/>
              </w:rPr>
            </w:pPr>
            <w:r w:rsidRPr="004E4C15">
              <w:rPr>
                <w:rFonts w:ascii="Trebuchet MS" w:hAnsi="Trebuchet MS" w:cs="Arial"/>
              </w:rPr>
              <w:t>28.1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F78C7E0" w14:textId="77777777" w:rsidR="00EB76D7" w:rsidRPr="004E4C15" w:rsidRDefault="00EB76D7" w:rsidP="001659B0">
            <w:pPr>
              <w:rPr>
                <w:rFonts w:ascii="Trebuchet MS" w:hAnsi="Trebuchet MS" w:cs="Arial"/>
              </w:rPr>
            </w:pPr>
            <w:r w:rsidRPr="004E4C15">
              <w:rPr>
                <w:rFonts w:ascii="Trebuchet MS" w:hAnsi="Trebuchet MS" w:cs="Arial"/>
              </w:rPr>
              <w:t xml:space="preserve">Konstrukcyjno-budowlane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798B82A" w14:textId="77777777" w:rsidR="00EB76D7" w:rsidRPr="004E4C15" w:rsidRDefault="00EB76D7" w:rsidP="001659B0">
            <w:pPr>
              <w:rPr>
                <w:rFonts w:ascii="Trebuchet MS" w:hAnsi="Trebuchet MS" w:cs="Arial"/>
              </w:rPr>
            </w:pPr>
          </w:p>
        </w:tc>
      </w:tr>
      <w:tr w:rsidR="00EB76D7" w:rsidRPr="004E4C15" w14:paraId="149B1F4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471FA36" w14:textId="77777777" w:rsidR="00EB76D7" w:rsidRPr="004E4C15" w:rsidRDefault="00EB76D7" w:rsidP="001659B0">
            <w:pPr>
              <w:jc w:val="center"/>
              <w:rPr>
                <w:rFonts w:ascii="Trebuchet MS" w:hAnsi="Trebuchet MS" w:cs="Arial"/>
              </w:rPr>
            </w:pPr>
            <w:r w:rsidRPr="004E4C15">
              <w:rPr>
                <w:rFonts w:ascii="Trebuchet MS" w:hAnsi="Trebuchet MS" w:cs="Arial"/>
              </w:rPr>
              <w:t>28.2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398E805"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C09F224" w14:textId="77777777" w:rsidR="00EB76D7" w:rsidRPr="004E4C15" w:rsidRDefault="00EB76D7" w:rsidP="001659B0">
            <w:pPr>
              <w:rPr>
                <w:rFonts w:ascii="Trebuchet MS" w:hAnsi="Trebuchet MS" w:cs="Arial"/>
              </w:rPr>
            </w:pPr>
          </w:p>
        </w:tc>
      </w:tr>
      <w:tr w:rsidR="00EB76D7" w:rsidRPr="004E4C15" w14:paraId="244ABCF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E0AC1BA" w14:textId="77777777" w:rsidR="00EB76D7" w:rsidRPr="004E4C15" w:rsidRDefault="00EB76D7" w:rsidP="001659B0">
            <w:pPr>
              <w:jc w:val="center"/>
              <w:rPr>
                <w:rFonts w:ascii="Trebuchet MS" w:hAnsi="Trebuchet MS" w:cs="Arial"/>
              </w:rPr>
            </w:pPr>
            <w:r w:rsidRPr="004E4C15">
              <w:rPr>
                <w:rFonts w:ascii="Trebuchet MS" w:hAnsi="Trebuchet MS" w:cs="Arial"/>
              </w:rPr>
              <w:t>28.3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DB6D07E" w14:textId="77777777" w:rsidR="00EB76D7" w:rsidRPr="004E4C15" w:rsidRDefault="00EB76D7" w:rsidP="001659B0">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9693609" w14:textId="77777777" w:rsidR="00EB76D7" w:rsidRPr="004E4C15" w:rsidRDefault="00EB76D7" w:rsidP="001659B0">
            <w:pPr>
              <w:rPr>
                <w:rFonts w:ascii="Trebuchet MS" w:hAnsi="Trebuchet MS" w:cs="Arial"/>
              </w:rPr>
            </w:pPr>
          </w:p>
        </w:tc>
      </w:tr>
      <w:tr w:rsidR="00EB76D7" w:rsidRPr="004E4C15" w14:paraId="3608FC4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23FB3A1" w14:textId="77777777" w:rsidR="00EB76D7" w:rsidRPr="004E4C15" w:rsidRDefault="00EB76D7" w:rsidP="001659B0">
            <w:pPr>
              <w:jc w:val="center"/>
              <w:rPr>
                <w:rFonts w:ascii="Trebuchet MS" w:hAnsi="Trebuchet MS" w:cs="Arial"/>
              </w:rPr>
            </w:pPr>
            <w:r w:rsidRPr="004E4C15">
              <w:rPr>
                <w:rFonts w:ascii="Trebuchet MS" w:hAnsi="Trebuchet MS" w:cs="Arial"/>
              </w:rPr>
              <w:t>28.4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0DB2345"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1E4EA9B" w14:textId="77777777" w:rsidR="00EB76D7" w:rsidRPr="004E4C15" w:rsidRDefault="00EB76D7" w:rsidP="001659B0">
            <w:pPr>
              <w:rPr>
                <w:rFonts w:ascii="Trebuchet MS" w:hAnsi="Trebuchet MS" w:cs="Arial"/>
              </w:rPr>
            </w:pPr>
          </w:p>
        </w:tc>
      </w:tr>
      <w:tr w:rsidR="00EB76D7" w:rsidRPr="004E4C15" w14:paraId="5EA66F6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1C3CE19" w14:textId="77777777" w:rsidR="00EB76D7" w:rsidRPr="004E4C15" w:rsidRDefault="00EB76D7" w:rsidP="001659B0">
            <w:pPr>
              <w:jc w:val="center"/>
              <w:rPr>
                <w:rFonts w:ascii="Trebuchet MS" w:hAnsi="Trebuchet MS" w:cs="Arial"/>
              </w:rPr>
            </w:pPr>
            <w:r w:rsidRPr="004E4C15">
              <w:rPr>
                <w:rFonts w:ascii="Trebuchet MS" w:hAnsi="Trebuchet MS" w:cs="Arial"/>
              </w:rPr>
              <w:t>28.5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FC64A6F"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5224464" w14:textId="77777777" w:rsidR="00EB76D7" w:rsidRPr="004E4C15" w:rsidRDefault="00EB76D7" w:rsidP="001659B0">
            <w:pPr>
              <w:rPr>
                <w:rFonts w:ascii="Trebuchet MS" w:hAnsi="Trebuchet MS" w:cs="Arial"/>
              </w:rPr>
            </w:pPr>
          </w:p>
        </w:tc>
      </w:tr>
      <w:tr w:rsidR="00EB76D7" w:rsidRPr="004E4C15" w14:paraId="0C761213" w14:textId="77777777" w:rsidTr="001659B0">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20D3377"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29</w:t>
            </w:r>
          </w:p>
        </w:tc>
        <w:tc>
          <w:tcPr>
            <w:tcW w:w="488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3F7C1CAB" w14:textId="77777777" w:rsidR="00EB76D7" w:rsidRPr="004E4C15" w:rsidRDefault="00EB76D7" w:rsidP="001659B0">
            <w:pPr>
              <w:rPr>
                <w:rFonts w:ascii="Trebuchet MS" w:hAnsi="Trebuchet MS" w:cs="Arial"/>
                <w:b/>
                <w:bCs/>
              </w:rPr>
            </w:pPr>
            <w:r w:rsidRPr="004E4C15">
              <w:rPr>
                <w:rFonts w:ascii="Trebuchet MS" w:hAnsi="Trebuchet MS" w:cs="Arial"/>
                <w:b/>
                <w:bCs/>
              </w:rPr>
              <w:t>Stacja koagulantu ob. 19</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1764AE0E" w14:textId="77777777" w:rsidR="00EB76D7" w:rsidRPr="004E4C15" w:rsidRDefault="00EB76D7" w:rsidP="001659B0">
            <w:pPr>
              <w:rPr>
                <w:rFonts w:ascii="Trebuchet MS" w:hAnsi="Trebuchet MS" w:cs="Arial"/>
                <w:b/>
                <w:bCs/>
              </w:rPr>
            </w:pPr>
          </w:p>
        </w:tc>
      </w:tr>
      <w:tr w:rsidR="00EB76D7" w:rsidRPr="004E4C15" w14:paraId="3DC27BA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8A02537" w14:textId="77777777" w:rsidR="00EB76D7" w:rsidRPr="004E4C15" w:rsidRDefault="00EB76D7" w:rsidP="001659B0">
            <w:pPr>
              <w:jc w:val="center"/>
              <w:rPr>
                <w:rFonts w:ascii="Trebuchet MS" w:hAnsi="Trebuchet MS" w:cs="Arial"/>
                <w:bCs/>
              </w:rPr>
            </w:pPr>
            <w:r w:rsidRPr="004E4C15">
              <w:rPr>
                <w:rFonts w:ascii="Trebuchet MS" w:hAnsi="Trebuchet MS" w:cs="Arial"/>
                <w:bCs/>
              </w:rPr>
              <w:t>29.1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2C07F4E"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DE0A262" w14:textId="77777777" w:rsidR="00EB76D7" w:rsidRPr="004E4C15" w:rsidRDefault="00EB76D7" w:rsidP="001659B0">
            <w:pPr>
              <w:rPr>
                <w:rFonts w:ascii="Trebuchet MS" w:hAnsi="Trebuchet MS" w:cs="Arial"/>
              </w:rPr>
            </w:pPr>
          </w:p>
        </w:tc>
      </w:tr>
      <w:tr w:rsidR="00EB76D7" w:rsidRPr="004E4C15" w14:paraId="5D99B12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90E2DF3" w14:textId="77777777" w:rsidR="00EB76D7" w:rsidRPr="004E4C15" w:rsidRDefault="00EB76D7" w:rsidP="001659B0">
            <w:pPr>
              <w:jc w:val="center"/>
              <w:rPr>
                <w:rFonts w:ascii="Trebuchet MS" w:hAnsi="Trebuchet MS" w:cs="Arial"/>
                <w:bCs/>
              </w:rPr>
            </w:pPr>
            <w:r w:rsidRPr="004E4C15">
              <w:rPr>
                <w:rFonts w:ascii="Trebuchet MS" w:hAnsi="Trebuchet MS" w:cs="Arial"/>
                <w:bCs/>
              </w:rPr>
              <w:t>29.2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005A847"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415A64D" w14:textId="77777777" w:rsidR="00EB76D7" w:rsidRPr="004E4C15" w:rsidRDefault="00EB76D7" w:rsidP="001659B0">
            <w:pPr>
              <w:rPr>
                <w:rFonts w:ascii="Trebuchet MS" w:hAnsi="Trebuchet MS" w:cs="Arial"/>
              </w:rPr>
            </w:pPr>
          </w:p>
        </w:tc>
      </w:tr>
      <w:tr w:rsidR="00EB76D7" w:rsidRPr="004E4C15" w14:paraId="47B19730"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C2D6B65" w14:textId="77777777" w:rsidR="00EB76D7" w:rsidRPr="004E4C15" w:rsidRDefault="00EB76D7" w:rsidP="001659B0">
            <w:pPr>
              <w:jc w:val="center"/>
              <w:rPr>
                <w:rFonts w:ascii="Trebuchet MS" w:hAnsi="Trebuchet MS" w:cs="Arial"/>
              </w:rPr>
            </w:pPr>
            <w:r w:rsidRPr="004E4C15">
              <w:rPr>
                <w:rFonts w:ascii="Trebuchet MS" w:hAnsi="Trebuchet MS" w:cs="Arial"/>
              </w:rPr>
              <w:t>29.4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57E002C"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DD962D6" w14:textId="77777777" w:rsidR="00EB76D7" w:rsidRPr="004E4C15" w:rsidRDefault="00EB76D7" w:rsidP="001659B0">
            <w:pPr>
              <w:rPr>
                <w:rFonts w:ascii="Trebuchet MS" w:hAnsi="Trebuchet MS" w:cs="Arial"/>
                <w:b/>
                <w:bCs/>
              </w:rPr>
            </w:pPr>
          </w:p>
        </w:tc>
      </w:tr>
      <w:tr w:rsidR="00EB76D7" w:rsidRPr="004E4C15" w14:paraId="265FBB7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301F890" w14:textId="77777777" w:rsidR="00EB76D7" w:rsidRPr="004E4C15" w:rsidRDefault="00EB76D7" w:rsidP="001659B0">
            <w:pPr>
              <w:jc w:val="center"/>
              <w:rPr>
                <w:rFonts w:ascii="Trebuchet MS" w:hAnsi="Trebuchet MS" w:cs="Arial"/>
              </w:rPr>
            </w:pPr>
            <w:r w:rsidRPr="004E4C15">
              <w:rPr>
                <w:rFonts w:ascii="Trebuchet MS" w:hAnsi="Trebuchet MS" w:cs="Arial"/>
              </w:rPr>
              <w:t>29.5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DA963E8"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66AB2F1"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2F7B11C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1A79DFF"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30</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6650A57" w14:textId="77777777" w:rsidR="00EB76D7" w:rsidRPr="004E4C15" w:rsidRDefault="00EB76D7" w:rsidP="001659B0">
            <w:pPr>
              <w:ind w:right="-14"/>
              <w:rPr>
                <w:rFonts w:ascii="Trebuchet MS" w:hAnsi="Trebuchet MS" w:cs="Arial"/>
                <w:b/>
                <w:bCs/>
              </w:rPr>
            </w:pPr>
            <w:r w:rsidRPr="004E4C15">
              <w:rPr>
                <w:rFonts w:ascii="Trebuchet MS" w:hAnsi="Trebuchet MS" w:cs="Arial"/>
                <w:b/>
                <w:bCs/>
              </w:rPr>
              <w:t xml:space="preserve">Stacja </w:t>
            </w:r>
            <w:proofErr w:type="spellStart"/>
            <w:r w:rsidRPr="004E4C15">
              <w:rPr>
                <w:rFonts w:ascii="Trebuchet MS" w:hAnsi="Trebuchet MS" w:cs="Arial"/>
                <w:b/>
                <w:bCs/>
              </w:rPr>
              <w:t>zlewcza</w:t>
            </w:r>
            <w:proofErr w:type="spellEnd"/>
            <w:r w:rsidRPr="004E4C15">
              <w:rPr>
                <w:rFonts w:ascii="Trebuchet MS" w:hAnsi="Trebuchet MS" w:cs="Arial"/>
                <w:b/>
                <w:bCs/>
              </w:rPr>
              <w:t xml:space="preserve"> ob. 20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7D4A891D" w14:textId="77777777" w:rsidR="00EB76D7" w:rsidRPr="004E4C15" w:rsidRDefault="00EB76D7" w:rsidP="001659B0">
            <w:pPr>
              <w:rPr>
                <w:rFonts w:ascii="Trebuchet MS" w:hAnsi="Trebuchet MS" w:cs="Arial"/>
                <w:b/>
                <w:bCs/>
              </w:rPr>
            </w:pPr>
          </w:p>
        </w:tc>
      </w:tr>
      <w:tr w:rsidR="00EB76D7" w:rsidRPr="004E4C15" w14:paraId="19B4563D"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F64C21A" w14:textId="77777777" w:rsidR="00EB76D7" w:rsidRPr="004E4C15" w:rsidRDefault="00EB76D7" w:rsidP="001659B0">
            <w:pPr>
              <w:jc w:val="center"/>
              <w:rPr>
                <w:rFonts w:ascii="Trebuchet MS" w:hAnsi="Trebuchet MS" w:cs="Arial"/>
                <w:bCs/>
              </w:rPr>
            </w:pPr>
            <w:r w:rsidRPr="004E4C15">
              <w:rPr>
                <w:rFonts w:ascii="Trebuchet MS" w:hAnsi="Trebuchet MS" w:cs="Arial"/>
                <w:bCs/>
              </w:rPr>
              <w:t>30.1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77720A1"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02BC1BE" w14:textId="77777777" w:rsidR="00EB76D7" w:rsidRPr="004E4C15" w:rsidRDefault="00EB76D7" w:rsidP="001659B0">
            <w:pPr>
              <w:rPr>
                <w:rFonts w:ascii="Trebuchet MS" w:hAnsi="Trebuchet MS" w:cs="Arial"/>
              </w:rPr>
            </w:pPr>
          </w:p>
        </w:tc>
      </w:tr>
      <w:tr w:rsidR="00EB76D7" w:rsidRPr="004E4C15" w14:paraId="7CE5D4E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65D2F30" w14:textId="77777777" w:rsidR="00EB76D7" w:rsidRPr="004E4C15" w:rsidRDefault="00EB76D7" w:rsidP="001659B0">
            <w:pPr>
              <w:jc w:val="center"/>
              <w:rPr>
                <w:rFonts w:ascii="Trebuchet MS" w:hAnsi="Trebuchet MS" w:cs="Arial"/>
                <w:bCs/>
              </w:rPr>
            </w:pPr>
            <w:r w:rsidRPr="004E4C15">
              <w:rPr>
                <w:rFonts w:ascii="Trebuchet MS" w:hAnsi="Trebuchet MS" w:cs="Arial"/>
                <w:bCs/>
              </w:rPr>
              <w:t>30.2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FE813CA" w14:textId="77777777" w:rsidR="00EB76D7" w:rsidRPr="004E4C15" w:rsidRDefault="00EB76D7" w:rsidP="001659B0">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54BED91" w14:textId="77777777" w:rsidR="00EB76D7" w:rsidRPr="004E4C15" w:rsidRDefault="00EB76D7" w:rsidP="001659B0">
            <w:pPr>
              <w:rPr>
                <w:rFonts w:ascii="Trebuchet MS" w:hAnsi="Trebuchet MS" w:cs="Arial"/>
              </w:rPr>
            </w:pPr>
          </w:p>
        </w:tc>
      </w:tr>
      <w:tr w:rsidR="00EB76D7" w:rsidRPr="004E4C15" w14:paraId="633451A6" w14:textId="77777777" w:rsidTr="001659B0">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8266EAD" w14:textId="77777777" w:rsidR="00EB76D7" w:rsidRPr="004E4C15" w:rsidRDefault="00EB76D7" w:rsidP="001659B0">
            <w:pPr>
              <w:jc w:val="center"/>
              <w:rPr>
                <w:rFonts w:ascii="Trebuchet MS" w:hAnsi="Trebuchet MS" w:cs="Arial"/>
              </w:rPr>
            </w:pPr>
            <w:r w:rsidRPr="004E4C15">
              <w:rPr>
                <w:rFonts w:ascii="Trebuchet MS" w:hAnsi="Trebuchet MS" w:cs="Arial"/>
              </w:rPr>
              <w:t>30.3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570AFF4" w14:textId="77777777" w:rsidR="00EB76D7" w:rsidRPr="004E4C15" w:rsidRDefault="00EB76D7" w:rsidP="001659B0">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1F1AD399" w14:textId="77777777" w:rsidR="00EB76D7" w:rsidRPr="004E4C15" w:rsidRDefault="00EB76D7" w:rsidP="001659B0">
            <w:pPr>
              <w:rPr>
                <w:rFonts w:ascii="Trebuchet MS" w:hAnsi="Trebuchet MS" w:cs="Arial"/>
                <w:b/>
                <w:bCs/>
              </w:rPr>
            </w:pPr>
          </w:p>
        </w:tc>
      </w:tr>
      <w:tr w:rsidR="00EB76D7" w:rsidRPr="004E4C15" w14:paraId="68CCDB2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92D2891" w14:textId="77777777" w:rsidR="00EB76D7" w:rsidRPr="004E4C15" w:rsidRDefault="00EB76D7" w:rsidP="001659B0">
            <w:pPr>
              <w:jc w:val="center"/>
              <w:rPr>
                <w:rFonts w:ascii="Trebuchet MS" w:hAnsi="Trebuchet MS" w:cs="Arial"/>
              </w:rPr>
            </w:pPr>
            <w:r w:rsidRPr="004E4C15">
              <w:rPr>
                <w:rFonts w:ascii="Trebuchet MS" w:hAnsi="Trebuchet MS" w:cs="Arial"/>
              </w:rPr>
              <w:t>30.4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47A25A9"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D0375D9"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7B62A3F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60122EB"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1</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4A5557B" w14:textId="77777777" w:rsidR="00EB76D7" w:rsidRPr="004E4C15" w:rsidRDefault="00EB76D7" w:rsidP="001659B0">
            <w:pPr>
              <w:ind w:right="-14"/>
              <w:rPr>
                <w:rFonts w:ascii="Trebuchet MS" w:hAnsi="Trebuchet MS" w:cs="Arial"/>
                <w:b/>
                <w:bCs/>
              </w:rPr>
            </w:pPr>
            <w:r>
              <w:rPr>
                <w:rFonts w:ascii="Trebuchet MS" w:hAnsi="Trebuchet MS" w:cs="Arial"/>
                <w:b/>
                <w:bCs/>
              </w:rPr>
              <w:t>Budynek administracyjno-socjalny ob. 23</w:t>
            </w:r>
            <w:r w:rsidRPr="004E4C15">
              <w:rPr>
                <w:rFonts w:ascii="Trebuchet MS" w:hAnsi="Trebuchet MS" w:cs="Arial"/>
                <w:b/>
                <w:bCs/>
              </w:rPr>
              <w:t xml:space="preserve">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5CD2DCC" w14:textId="77777777" w:rsidR="00EB76D7" w:rsidRPr="004E4C15" w:rsidRDefault="00EB76D7" w:rsidP="001659B0">
            <w:pPr>
              <w:rPr>
                <w:rFonts w:ascii="Trebuchet MS" w:hAnsi="Trebuchet MS" w:cs="Arial"/>
                <w:b/>
                <w:bCs/>
              </w:rPr>
            </w:pPr>
          </w:p>
        </w:tc>
      </w:tr>
      <w:tr w:rsidR="00EB76D7" w:rsidRPr="004E4C15" w14:paraId="712F878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239A8DB" w14:textId="77777777" w:rsidR="00EB76D7" w:rsidRPr="004E4C15" w:rsidRDefault="00EB76D7" w:rsidP="001659B0">
            <w:pPr>
              <w:jc w:val="center"/>
              <w:rPr>
                <w:rFonts w:ascii="Trebuchet MS" w:hAnsi="Trebuchet MS" w:cs="Arial"/>
                <w:bCs/>
              </w:rPr>
            </w:pPr>
            <w:r w:rsidRPr="004E4C15">
              <w:rPr>
                <w:rFonts w:ascii="Trebuchet MS" w:hAnsi="Trebuchet MS" w:cs="Arial"/>
                <w:bCs/>
              </w:rPr>
              <w:t>3</w:t>
            </w:r>
            <w:r>
              <w:rPr>
                <w:rFonts w:ascii="Trebuchet MS" w:hAnsi="Trebuchet MS" w:cs="Arial"/>
                <w:bCs/>
              </w:rPr>
              <w:t>1</w:t>
            </w:r>
            <w:r w:rsidRPr="004E4C15">
              <w:rPr>
                <w:rFonts w:ascii="Trebuchet MS" w:hAnsi="Trebuchet MS" w:cs="Arial"/>
                <w:bCs/>
              </w:rPr>
              <w:t>.1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90F96ED"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61DD2DE" w14:textId="77777777" w:rsidR="00EB76D7" w:rsidRPr="004E4C15" w:rsidRDefault="00EB76D7" w:rsidP="001659B0">
            <w:pPr>
              <w:rPr>
                <w:rFonts w:ascii="Trebuchet MS" w:hAnsi="Trebuchet MS" w:cs="Arial"/>
              </w:rPr>
            </w:pPr>
          </w:p>
        </w:tc>
      </w:tr>
      <w:tr w:rsidR="00EB76D7" w:rsidRPr="004E4C15" w14:paraId="4AE1EC9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76E5F9E"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2</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056FEB2" w14:textId="77777777" w:rsidR="00EB76D7" w:rsidRPr="004E4C15" w:rsidRDefault="00EB76D7" w:rsidP="001659B0">
            <w:pPr>
              <w:rPr>
                <w:rFonts w:ascii="Trebuchet MS" w:hAnsi="Trebuchet MS" w:cs="Arial"/>
                <w:b/>
                <w:bCs/>
              </w:rPr>
            </w:pPr>
            <w:r w:rsidRPr="004E4C15">
              <w:rPr>
                <w:rFonts w:ascii="Trebuchet MS" w:hAnsi="Trebuchet MS" w:cs="Arial"/>
                <w:b/>
                <w:bCs/>
              </w:rPr>
              <w:t>Elektryka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5475EBBF" w14:textId="77777777" w:rsidR="00EB76D7" w:rsidRPr="004E4C15" w:rsidRDefault="00EB76D7" w:rsidP="001659B0">
            <w:pPr>
              <w:rPr>
                <w:rFonts w:ascii="Trebuchet MS" w:hAnsi="Trebuchet MS" w:cs="Arial"/>
                <w:b/>
                <w:bCs/>
              </w:rPr>
            </w:pPr>
          </w:p>
        </w:tc>
      </w:tr>
      <w:tr w:rsidR="00EB76D7" w:rsidRPr="004E4C15" w14:paraId="3FDA006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83ED790" w14:textId="77777777" w:rsidR="00EB76D7" w:rsidRPr="004E4C15" w:rsidRDefault="00EB76D7" w:rsidP="001659B0">
            <w:pPr>
              <w:jc w:val="center"/>
              <w:rPr>
                <w:rFonts w:ascii="Trebuchet MS" w:hAnsi="Trebuchet MS" w:cs="Arial"/>
              </w:rPr>
            </w:pPr>
            <w:r>
              <w:rPr>
                <w:rFonts w:ascii="Trebuchet MS" w:hAnsi="Trebuchet MS" w:cs="Arial"/>
              </w:rPr>
              <w:lastRenderedPageBreak/>
              <w:t>32</w:t>
            </w:r>
            <w:r w:rsidRPr="004E4C15">
              <w:rPr>
                <w:rFonts w:ascii="Trebuchet MS" w:hAnsi="Trebuchet MS" w:cs="Arial"/>
              </w:rPr>
              <w:t>.1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DE0A6AB" w14:textId="77777777" w:rsidR="00EB76D7" w:rsidRPr="004E4C15" w:rsidRDefault="00EB76D7" w:rsidP="001659B0">
            <w:pPr>
              <w:rPr>
                <w:rFonts w:ascii="Trebuchet MS" w:hAnsi="Trebuchet MS" w:cs="Arial"/>
              </w:rPr>
            </w:pPr>
            <w:r w:rsidRPr="004E4C15">
              <w:rPr>
                <w:rFonts w:ascii="Trebuchet MS" w:hAnsi="Trebuchet MS" w:cs="Arial"/>
              </w:rPr>
              <w:t xml:space="preserve">Stacja </w:t>
            </w:r>
            <w:proofErr w:type="spellStart"/>
            <w:r w:rsidRPr="004E4C15">
              <w:rPr>
                <w:rFonts w:ascii="Trebuchet MS" w:hAnsi="Trebuchet MS" w:cs="Arial"/>
              </w:rPr>
              <w:t>trafo</w:t>
            </w:r>
            <w:proofErr w:type="spellEnd"/>
            <w:r w:rsidRPr="004E4C15">
              <w:rPr>
                <w:rFonts w:ascii="Trebuchet MS" w:hAnsi="Trebuchet MS" w:cs="Arial"/>
              </w:rPr>
              <w:t xml:space="preserve"> ob. 21A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E66FBE3" w14:textId="77777777" w:rsidR="00EB76D7" w:rsidRPr="004E4C15" w:rsidRDefault="00EB76D7" w:rsidP="001659B0">
            <w:pPr>
              <w:rPr>
                <w:rFonts w:ascii="Trebuchet MS" w:hAnsi="Trebuchet MS" w:cs="Arial"/>
              </w:rPr>
            </w:pPr>
          </w:p>
        </w:tc>
      </w:tr>
      <w:tr w:rsidR="00EB76D7" w:rsidRPr="004E4C15" w14:paraId="2962D9E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94ED141" w14:textId="77777777" w:rsidR="00EB76D7" w:rsidRPr="004E4C15" w:rsidRDefault="00EB76D7" w:rsidP="001659B0">
            <w:pPr>
              <w:jc w:val="center"/>
              <w:rPr>
                <w:rFonts w:ascii="Trebuchet MS" w:hAnsi="Trebuchet MS" w:cs="Arial"/>
              </w:rPr>
            </w:pPr>
            <w:r>
              <w:rPr>
                <w:rFonts w:ascii="Trebuchet MS" w:hAnsi="Trebuchet MS" w:cs="Arial"/>
              </w:rPr>
              <w:t>32</w:t>
            </w:r>
            <w:r w:rsidRPr="004E4C15">
              <w:rPr>
                <w:rFonts w:ascii="Trebuchet MS" w:hAnsi="Trebuchet MS" w:cs="Arial"/>
              </w:rPr>
              <w:t>.2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FBE6FEC" w14:textId="77777777" w:rsidR="00EB76D7" w:rsidRPr="004E4C15" w:rsidRDefault="00EB76D7" w:rsidP="001659B0">
            <w:pPr>
              <w:rPr>
                <w:rFonts w:ascii="Trebuchet MS" w:hAnsi="Trebuchet MS" w:cs="Arial"/>
              </w:rPr>
            </w:pPr>
            <w:r w:rsidRPr="004E4C15">
              <w:rPr>
                <w:rFonts w:ascii="Trebuchet MS" w:hAnsi="Trebuchet MS" w:cs="Arial"/>
              </w:rPr>
              <w:t>Agregat prądotwórczy ob. 21B</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7D88B3F" w14:textId="77777777" w:rsidR="00EB76D7" w:rsidRPr="004E4C15" w:rsidRDefault="00EB76D7" w:rsidP="001659B0">
            <w:pPr>
              <w:rPr>
                <w:rFonts w:ascii="Trebuchet MS" w:hAnsi="Trebuchet MS" w:cs="Arial"/>
              </w:rPr>
            </w:pPr>
          </w:p>
        </w:tc>
      </w:tr>
      <w:tr w:rsidR="00EB76D7" w:rsidRPr="004E4C15" w14:paraId="451A8D4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04E9A4F" w14:textId="77777777" w:rsidR="00EB76D7" w:rsidRPr="004E4C15" w:rsidRDefault="00EB76D7" w:rsidP="001659B0">
            <w:pPr>
              <w:jc w:val="center"/>
              <w:rPr>
                <w:rFonts w:ascii="Trebuchet MS" w:hAnsi="Trebuchet MS" w:cs="Arial"/>
              </w:rPr>
            </w:pPr>
            <w:r>
              <w:rPr>
                <w:rFonts w:ascii="Trebuchet MS" w:hAnsi="Trebuchet MS" w:cs="Arial"/>
              </w:rPr>
              <w:t>32</w:t>
            </w:r>
            <w:r w:rsidRPr="004E4C15">
              <w:rPr>
                <w:rFonts w:ascii="Trebuchet MS" w:hAnsi="Trebuchet MS" w:cs="Arial"/>
              </w:rPr>
              <w:t>.3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2829A4B" w14:textId="77777777" w:rsidR="00EB76D7" w:rsidRPr="004E4C15" w:rsidRDefault="00EB76D7" w:rsidP="001659B0">
            <w:pPr>
              <w:rPr>
                <w:rFonts w:ascii="Trebuchet MS" w:hAnsi="Trebuchet MS" w:cs="Arial"/>
              </w:rPr>
            </w:pPr>
            <w:r w:rsidRPr="004E4C15">
              <w:rPr>
                <w:rFonts w:ascii="Trebuchet MS" w:hAnsi="Trebuchet MS" w:cs="Arial"/>
              </w:rPr>
              <w:t>Sieci kablowe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7662809" w14:textId="77777777" w:rsidR="00EB76D7" w:rsidRPr="004E4C15" w:rsidRDefault="00EB76D7" w:rsidP="001659B0">
            <w:pPr>
              <w:rPr>
                <w:rFonts w:ascii="Trebuchet MS" w:hAnsi="Trebuchet MS" w:cs="Arial"/>
              </w:rPr>
            </w:pPr>
          </w:p>
        </w:tc>
      </w:tr>
      <w:tr w:rsidR="00EB76D7" w:rsidRPr="004E4C15" w14:paraId="056C76B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6A9C1FE" w14:textId="77777777" w:rsidR="00EB76D7" w:rsidRPr="004E4C15" w:rsidRDefault="00EB76D7" w:rsidP="001659B0">
            <w:pPr>
              <w:jc w:val="center"/>
              <w:rPr>
                <w:rFonts w:ascii="Trebuchet MS" w:hAnsi="Trebuchet MS" w:cs="Arial"/>
              </w:rPr>
            </w:pPr>
            <w:r>
              <w:rPr>
                <w:rFonts w:ascii="Trebuchet MS" w:hAnsi="Trebuchet MS" w:cs="Arial"/>
              </w:rPr>
              <w:t>32</w:t>
            </w:r>
            <w:r w:rsidRPr="004E4C15">
              <w:rPr>
                <w:rFonts w:ascii="Trebuchet MS" w:hAnsi="Trebuchet MS" w:cs="Arial"/>
              </w:rPr>
              <w:t>.4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983FCC5" w14:textId="77777777" w:rsidR="00EB76D7" w:rsidRPr="004E4C15" w:rsidRDefault="00EB76D7" w:rsidP="001659B0">
            <w:pPr>
              <w:rPr>
                <w:rFonts w:ascii="Trebuchet MS" w:hAnsi="Trebuchet MS" w:cs="Arial"/>
              </w:rPr>
            </w:pPr>
            <w:r w:rsidRPr="004E4C15">
              <w:rPr>
                <w:rFonts w:ascii="Trebuchet MS" w:hAnsi="Trebuchet MS" w:cs="Arial"/>
              </w:rPr>
              <w:t>Oświetlenie terenu</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785070E" w14:textId="77777777" w:rsidR="00EB76D7" w:rsidRPr="004E4C15" w:rsidRDefault="00EB76D7" w:rsidP="001659B0">
            <w:pPr>
              <w:rPr>
                <w:rFonts w:ascii="Trebuchet MS" w:hAnsi="Trebuchet MS" w:cs="Arial"/>
              </w:rPr>
            </w:pPr>
          </w:p>
        </w:tc>
      </w:tr>
      <w:tr w:rsidR="00EB76D7" w:rsidRPr="004E4C15" w14:paraId="2460B4C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D13CB30" w14:textId="77777777" w:rsidR="00EB76D7" w:rsidRPr="004E4C15" w:rsidRDefault="00EB76D7" w:rsidP="001659B0">
            <w:pPr>
              <w:jc w:val="center"/>
              <w:rPr>
                <w:rFonts w:ascii="Trebuchet MS" w:hAnsi="Trebuchet MS" w:cs="Arial"/>
              </w:rPr>
            </w:pPr>
            <w:r>
              <w:rPr>
                <w:rFonts w:ascii="Trebuchet MS" w:hAnsi="Trebuchet MS" w:cs="Arial"/>
              </w:rPr>
              <w:t>32</w:t>
            </w:r>
            <w:r w:rsidRPr="004E4C15">
              <w:rPr>
                <w:rFonts w:ascii="Trebuchet MS" w:hAnsi="Trebuchet MS" w:cs="Arial"/>
              </w:rPr>
              <w:t>.5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B66AF73" w14:textId="77777777" w:rsidR="00EB76D7" w:rsidRPr="004E4C15" w:rsidRDefault="00EB76D7" w:rsidP="001659B0">
            <w:pPr>
              <w:rPr>
                <w:rFonts w:ascii="Trebuchet MS" w:hAnsi="Trebuchet MS" w:cs="Arial"/>
              </w:rPr>
            </w:pPr>
            <w:r w:rsidRPr="004E4C15">
              <w:rPr>
                <w:rFonts w:ascii="Trebuchet MS" w:hAnsi="Trebuchet MS" w:cs="Arial"/>
              </w:rPr>
              <w:t xml:space="preserve">Monitoring terenu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D65C5C3" w14:textId="77777777" w:rsidR="00EB76D7" w:rsidRPr="004E4C15" w:rsidRDefault="00EB76D7" w:rsidP="001659B0">
            <w:pPr>
              <w:rPr>
                <w:rFonts w:ascii="Trebuchet MS" w:hAnsi="Trebuchet MS" w:cs="Arial"/>
              </w:rPr>
            </w:pPr>
          </w:p>
        </w:tc>
      </w:tr>
      <w:tr w:rsidR="00EB76D7" w:rsidRPr="004E4C15" w14:paraId="3914C1E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D037E66" w14:textId="77777777" w:rsidR="00EB76D7" w:rsidRPr="004E4C15" w:rsidRDefault="00EB76D7" w:rsidP="001659B0">
            <w:pPr>
              <w:jc w:val="center"/>
              <w:rPr>
                <w:rFonts w:ascii="Trebuchet MS" w:hAnsi="Trebuchet MS" w:cs="Arial"/>
              </w:rPr>
            </w:pPr>
            <w:r>
              <w:rPr>
                <w:rFonts w:ascii="Trebuchet MS" w:hAnsi="Trebuchet MS" w:cs="Arial"/>
              </w:rPr>
              <w:t>32</w:t>
            </w:r>
            <w:r w:rsidRPr="004E4C15">
              <w:rPr>
                <w:rFonts w:ascii="Trebuchet MS" w:hAnsi="Trebuchet MS" w:cs="Arial"/>
              </w:rPr>
              <w:t>.6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A14D58F"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C51CC3C"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052A0EA2"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EDBC2"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3</w:t>
            </w:r>
          </w:p>
        </w:tc>
        <w:tc>
          <w:tcPr>
            <w:tcW w:w="4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18775" w14:textId="77777777" w:rsidR="00EB76D7" w:rsidRPr="004E4C15" w:rsidRDefault="00EB76D7" w:rsidP="001659B0">
            <w:pPr>
              <w:rPr>
                <w:rFonts w:ascii="Trebuchet MS" w:hAnsi="Trebuchet MS" w:cs="Arial"/>
                <w:b/>
                <w:bCs/>
              </w:rPr>
            </w:pPr>
            <w:proofErr w:type="spellStart"/>
            <w:r w:rsidRPr="004E4C15">
              <w:rPr>
                <w:rFonts w:ascii="Trebuchet MS" w:hAnsi="Trebuchet MS" w:cs="Arial"/>
                <w:b/>
                <w:bCs/>
              </w:rPr>
              <w:t>AKPiA</w:t>
            </w:r>
            <w:proofErr w:type="spellEnd"/>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7564F39" w14:textId="77777777" w:rsidR="00EB76D7" w:rsidRPr="004E4C15" w:rsidRDefault="00EB76D7" w:rsidP="001659B0">
            <w:pPr>
              <w:rPr>
                <w:rFonts w:ascii="Trebuchet MS" w:hAnsi="Trebuchet MS" w:cs="Arial"/>
                <w:b/>
                <w:bCs/>
              </w:rPr>
            </w:pPr>
          </w:p>
        </w:tc>
      </w:tr>
      <w:tr w:rsidR="00EB76D7" w:rsidRPr="004E4C15" w14:paraId="09E6BF1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98016EC"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4</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1FC2CD0" w14:textId="77777777" w:rsidR="00EB76D7" w:rsidRPr="004E4C15" w:rsidRDefault="00EB76D7" w:rsidP="001659B0">
            <w:pPr>
              <w:rPr>
                <w:rFonts w:ascii="Trebuchet MS" w:hAnsi="Trebuchet MS" w:cs="Arial"/>
                <w:b/>
                <w:bCs/>
              </w:rPr>
            </w:pPr>
            <w:r w:rsidRPr="004E4C15">
              <w:rPr>
                <w:rFonts w:ascii="Trebuchet MS" w:hAnsi="Trebuchet MS" w:cs="Arial"/>
                <w:b/>
                <w:bCs/>
              </w:rPr>
              <w:t>Sieci technologiczne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424FC935" w14:textId="77777777" w:rsidR="00EB76D7" w:rsidRPr="004E4C15" w:rsidRDefault="00EB76D7" w:rsidP="001659B0">
            <w:pPr>
              <w:rPr>
                <w:rFonts w:ascii="Trebuchet MS" w:hAnsi="Trebuchet MS" w:cs="Arial"/>
                <w:b/>
                <w:bCs/>
              </w:rPr>
            </w:pPr>
          </w:p>
        </w:tc>
      </w:tr>
      <w:tr w:rsidR="00EB76D7" w:rsidRPr="004E4C15" w14:paraId="7665EFB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43D8EBF"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.1</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89A3AD5" w14:textId="77777777" w:rsidR="00EB76D7" w:rsidRPr="004E4C15" w:rsidRDefault="00EB76D7" w:rsidP="001659B0">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4FCFEA8C" w14:textId="77777777" w:rsidR="00EB76D7" w:rsidRPr="004E4C15" w:rsidRDefault="00EB76D7" w:rsidP="001659B0">
            <w:pPr>
              <w:rPr>
                <w:rFonts w:ascii="Trebuchet MS" w:hAnsi="Trebuchet MS" w:cs="Arial"/>
              </w:rPr>
            </w:pPr>
          </w:p>
        </w:tc>
      </w:tr>
      <w:tr w:rsidR="00EB76D7" w:rsidRPr="004E4C15" w14:paraId="6093991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FAA7781"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9B76DE7" w14:textId="77777777" w:rsidR="00EB76D7" w:rsidRPr="004E4C15" w:rsidRDefault="00EB76D7" w:rsidP="001659B0">
            <w:pPr>
              <w:rPr>
                <w:rFonts w:ascii="Trebuchet MS" w:hAnsi="Trebuchet MS" w:cs="Arial"/>
              </w:rPr>
            </w:pPr>
            <w:r w:rsidRPr="004E4C15">
              <w:rPr>
                <w:rFonts w:ascii="Trebuchet MS" w:hAnsi="Trebuchet MS" w:cs="Arial"/>
              </w:rPr>
              <w:t xml:space="preserve">Kanały ścieków oczyszczonych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CFFE8D2" w14:textId="77777777" w:rsidR="00EB76D7" w:rsidRPr="004E4C15" w:rsidRDefault="00EB76D7" w:rsidP="001659B0">
            <w:pPr>
              <w:rPr>
                <w:rFonts w:ascii="Trebuchet MS" w:hAnsi="Trebuchet MS" w:cs="Arial"/>
              </w:rPr>
            </w:pPr>
          </w:p>
        </w:tc>
      </w:tr>
      <w:tr w:rsidR="00EB76D7" w:rsidRPr="004E4C15" w14:paraId="6BACA37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9647779"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E482351" w14:textId="77777777" w:rsidR="00EB76D7" w:rsidRPr="004E4C15" w:rsidRDefault="00EB76D7" w:rsidP="001659B0">
            <w:pPr>
              <w:rPr>
                <w:rFonts w:ascii="Trebuchet MS" w:hAnsi="Trebuchet MS" w:cs="Arial"/>
              </w:rPr>
            </w:pPr>
            <w:r w:rsidRPr="004E4C15">
              <w:rPr>
                <w:rFonts w:ascii="Trebuchet MS" w:hAnsi="Trebuchet MS" w:cs="Arial"/>
              </w:rPr>
              <w:t>Razem 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07FA367" w14:textId="77777777" w:rsidR="00EB76D7" w:rsidRPr="004E4C15" w:rsidRDefault="00EB76D7" w:rsidP="001659B0">
            <w:pPr>
              <w:rPr>
                <w:rFonts w:ascii="Trebuchet MS" w:hAnsi="Trebuchet MS" w:cs="Arial"/>
              </w:rPr>
            </w:pPr>
          </w:p>
        </w:tc>
      </w:tr>
      <w:tr w:rsidR="00EB76D7" w:rsidRPr="004E4C15" w14:paraId="65E1B41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90838F0"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B7D4341" w14:textId="77777777" w:rsidR="00EB76D7" w:rsidRPr="004E4C15" w:rsidRDefault="00EB76D7" w:rsidP="001659B0">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7F89D5F2" w14:textId="77777777" w:rsidR="00EB76D7" w:rsidRPr="004E4C15" w:rsidRDefault="00EB76D7" w:rsidP="001659B0">
            <w:pPr>
              <w:rPr>
                <w:rFonts w:ascii="Trebuchet MS" w:hAnsi="Trebuchet MS" w:cs="Arial"/>
              </w:rPr>
            </w:pPr>
          </w:p>
        </w:tc>
      </w:tr>
      <w:tr w:rsidR="00EB76D7" w:rsidRPr="004E4C15" w14:paraId="4AAFC03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EC727C8"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94DF16E" w14:textId="77777777" w:rsidR="00EB76D7" w:rsidRPr="004E4C15" w:rsidRDefault="00EB76D7" w:rsidP="001659B0">
            <w:pPr>
              <w:rPr>
                <w:rFonts w:ascii="Trebuchet MS" w:hAnsi="Trebuchet MS" w:cs="Arial"/>
              </w:rPr>
            </w:pPr>
            <w:r w:rsidRPr="004E4C15">
              <w:rPr>
                <w:rFonts w:ascii="Trebuchet MS" w:hAnsi="Trebuchet MS" w:cs="Arial"/>
              </w:rPr>
              <w:t>Ścieki surowe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E33F7A2" w14:textId="77777777" w:rsidR="00EB76D7" w:rsidRPr="004E4C15" w:rsidRDefault="00EB76D7" w:rsidP="001659B0">
            <w:pPr>
              <w:jc w:val="right"/>
              <w:rPr>
                <w:rFonts w:ascii="Trebuchet MS" w:hAnsi="Trebuchet MS" w:cs="Arial"/>
              </w:rPr>
            </w:pPr>
          </w:p>
        </w:tc>
      </w:tr>
      <w:tr w:rsidR="00EB76D7" w:rsidRPr="004E4C15" w14:paraId="415620C8"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36CF66F"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636E9FA" w14:textId="77777777" w:rsidR="00EB76D7" w:rsidRPr="004E4C15" w:rsidRDefault="00EB76D7" w:rsidP="001659B0">
            <w:pPr>
              <w:rPr>
                <w:rFonts w:ascii="Trebuchet MS" w:hAnsi="Trebuchet MS" w:cs="Arial"/>
              </w:rPr>
            </w:pPr>
            <w:r w:rsidRPr="004E4C15">
              <w:rPr>
                <w:rFonts w:ascii="Trebuchet MS" w:hAnsi="Trebuchet MS" w:cs="Arial"/>
              </w:rPr>
              <w:t xml:space="preserve">Części pływające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3BAD3A4" w14:textId="77777777" w:rsidR="00EB76D7" w:rsidRPr="004E4C15" w:rsidRDefault="00EB76D7" w:rsidP="001659B0">
            <w:pPr>
              <w:jc w:val="right"/>
              <w:rPr>
                <w:rFonts w:ascii="Trebuchet MS" w:hAnsi="Trebuchet MS" w:cs="Arial"/>
              </w:rPr>
            </w:pPr>
          </w:p>
        </w:tc>
      </w:tr>
      <w:tr w:rsidR="00EB76D7" w:rsidRPr="004E4C15" w14:paraId="2A5CD6F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0346935"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5B4D3D9" w14:textId="77777777" w:rsidR="00EB76D7" w:rsidRPr="004E4C15" w:rsidRDefault="00EB76D7" w:rsidP="001659B0">
            <w:pPr>
              <w:rPr>
                <w:rFonts w:ascii="Trebuchet MS" w:hAnsi="Trebuchet MS" w:cs="Arial"/>
              </w:rPr>
            </w:pPr>
            <w:r w:rsidRPr="004E4C15">
              <w:rPr>
                <w:rFonts w:ascii="Trebuchet MS" w:hAnsi="Trebuchet MS" w:cs="Arial"/>
              </w:rPr>
              <w:t>Osad wstępny i wtórny</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52FEB25" w14:textId="77777777" w:rsidR="00EB76D7" w:rsidRPr="004E4C15" w:rsidRDefault="00EB76D7" w:rsidP="001659B0">
            <w:pPr>
              <w:jc w:val="right"/>
              <w:rPr>
                <w:rFonts w:ascii="Trebuchet MS" w:hAnsi="Trebuchet MS" w:cs="Arial"/>
              </w:rPr>
            </w:pPr>
          </w:p>
        </w:tc>
      </w:tr>
      <w:tr w:rsidR="00EB76D7" w:rsidRPr="004E4C15" w14:paraId="687B005B"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6AE8FA0"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1C8D02E" w14:textId="77777777" w:rsidR="00EB76D7" w:rsidRPr="004E4C15" w:rsidRDefault="00EB76D7" w:rsidP="001659B0">
            <w:pPr>
              <w:rPr>
                <w:rFonts w:ascii="Trebuchet MS" w:hAnsi="Trebuchet MS" w:cs="Arial"/>
              </w:rPr>
            </w:pPr>
            <w:r w:rsidRPr="004E4C15">
              <w:rPr>
                <w:rFonts w:ascii="Trebuchet MS" w:hAnsi="Trebuchet MS" w:cs="Arial"/>
              </w:rPr>
              <w:t>Osad zmieszany</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FE7537E" w14:textId="77777777" w:rsidR="00EB76D7" w:rsidRPr="004E4C15" w:rsidRDefault="00EB76D7" w:rsidP="001659B0">
            <w:pPr>
              <w:jc w:val="right"/>
              <w:rPr>
                <w:rFonts w:ascii="Trebuchet MS" w:hAnsi="Trebuchet MS" w:cs="Arial"/>
              </w:rPr>
            </w:pPr>
          </w:p>
        </w:tc>
      </w:tr>
      <w:tr w:rsidR="00EB76D7" w:rsidRPr="004E4C15" w14:paraId="7F62795D"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1C99F5D"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EF399BD" w14:textId="77777777" w:rsidR="00EB76D7" w:rsidRPr="004E4C15" w:rsidRDefault="00EB76D7" w:rsidP="001659B0">
            <w:pPr>
              <w:rPr>
                <w:rFonts w:ascii="Trebuchet MS" w:hAnsi="Trebuchet MS" w:cs="Arial"/>
              </w:rPr>
            </w:pPr>
            <w:r w:rsidRPr="004E4C15">
              <w:rPr>
                <w:rFonts w:ascii="Trebuchet MS" w:hAnsi="Trebuchet MS" w:cs="Arial"/>
              </w:rPr>
              <w:t xml:space="preserve">Osad zagęszczony i </w:t>
            </w:r>
            <w:proofErr w:type="spellStart"/>
            <w:r w:rsidRPr="004E4C15">
              <w:rPr>
                <w:rFonts w:ascii="Trebuchet MS" w:hAnsi="Trebuchet MS" w:cs="Arial"/>
              </w:rPr>
              <w:t>recyrkulowany</w:t>
            </w:r>
            <w:proofErr w:type="spellEnd"/>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25DB12B" w14:textId="77777777" w:rsidR="00EB76D7" w:rsidRPr="004E4C15" w:rsidRDefault="00EB76D7" w:rsidP="001659B0">
            <w:pPr>
              <w:jc w:val="right"/>
              <w:rPr>
                <w:rFonts w:ascii="Trebuchet MS" w:hAnsi="Trebuchet MS" w:cs="Arial"/>
              </w:rPr>
            </w:pPr>
          </w:p>
        </w:tc>
      </w:tr>
      <w:tr w:rsidR="00EB76D7" w:rsidRPr="004E4C15" w14:paraId="547668B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FD6CE35"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EB1B6F8" w14:textId="77777777" w:rsidR="00EB76D7" w:rsidRPr="004E4C15" w:rsidRDefault="00EB76D7" w:rsidP="001659B0">
            <w:pPr>
              <w:rPr>
                <w:rFonts w:ascii="Trebuchet MS" w:hAnsi="Trebuchet MS" w:cs="Arial"/>
              </w:rPr>
            </w:pPr>
            <w:r w:rsidRPr="004E4C15">
              <w:rPr>
                <w:rFonts w:ascii="Trebuchet MS" w:hAnsi="Trebuchet MS" w:cs="Arial"/>
              </w:rPr>
              <w:t>Osad nadmierny</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32C541B4" w14:textId="77777777" w:rsidR="00EB76D7" w:rsidRPr="004E4C15" w:rsidRDefault="00EB76D7" w:rsidP="001659B0">
            <w:pPr>
              <w:jc w:val="right"/>
              <w:rPr>
                <w:rFonts w:ascii="Trebuchet MS" w:hAnsi="Trebuchet MS" w:cs="Arial"/>
              </w:rPr>
            </w:pPr>
            <w:r w:rsidRPr="004E4C15">
              <w:rPr>
                <w:rFonts w:ascii="Trebuchet MS" w:hAnsi="Trebuchet MS" w:cs="Arial"/>
              </w:rPr>
              <w:t> </w:t>
            </w:r>
          </w:p>
        </w:tc>
      </w:tr>
      <w:tr w:rsidR="00EB76D7" w:rsidRPr="004E4C15" w14:paraId="52398AF7"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D9CE609"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.2.7</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731DD21" w14:textId="77777777" w:rsidR="00EB76D7" w:rsidRPr="004E4C15" w:rsidRDefault="00EB76D7" w:rsidP="001659B0">
            <w:pPr>
              <w:rPr>
                <w:rFonts w:ascii="Trebuchet MS" w:hAnsi="Trebuchet MS" w:cs="Arial"/>
              </w:rPr>
            </w:pPr>
            <w:r w:rsidRPr="004E4C15">
              <w:rPr>
                <w:rFonts w:ascii="Trebuchet MS" w:hAnsi="Trebuchet MS" w:cs="Arial"/>
              </w:rPr>
              <w:t>Osad przefermentowany</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EFD3079" w14:textId="77777777" w:rsidR="00EB76D7" w:rsidRPr="004E4C15" w:rsidRDefault="00EB76D7" w:rsidP="001659B0">
            <w:pPr>
              <w:jc w:val="right"/>
              <w:rPr>
                <w:rFonts w:ascii="Trebuchet MS" w:hAnsi="Trebuchet MS" w:cs="Arial"/>
              </w:rPr>
            </w:pPr>
          </w:p>
        </w:tc>
      </w:tr>
      <w:tr w:rsidR="00EB76D7" w:rsidRPr="004E4C15" w14:paraId="23BEADF4"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4950D0F"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.2.8</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522BE6E" w14:textId="77777777" w:rsidR="00EB76D7" w:rsidRPr="004E4C15" w:rsidRDefault="00EB76D7" w:rsidP="001659B0">
            <w:pPr>
              <w:rPr>
                <w:rFonts w:ascii="Trebuchet MS" w:hAnsi="Trebuchet MS" w:cs="Arial"/>
              </w:rPr>
            </w:pPr>
            <w:r w:rsidRPr="004E4C15">
              <w:rPr>
                <w:rFonts w:ascii="Trebuchet MS" w:hAnsi="Trebuchet MS" w:cs="Arial"/>
              </w:rPr>
              <w:t>Osad z WKF</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0F074D5" w14:textId="77777777" w:rsidR="00EB76D7" w:rsidRPr="004E4C15" w:rsidRDefault="00EB76D7" w:rsidP="001659B0">
            <w:pPr>
              <w:jc w:val="right"/>
              <w:rPr>
                <w:rFonts w:ascii="Trebuchet MS" w:hAnsi="Trebuchet MS" w:cs="Arial"/>
              </w:rPr>
            </w:pPr>
          </w:p>
        </w:tc>
      </w:tr>
      <w:tr w:rsidR="00EB76D7" w:rsidRPr="004E4C15" w14:paraId="4643D6D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5242150"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.2.9</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61EDDD5" w14:textId="77777777" w:rsidR="00EB76D7" w:rsidRPr="004E4C15" w:rsidRDefault="00EB76D7" w:rsidP="001659B0">
            <w:pPr>
              <w:rPr>
                <w:rFonts w:ascii="Trebuchet MS" w:hAnsi="Trebuchet MS" w:cs="Arial"/>
              </w:rPr>
            </w:pPr>
            <w:r w:rsidRPr="004E4C15">
              <w:rPr>
                <w:rFonts w:ascii="Trebuchet MS" w:hAnsi="Trebuchet MS" w:cs="Arial"/>
              </w:rPr>
              <w:t>Osad płukanie awaryjne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930F56A" w14:textId="77777777" w:rsidR="00EB76D7" w:rsidRPr="004E4C15" w:rsidRDefault="00EB76D7" w:rsidP="001659B0">
            <w:pPr>
              <w:jc w:val="right"/>
              <w:rPr>
                <w:rFonts w:ascii="Trebuchet MS" w:hAnsi="Trebuchet MS" w:cs="Arial"/>
              </w:rPr>
            </w:pPr>
          </w:p>
        </w:tc>
      </w:tr>
      <w:tr w:rsidR="00EB76D7" w:rsidRPr="004E4C15" w14:paraId="3C0EBCD1"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3952509"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.2.10</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BBA8F93" w14:textId="77777777" w:rsidR="00EB76D7" w:rsidRPr="004E4C15" w:rsidRDefault="00EB76D7" w:rsidP="001659B0">
            <w:pPr>
              <w:rPr>
                <w:rFonts w:ascii="Trebuchet MS" w:hAnsi="Trebuchet MS" w:cs="Arial"/>
              </w:rPr>
            </w:pPr>
            <w:r w:rsidRPr="004E4C15">
              <w:rPr>
                <w:rFonts w:ascii="Trebuchet MS" w:hAnsi="Trebuchet MS" w:cs="Arial"/>
              </w:rPr>
              <w:t>Sprężone powietrze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F22FB48" w14:textId="77777777" w:rsidR="00EB76D7" w:rsidRPr="004E4C15" w:rsidRDefault="00EB76D7" w:rsidP="001659B0">
            <w:pPr>
              <w:jc w:val="right"/>
              <w:rPr>
                <w:rFonts w:ascii="Trebuchet MS" w:hAnsi="Trebuchet MS" w:cs="Arial"/>
              </w:rPr>
            </w:pPr>
          </w:p>
        </w:tc>
      </w:tr>
      <w:tr w:rsidR="00EB76D7" w:rsidRPr="004E4C15" w14:paraId="3CBA24A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C6E7897"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.2.11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5150A74" w14:textId="77777777" w:rsidR="00EB76D7" w:rsidRPr="004E4C15" w:rsidRDefault="00EB76D7" w:rsidP="001659B0">
            <w:pPr>
              <w:rPr>
                <w:rFonts w:ascii="Trebuchet MS" w:hAnsi="Trebuchet MS" w:cs="Arial"/>
              </w:rPr>
            </w:pPr>
            <w:r w:rsidRPr="004E4C15">
              <w:rPr>
                <w:rFonts w:ascii="Trebuchet MS" w:hAnsi="Trebuchet MS" w:cs="Arial"/>
              </w:rPr>
              <w:t>Razem 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33ED690" w14:textId="77777777" w:rsidR="00EB76D7" w:rsidRPr="004E4C15" w:rsidRDefault="00EB76D7" w:rsidP="001659B0">
            <w:pPr>
              <w:jc w:val="right"/>
              <w:rPr>
                <w:rFonts w:ascii="Trebuchet MS" w:hAnsi="Trebuchet MS" w:cs="Arial"/>
              </w:rPr>
            </w:pPr>
          </w:p>
        </w:tc>
      </w:tr>
      <w:tr w:rsidR="00EB76D7" w:rsidRPr="004E4C15" w14:paraId="45A1EAA3"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C1D32C6" w14:textId="77777777" w:rsidR="00EB76D7" w:rsidRPr="004E4C15" w:rsidRDefault="00EB76D7" w:rsidP="001659B0">
            <w:pPr>
              <w:jc w:val="center"/>
              <w:rPr>
                <w:rFonts w:ascii="Trebuchet MS" w:hAnsi="Trebuchet MS" w:cs="Arial"/>
              </w:rPr>
            </w:pPr>
            <w:r>
              <w:rPr>
                <w:rFonts w:ascii="Trebuchet MS" w:hAnsi="Trebuchet MS" w:cs="Arial"/>
              </w:rPr>
              <w:t>34</w:t>
            </w:r>
            <w:r w:rsidRPr="004E4C15">
              <w:rPr>
                <w:rFonts w:ascii="Trebuchet MS" w:hAnsi="Trebuchet MS" w:cs="Arial"/>
              </w:rPr>
              <w:t>.3 </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731A56E"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6A43C15"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42A98D0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FB35677"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5</w:t>
            </w:r>
          </w:p>
        </w:tc>
        <w:tc>
          <w:tcPr>
            <w:tcW w:w="48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E08F89C" w14:textId="77777777" w:rsidR="00EB76D7" w:rsidRPr="004E4C15" w:rsidRDefault="00EB76D7" w:rsidP="001659B0">
            <w:pPr>
              <w:rPr>
                <w:rFonts w:ascii="Trebuchet MS" w:hAnsi="Trebuchet MS" w:cs="Arial"/>
                <w:b/>
                <w:bCs/>
              </w:rPr>
            </w:pPr>
            <w:r w:rsidRPr="004E4C15">
              <w:rPr>
                <w:rFonts w:ascii="Trebuchet MS" w:hAnsi="Trebuchet MS" w:cs="Arial"/>
                <w:b/>
                <w:bCs/>
              </w:rPr>
              <w:t>Sieci sanitarne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14:paraId="4936495F" w14:textId="77777777" w:rsidR="00EB76D7" w:rsidRPr="004E4C15" w:rsidRDefault="00EB76D7" w:rsidP="001659B0">
            <w:pPr>
              <w:rPr>
                <w:rFonts w:ascii="Trebuchet MS" w:hAnsi="Trebuchet MS" w:cs="Arial"/>
                <w:b/>
                <w:bCs/>
              </w:rPr>
            </w:pPr>
          </w:p>
        </w:tc>
      </w:tr>
      <w:tr w:rsidR="00EB76D7" w:rsidRPr="004E4C15" w14:paraId="60926970"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D949611" w14:textId="77777777" w:rsidR="00EB76D7" w:rsidRPr="004E4C15" w:rsidRDefault="00EB76D7" w:rsidP="001659B0">
            <w:pPr>
              <w:jc w:val="center"/>
              <w:rPr>
                <w:rFonts w:ascii="Trebuchet MS" w:hAnsi="Trebuchet MS" w:cs="Arial"/>
              </w:rPr>
            </w:pPr>
            <w:r>
              <w:rPr>
                <w:rFonts w:ascii="Trebuchet MS" w:hAnsi="Trebuchet MS" w:cs="Arial"/>
              </w:rPr>
              <w:t>35</w:t>
            </w:r>
            <w:r w:rsidRPr="004E4C15">
              <w:rPr>
                <w:rFonts w:ascii="Trebuchet MS" w:hAnsi="Trebuchet MS" w:cs="Arial"/>
              </w:rPr>
              <w:t>.1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84DF76C" w14:textId="77777777" w:rsidR="00EB76D7" w:rsidRPr="004E4C15" w:rsidRDefault="00EB76D7" w:rsidP="001659B0">
            <w:pPr>
              <w:rPr>
                <w:rFonts w:ascii="Trebuchet MS" w:hAnsi="Trebuchet MS" w:cs="Arial"/>
              </w:rPr>
            </w:pPr>
            <w:r w:rsidRPr="004E4C15">
              <w:rPr>
                <w:rFonts w:ascii="Trebuchet MS" w:hAnsi="Trebuchet MS" w:cs="Arial"/>
              </w:rPr>
              <w:t>kanalizacja wewnętrzna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219BDC7" w14:textId="77777777" w:rsidR="00EB76D7" w:rsidRPr="004E4C15" w:rsidRDefault="00EB76D7" w:rsidP="001659B0">
            <w:pPr>
              <w:jc w:val="right"/>
              <w:rPr>
                <w:rFonts w:ascii="Trebuchet MS" w:hAnsi="Trebuchet MS" w:cs="Arial"/>
              </w:rPr>
            </w:pPr>
          </w:p>
        </w:tc>
      </w:tr>
      <w:tr w:rsidR="00EB76D7" w:rsidRPr="004E4C15" w14:paraId="482EDA9A"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BE3C820" w14:textId="77777777" w:rsidR="00EB76D7" w:rsidRPr="004E4C15" w:rsidRDefault="00EB76D7" w:rsidP="001659B0">
            <w:pPr>
              <w:jc w:val="center"/>
              <w:rPr>
                <w:rFonts w:ascii="Trebuchet MS" w:hAnsi="Trebuchet MS" w:cs="Arial"/>
              </w:rPr>
            </w:pPr>
            <w:r>
              <w:rPr>
                <w:rFonts w:ascii="Trebuchet MS" w:hAnsi="Trebuchet MS" w:cs="Arial"/>
              </w:rPr>
              <w:t>35</w:t>
            </w:r>
            <w:r w:rsidRPr="004E4C15">
              <w:rPr>
                <w:rFonts w:ascii="Trebuchet MS" w:hAnsi="Trebuchet MS" w:cs="Arial"/>
              </w:rPr>
              <w:t>.2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C8156AF" w14:textId="77777777" w:rsidR="00EB76D7" w:rsidRPr="004E4C15" w:rsidRDefault="00EB76D7" w:rsidP="001659B0">
            <w:pPr>
              <w:rPr>
                <w:rFonts w:ascii="Trebuchet MS" w:hAnsi="Trebuchet MS" w:cs="Arial"/>
              </w:rPr>
            </w:pPr>
            <w:r w:rsidRPr="004E4C15">
              <w:rPr>
                <w:rFonts w:ascii="Trebuchet MS" w:hAnsi="Trebuchet MS" w:cs="Arial"/>
              </w:rPr>
              <w:t>wodociąg wody technologicznej</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8E73026" w14:textId="77777777" w:rsidR="00EB76D7" w:rsidRPr="004E4C15" w:rsidRDefault="00EB76D7" w:rsidP="001659B0">
            <w:pPr>
              <w:jc w:val="right"/>
              <w:rPr>
                <w:rFonts w:ascii="Trebuchet MS" w:hAnsi="Trebuchet MS" w:cs="Arial"/>
              </w:rPr>
            </w:pPr>
          </w:p>
        </w:tc>
      </w:tr>
      <w:tr w:rsidR="00EB76D7" w:rsidRPr="004E4C15" w14:paraId="49FC21AD"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88513A5" w14:textId="77777777" w:rsidR="00EB76D7" w:rsidRPr="004E4C15" w:rsidRDefault="00EB76D7" w:rsidP="001659B0">
            <w:pPr>
              <w:jc w:val="center"/>
              <w:rPr>
                <w:rFonts w:ascii="Trebuchet MS" w:hAnsi="Trebuchet MS" w:cs="Arial"/>
              </w:rPr>
            </w:pPr>
            <w:r>
              <w:rPr>
                <w:rFonts w:ascii="Trebuchet MS" w:hAnsi="Trebuchet MS" w:cs="Arial"/>
              </w:rPr>
              <w:t>35</w:t>
            </w:r>
            <w:r w:rsidRPr="004E4C15">
              <w:rPr>
                <w:rFonts w:ascii="Trebuchet MS" w:hAnsi="Trebuchet MS" w:cs="Arial"/>
              </w:rPr>
              <w:t>.3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44F88A5" w14:textId="77777777" w:rsidR="00EB76D7" w:rsidRPr="004E4C15" w:rsidRDefault="00EB76D7" w:rsidP="001659B0">
            <w:pPr>
              <w:rPr>
                <w:rFonts w:ascii="Trebuchet MS" w:hAnsi="Trebuchet MS" w:cs="Arial"/>
              </w:rPr>
            </w:pPr>
            <w:r w:rsidRPr="004E4C15">
              <w:rPr>
                <w:rFonts w:ascii="Trebuchet MS" w:hAnsi="Trebuchet MS" w:cs="Arial"/>
              </w:rPr>
              <w:t>wodociąg wody użytkowej</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A39E467" w14:textId="77777777" w:rsidR="00EB76D7" w:rsidRPr="004E4C15" w:rsidRDefault="00EB76D7" w:rsidP="001659B0">
            <w:pPr>
              <w:jc w:val="right"/>
              <w:rPr>
                <w:rFonts w:ascii="Trebuchet MS" w:hAnsi="Trebuchet MS" w:cs="Arial"/>
              </w:rPr>
            </w:pPr>
          </w:p>
        </w:tc>
      </w:tr>
      <w:tr w:rsidR="00EB76D7" w:rsidRPr="004E4C15" w14:paraId="773F6259"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8A4D704" w14:textId="77777777" w:rsidR="00EB76D7" w:rsidRPr="004E4C15" w:rsidRDefault="00EB76D7" w:rsidP="001659B0">
            <w:pPr>
              <w:jc w:val="center"/>
              <w:rPr>
                <w:rFonts w:ascii="Trebuchet MS" w:hAnsi="Trebuchet MS" w:cs="Arial"/>
              </w:rPr>
            </w:pPr>
            <w:r>
              <w:rPr>
                <w:rFonts w:ascii="Trebuchet MS" w:hAnsi="Trebuchet MS" w:cs="Arial"/>
              </w:rPr>
              <w:t>35</w:t>
            </w:r>
            <w:r w:rsidRPr="004E4C15">
              <w:rPr>
                <w:rFonts w:ascii="Trebuchet MS" w:hAnsi="Trebuchet MS" w:cs="Arial"/>
              </w:rPr>
              <w:t>.4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6D9A73F" w14:textId="77777777" w:rsidR="00EB76D7" w:rsidRPr="004E4C15" w:rsidRDefault="00EB76D7" w:rsidP="001659B0">
            <w:pPr>
              <w:rPr>
                <w:rFonts w:ascii="Trebuchet MS" w:hAnsi="Trebuchet MS" w:cs="Arial"/>
              </w:rPr>
            </w:pPr>
            <w:r w:rsidRPr="004E4C15">
              <w:rPr>
                <w:rFonts w:ascii="Trebuchet MS" w:hAnsi="Trebuchet MS" w:cs="Arial"/>
              </w:rPr>
              <w:t>sieć cieplna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6F1D9DA" w14:textId="77777777" w:rsidR="00EB76D7" w:rsidRPr="004E4C15" w:rsidRDefault="00EB76D7" w:rsidP="001659B0">
            <w:pPr>
              <w:jc w:val="right"/>
              <w:rPr>
                <w:rFonts w:ascii="Trebuchet MS" w:hAnsi="Trebuchet MS" w:cs="Arial"/>
              </w:rPr>
            </w:pPr>
          </w:p>
        </w:tc>
      </w:tr>
      <w:tr w:rsidR="00EB76D7" w:rsidRPr="004E4C15" w14:paraId="63EA3AE5"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5ACEE96" w14:textId="77777777" w:rsidR="00EB76D7" w:rsidRPr="004E4C15" w:rsidRDefault="00EB76D7" w:rsidP="001659B0">
            <w:pPr>
              <w:jc w:val="center"/>
              <w:rPr>
                <w:rFonts w:ascii="Trebuchet MS" w:hAnsi="Trebuchet MS" w:cs="Arial"/>
              </w:rPr>
            </w:pPr>
            <w:r>
              <w:rPr>
                <w:rFonts w:ascii="Trebuchet MS" w:hAnsi="Trebuchet MS" w:cs="Arial"/>
              </w:rPr>
              <w:t>35</w:t>
            </w:r>
            <w:r w:rsidRPr="004E4C15">
              <w:rPr>
                <w:rFonts w:ascii="Trebuchet MS" w:hAnsi="Trebuchet MS" w:cs="Arial"/>
              </w:rPr>
              <w:t>.5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649CCE0" w14:textId="77777777" w:rsidR="00EB76D7" w:rsidRPr="004E4C15" w:rsidRDefault="00EB76D7" w:rsidP="001659B0">
            <w:pPr>
              <w:rPr>
                <w:rFonts w:ascii="Trebuchet MS" w:hAnsi="Trebuchet MS" w:cs="Arial"/>
              </w:rPr>
            </w:pPr>
            <w:r w:rsidRPr="004E4C15">
              <w:rPr>
                <w:rFonts w:ascii="Trebuchet MS" w:hAnsi="Trebuchet MS" w:cs="Arial"/>
              </w:rPr>
              <w:t>sieć biogazu</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3845AC28" w14:textId="77777777" w:rsidR="00EB76D7" w:rsidRPr="004E4C15" w:rsidRDefault="00EB76D7" w:rsidP="001659B0">
            <w:pPr>
              <w:jc w:val="right"/>
              <w:rPr>
                <w:rFonts w:ascii="Trebuchet MS" w:hAnsi="Trebuchet MS" w:cs="Arial"/>
              </w:rPr>
            </w:pPr>
            <w:r w:rsidRPr="004E4C15">
              <w:rPr>
                <w:rFonts w:ascii="Trebuchet MS" w:hAnsi="Trebuchet MS" w:cs="Arial"/>
              </w:rPr>
              <w:t> </w:t>
            </w:r>
          </w:p>
        </w:tc>
      </w:tr>
      <w:tr w:rsidR="00EB76D7" w:rsidRPr="004E4C15" w14:paraId="50575FC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BE23E28" w14:textId="77777777" w:rsidR="00EB76D7" w:rsidRPr="004E4C15" w:rsidRDefault="00EB76D7" w:rsidP="001659B0">
            <w:pPr>
              <w:jc w:val="center"/>
              <w:rPr>
                <w:rFonts w:ascii="Trebuchet MS" w:hAnsi="Trebuchet MS" w:cs="Arial"/>
              </w:rPr>
            </w:pPr>
            <w:r>
              <w:rPr>
                <w:rFonts w:ascii="Trebuchet MS" w:hAnsi="Trebuchet MS" w:cs="Arial"/>
              </w:rPr>
              <w:t>35</w:t>
            </w:r>
            <w:r w:rsidRPr="004E4C15">
              <w:rPr>
                <w:rFonts w:ascii="Trebuchet MS" w:hAnsi="Trebuchet MS" w:cs="Arial"/>
              </w:rPr>
              <w:t>.6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1774BA4" w14:textId="77777777" w:rsidR="00EB76D7" w:rsidRPr="004E4C15" w:rsidRDefault="00EB76D7" w:rsidP="001659B0">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89D9483" w14:textId="77777777" w:rsidR="00EB76D7" w:rsidRPr="004E4C15" w:rsidRDefault="00EB76D7" w:rsidP="001659B0">
            <w:pPr>
              <w:rPr>
                <w:rFonts w:ascii="Trebuchet MS" w:hAnsi="Trebuchet MS" w:cs="Arial"/>
              </w:rPr>
            </w:pPr>
            <w:r w:rsidRPr="004E4C15">
              <w:rPr>
                <w:rFonts w:ascii="Trebuchet MS" w:hAnsi="Trebuchet MS" w:cs="Arial"/>
              </w:rPr>
              <w:t> </w:t>
            </w:r>
          </w:p>
        </w:tc>
      </w:tr>
      <w:tr w:rsidR="00EB76D7" w:rsidRPr="004E4C15" w14:paraId="798C191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2F8D7"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6</w:t>
            </w:r>
          </w:p>
        </w:tc>
        <w:tc>
          <w:tcPr>
            <w:tcW w:w="4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120E0"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Drogi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272A3D" w14:textId="77777777" w:rsidR="00EB76D7" w:rsidRPr="004E4C15" w:rsidRDefault="00EB76D7" w:rsidP="001659B0">
            <w:pPr>
              <w:rPr>
                <w:rFonts w:ascii="Trebuchet MS" w:hAnsi="Trebuchet MS" w:cs="Arial"/>
              </w:rPr>
            </w:pPr>
          </w:p>
        </w:tc>
      </w:tr>
      <w:tr w:rsidR="00EB76D7" w:rsidRPr="004E4C15" w14:paraId="7C95C33C"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C34CC"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7</w:t>
            </w:r>
          </w:p>
        </w:tc>
        <w:tc>
          <w:tcPr>
            <w:tcW w:w="4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22E14" w14:textId="77777777" w:rsidR="00EB76D7" w:rsidRPr="004E4C15" w:rsidRDefault="00EB76D7" w:rsidP="001659B0">
            <w:pPr>
              <w:rPr>
                <w:rFonts w:ascii="Trebuchet MS" w:hAnsi="Trebuchet MS" w:cs="Arial"/>
                <w:b/>
                <w:bCs/>
              </w:rPr>
            </w:pPr>
            <w:r w:rsidRPr="004E4C15">
              <w:rPr>
                <w:rFonts w:ascii="Trebuchet MS" w:hAnsi="Trebuchet MS" w:cs="Arial"/>
                <w:b/>
                <w:bCs/>
              </w:rPr>
              <w:t>Ogrodzenie terenu</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A5EA967" w14:textId="77777777" w:rsidR="00EB76D7" w:rsidRPr="004E4C15" w:rsidRDefault="00EB76D7" w:rsidP="001659B0">
            <w:pPr>
              <w:rPr>
                <w:rFonts w:ascii="Trebuchet MS" w:hAnsi="Trebuchet MS" w:cs="Arial"/>
                <w:b/>
                <w:bCs/>
              </w:rPr>
            </w:pPr>
          </w:p>
        </w:tc>
      </w:tr>
      <w:tr w:rsidR="00EB76D7" w:rsidRPr="004E4C15" w14:paraId="455C83AE" w14:textId="77777777" w:rsidTr="001659B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C771"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3</w:t>
            </w:r>
            <w:r>
              <w:rPr>
                <w:rFonts w:ascii="Trebuchet MS" w:hAnsi="Trebuchet MS" w:cs="Arial"/>
                <w:b/>
                <w:bCs/>
              </w:rPr>
              <w:t>8</w:t>
            </w:r>
          </w:p>
        </w:tc>
        <w:tc>
          <w:tcPr>
            <w:tcW w:w="4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2EA3C" w14:textId="77777777" w:rsidR="00EB76D7" w:rsidRPr="004E4C15" w:rsidRDefault="00EB76D7" w:rsidP="001659B0">
            <w:pPr>
              <w:rPr>
                <w:rFonts w:ascii="Trebuchet MS" w:hAnsi="Trebuchet MS" w:cs="Arial"/>
                <w:b/>
                <w:bCs/>
              </w:rPr>
            </w:pPr>
            <w:r w:rsidRPr="004E4C15">
              <w:rPr>
                <w:rFonts w:ascii="Trebuchet MS" w:hAnsi="Trebuchet MS" w:cs="Arial"/>
                <w:b/>
                <w:bCs/>
              </w:rPr>
              <w:t xml:space="preserve">Zieleń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920AB69" w14:textId="77777777" w:rsidR="00EB76D7" w:rsidRPr="004E4C15" w:rsidRDefault="00EB76D7" w:rsidP="001659B0">
            <w:pPr>
              <w:rPr>
                <w:rFonts w:ascii="Trebuchet MS" w:hAnsi="Trebuchet MS" w:cs="Arial"/>
                <w:b/>
                <w:bCs/>
              </w:rPr>
            </w:pPr>
          </w:p>
        </w:tc>
      </w:tr>
      <w:tr w:rsidR="00EB76D7" w:rsidRPr="004E4C15" w14:paraId="41EBE3A2" w14:textId="77777777" w:rsidTr="001659B0">
        <w:trPr>
          <w:trHeight w:val="315"/>
        </w:trPr>
        <w:tc>
          <w:tcPr>
            <w:tcW w:w="941" w:type="dxa"/>
            <w:vMerge w:val="restart"/>
            <w:tcBorders>
              <w:top w:val="single" w:sz="4" w:space="0" w:color="auto"/>
              <w:left w:val="single" w:sz="4" w:space="0" w:color="auto"/>
              <w:bottom w:val="single" w:sz="4" w:space="0" w:color="auto"/>
              <w:right w:val="single" w:sz="4" w:space="0" w:color="auto"/>
            </w:tcBorders>
            <w:noWrap/>
            <w:vAlign w:val="bottom"/>
            <w:hideMark/>
          </w:tcPr>
          <w:p w14:paraId="09348E52" w14:textId="77777777" w:rsidR="00EB76D7" w:rsidRPr="004E4C15" w:rsidRDefault="00EB76D7" w:rsidP="001659B0">
            <w:pPr>
              <w:spacing w:after="360"/>
              <w:jc w:val="center"/>
              <w:rPr>
                <w:rFonts w:ascii="Trebuchet MS" w:hAnsi="Trebuchet MS" w:cs="Arial"/>
                <w:b/>
              </w:rPr>
            </w:pPr>
            <w:r w:rsidRPr="004E4C15">
              <w:rPr>
                <w:rFonts w:ascii="Trebuchet MS" w:hAnsi="Trebuchet MS" w:cs="Arial"/>
                <w:b/>
              </w:rPr>
              <w:t>3</w:t>
            </w:r>
            <w:r>
              <w:rPr>
                <w:rFonts w:ascii="Trebuchet MS" w:hAnsi="Trebuchet MS" w:cs="Arial"/>
                <w:b/>
              </w:rPr>
              <w:t>9</w:t>
            </w:r>
          </w:p>
        </w:tc>
        <w:tc>
          <w:tcPr>
            <w:tcW w:w="4888" w:type="dxa"/>
            <w:vMerge w:val="restart"/>
            <w:tcBorders>
              <w:top w:val="single" w:sz="4" w:space="0" w:color="auto"/>
              <w:left w:val="single" w:sz="4" w:space="0" w:color="auto"/>
              <w:bottom w:val="single" w:sz="4" w:space="0" w:color="auto"/>
              <w:right w:val="single" w:sz="4" w:space="0" w:color="auto"/>
            </w:tcBorders>
            <w:noWrap/>
            <w:vAlign w:val="bottom"/>
            <w:hideMark/>
          </w:tcPr>
          <w:p w14:paraId="404486AD" w14:textId="77777777" w:rsidR="00EB76D7" w:rsidRPr="004E4C15" w:rsidRDefault="00EB76D7" w:rsidP="001659B0">
            <w:pPr>
              <w:spacing w:after="360"/>
              <w:rPr>
                <w:rFonts w:ascii="Trebuchet MS" w:hAnsi="Trebuchet MS" w:cs="Arial"/>
                <w:b/>
                <w:bCs/>
              </w:rPr>
            </w:pPr>
            <w:r w:rsidRPr="004E4C15">
              <w:rPr>
                <w:rFonts w:ascii="Trebuchet MS" w:hAnsi="Trebuchet MS" w:cs="Arial"/>
                <w:b/>
                <w:bCs/>
              </w:rPr>
              <w:t>OGÓŁEM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FEF7F1B" w14:textId="77777777" w:rsidR="00EB76D7" w:rsidRPr="004E4C15" w:rsidRDefault="00EB76D7" w:rsidP="001659B0">
            <w:pPr>
              <w:jc w:val="center"/>
              <w:rPr>
                <w:rFonts w:ascii="Trebuchet MS" w:hAnsi="Trebuchet MS" w:cs="Arial"/>
                <w:b/>
                <w:bCs/>
              </w:rPr>
            </w:pPr>
            <w:r w:rsidRPr="004E4C15">
              <w:rPr>
                <w:rFonts w:ascii="Trebuchet MS" w:hAnsi="Trebuchet MS" w:cs="Arial"/>
                <w:b/>
                <w:bCs/>
              </w:rPr>
              <w:t>Wartość w PLN</w:t>
            </w:r>
          </w:p>
        </w:tc>
      </w:tr>
      <w:tr w:rsidR="00EB76D7" w:rsidRPr="004E4C15" w14:paraId="2719F428" w14:textId="77777777" w:rsidTr="001659B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899DE" w14:textId="77777777" w:rsidR="00EB76D7" w:rsidRPr="004E4C15" w:rsidRDefault="00EB76D7" w:rsidP="001659B0">
            <w:pPr>
              <w:rPr>
                <w:rFonts w:ascii="Trebuchet MS" w:hAnsi="Trebuchet M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38F39" w14:textId="77777777" w:rsidR="00EB76D7" w:rsidRPr="004E4C15" w:rsidRDefault="00EB76D7" w:rsidP="001659B0">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noWrap/>
            <w:vAlign w:val="bottom"/>
            <w:hideMark/>
          </w:tcPr>
          <w:p w14:paraId="121A52AE" w14:textId="77777777" w:rsidR="00EB76D7" w:rsidRPr="004E4C15" w:rsidRDefault="00EB76D7" w:rsidP="001659B0">
            <w:pPr>
              <w:rPr>
                <w:rFonts w:ascii="Trebuchet MS" w:hAnsi="Trebuchet MS" w:cs="Arial"/>
                <w:b/>
                <w:bCs/>
              </w:rPr>
            </w:pPr>
            <w:r w:rsidRPr="004E4C15">
              <w:rPr>
                <w:rFonts w:ascii="Trebuchet MS" w:hAnsi="Trebuchet MS" w:cs="Arial"/>
                <w:b/>
                <w:bCs/>
              </w:rPr>
              <w:t> netto</w:t>
            </w:r>
          </w:p>
        </w:tc>
        <w:tc>
          <w:tcPr>
            <w:tcW w:w="1182" w:type="dxa"/>
            <w:tcBorders>
              <w:top w:val="single" w:sz="4" w:space="0" w:color="auto"/>
              <w:left w:val="single" w:sz="4" w:space="0" w:color="auto"/>
              <w:bottom w:val="single" w:sz="4" w:space="0" w:color="auto"/>
              <w:right w:val="single" w:sz="4" w:space="0" w:color="auto"/>
            </w:tcBorders>
            <w:vAlign w:val="bottom"/>
            <w:hideMark/>
          </w:tcPr>
          <w:p w14:paraId="16E28FF1" w14:textId="77777777" w:rsidR="00EB76D7" w:rsidRPr="004E4C15" w:rsidRDefault="00EB76D7" w:rsidP="001659B0">
            <w:pPr>
              <w:rPr>
                <w:rFonts w:ascii="Trebuchet MS" w:hAnsi="Trebuchet MS" w:cs="Arial"/>
                <w:b/>
                <w:bCs/>
              </w:rPr>
            </w:pPr>
            <w:r w:rsidRPr="004E4C15">
              <w:rPr>
                <w:rFonts w:ascii="Trebuchet MS" w:hAnsi="Trebuchet MS" w:cs="Arial"/>
                <w:b/>
                <w:bCs/>
              </w:rPr>
              <w:t>VAT</w:t>
            </w:r>
          </w:p>
        </w:tc>
        <w:tc>
          <w:tcPr>
            <w:tcW w:w="1182" w:type="dxa"/>
            <w:tcBorders>
              <w:top w:val="single" w:sz="4" w:space="0" w:color="auto"/>
              <w:left w:val="single" w:sz="4" w:space="0" w:color="auto"/>
              <w:bottom w:val="single" w:sz="4" w:space="0" w:color="auto"/>
              <w:right w:val="single" w:sz="4" w:space="0" w:color="auto"/>
            </w:tcBorders>
            <w:vAlign w:val="bottom"/>
            <w:hideMark/>
          </w:tcPr>
          <w:p w14:paraId="0CB8C2E8" w14:textId="77777777" w:rsidR="00EB76D7" w:rsidRPr="004E4C15" w:rsidRDefault="00EB76D7" w:rsidP="001659B0">
            <w:pPr>
              <w:rPr>
                <w:rFonts w:ascii="Trebuchet MS" w:hAnsi="Trebuchet MS" w:cs="Arial"/>
                <w:b/>
                <w:bCs/>
              </w:rPr>
            </w:pPr>
            <w:r w:rsidRPr="004E4C15">
              <w:rPr>
                <w:rFonts w:ascii="Trebuchet MS" w:hAnsi="Trebuchet MS" w:cs="Arial"/>
                <w:b/>
                <w:bCs/>
              </w:rPr>
              <w:t>brutto</w:t>
            </w:r>
          </w:p>
        </w:tc>
      </w:tr>
      <w:tr w:rsidR="00EB76D7" w:rsidRPr="004E4C15" w14:paraId="262B4923" w14:textId="77777777" w:rsidTr="001659B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86D03" w14:textId="77777777" w:rsidR="00EB76D7" w:rsidRPr="004E4C15" w:rsidRDefault="00EB76D7" w:rsidP="001659B0">
            <w:pPr>
              <w:rPr>
                <w:rFonts w:ascii="Trebuchet MS" w:hAnsi="Trebuchet M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AD4B3" w14:textId="77777777" w:rsidR="00EB76D7" w:rsidRPr="004E4C15" w:rsidRDefault="00EB76D7" w:rsidP="001659B0">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noWrap/>
            <w:vAlign w:val="bottom"/>
          </w:tcPr>
          <w:p w14:paraId="22FE8AE1" w14:textId="77777777" w:rsidR="00EB76D7" w:rsidRPr="004E4C15" w:rsidRDefault="00EB76D7" w:rsidP="001659B0">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vAlign w:val="bottom"/>
          </w:tcPr>
          <w:p w14:paraId="1A22A7E4" w14:textId="77777777" w:rsidR="00EB76D7" w:rsidRPr="004E4C15" w:rsidRDefault="00EB76D7" w:rsidP="001659B0">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vAlign w:val="bottom"/>
          </w:tcPr>
          <w:p w14:paraId="3E8F9A9D" w14:textId="77777777" w:rsidR="00EB76D7" w:rsidRPr="004E4C15" w:rsidRDefault="00EB76D7" w:rsidP="001659B0">
            <w:pPr>
              <w:rPr>
                <w:rFonts w:ascii="Trebuchet MS" w:hAnsi="Trebuchet MS" w:cs="Arial"/>
                <w:b/>
                <w:bCs/>
              </w:rPr>
            </w:pPr>
          </w:p>
        </w:tc>
      </w:tr>
    </w:tbl>
    <w:p w14:paraId="65A17DDB" w14:textId="77777777" w:rsidR="00EB76D7" w:rsidRPr="004E4C15" w:rsidRDefault="00EB76D7" w:rsidP="00EB76D7">
      <w:pPr>
        <w:spacing w:line="360" w:lineRule="auto"/>
        <w:rPr>
          <w:rFonts w:ascii="Trebuchet MS" w:hAnsi="Trebuchet MS"/>
          <w:color w:val="000000"/>
        </w:rPr>
      </w:pPr>
    </w:p>
    <w:p w14:paraId="5889DBEB" w14:textId="00356EB7" w:rsidR="0099662E" w:rsidRPr="004E4C15" w:rsidRDefault="0099662E" w:rsidP="0099662E">
      <w:pPr>
        <w:spacing w:line="360" w:lineRule="auto"/>
        <w:rPr>
          <w:rFonts w:ascii="Trebuchet MS" w:hAnsi="Trebuchet MS"/>
          <w:color w:val="000000"/>
        </w:rPr>
      </w:pPr>
      <w:r w:rsidRPr="004E4C15">
        <w:rPr>
          <w:rFonts w:ascii="Trebuchet MS" w:hAnsi="Trebuchet MS"/>
          <w:color w:val="000000"/>
        </w:rPr>
        <w:t xml:space="preserve">Wykonawca wypełnia </w:t>
      </w:r>
      <w:r w:rsidR="00E37E3C" w:rsidRPr="004E4C15">
        <w:rPr>
          <w:rFonts w:ascii="Trebuchet MS" w:hAnsi="Trebuchet MS"/>
          <w:color w:val="000000"/>
        </w:rPr>
        <w:t xml:space="preserve">Tabelę Cen Elementów Skończonych na podstawie </w:t>
      </w:r>
      <w:r w:rsidRPr="004E4C15">
        <w:rPr>
          <w:rFonts w:ascii="Trebuchet MS" w:hAnsi="Trebuchet MS"/>
          <w:color w:val="000000"/>
        </w:rPr>
        <w:t xml:space="preserve"> Części III SIWZ – Opis</w:t>
      </w:r>
      <w:r w:rsidR="00E37E3C" w:rsidRPr="004E4C15">
        <w:rPr>
          <w:rFonts w:ascii="Trebuchet MS" w:hAnsi="Trebuchet MS"/>
          <w:color w:val="000000"/>
        </w:rPr>
        <w:t>u</w:t>
      </w:r>
      <w:r w:rsidRPr="004E4C15">
        <w:rPr>
          <w:rFonts w:ascii="Trebuchet MS" w:hAnsi="Trebuchet MS"/>
          <w:color w:val="000000"/>
        </w:rPr>
        <w:t xml:space="preserve"> przedmiotu zamówienia.</w:t>
      </w:r>
    </w:p>
    <w:p w14:paraId="10C707B0" w14:textId="36584C4C" w:rsidR="0099662E" w:rsidRPr="004E4C15" w:rsidRDefault="0099662E" w:rsidP="0099662E">
      <w:pPr>
        <w:rPr>
          <w:rFonts w:ascii="Trebuchet MS" w:hAnsi="Trebuchet MS"/>
          <w:bCs/>
        </w:rPr>
      </w:pPr>
    </w:p>
    <w:p w14:paraId="6DB36D4C" w14:textId="77777777" w:rsidR="0099662E" w:rsidRPr="004E4C15" w:rsidRDefault="0099662E" w:rsidP="0099662E">
      <w:pPr>
        <w:pStyle w:val="Tekstpodstawowy"/>
        <w:spacing w:line="360" w:lineRule="auto"/>
        <w:ind w:right="1"/>
        <w:jc w:val="center"/>
        <w:rPr>
          <w:rFonts w:ascii="Trebuchet MS" w:hAnsi="Trebuchet MS" w:cs="Arial"/>
          <w:b/>
          <w:sz w:val="16"/>
          <w:szCs w:val="16"/>
        </w:rPr>
      </w:pPr>
    </w:p>
    <w:p w14:paraId="1774F971" w14:textId="77777777" w:rsidR="0099662E" w:rsidRPr="004E4C15" w:rsidRDefault="0099662E" w:rsidP="0099662E">
      <w:pPr>
        <w:pStyle w:val="Tekstpodstawowy"/>
        <w:spacing w:line="360" w:lineRule="auto"/>
        <w:ind w:right="1"/>
        <w:rPr>
          <w:rFonts w:ascii="Trebuchet MS" w:hAnsi="Trebuchet MS" w:cs="Arial"/>
          <w:sz w:val="16"/>
          <w:szCs w:val="16"/>
        </w:rPr>
      </w:pPr>
      <w:r w:rsidRPr="004E4C15">
        <w:rPr>
          <w:rFonts w:ascii="Trebuchet MS" w:hAnsi="Trebuchet MS" w:cs="Arial"/>
          <w:sz w:val="16"/>
          <w:szCs w:val="16"/>
        </w:rPr>
        <w:t>..........................................., dnia .....................</w:t>
      </w:r>
      <w:r w:rsidRPr="004E4C15">
        <w:rPr>
          <w:rFonts w:ascii="Trebuchet MS" w:hAnsi="Trebuchet MS" w:cs="Arial"/>
          <w:sz w:val="16"/>
          <w:szCs w:val="16"/>
        </w:rPr>
        <w:tab/>
      </w:r>
      <w:r w:rsidRPr="004E4C15">
        <w:rPr>
          <w:rFonts w:ascii="Trebuchet MS" w:hAnsi="Trebuchet MS" w:cs="Arial"/>
          <w:sz w:val="16"/>
          <w:szCs w:val="16"/>
        </w:rPr>
        <w:tab/>
        <w:t>......................................................................</w:t>
      </w:r>
    </w:p>
    <w:p w14:paraId="7D922F33" w14:textId="77777777" w:rsidR="0099662E" w:rsidRPr="004E4C15" w:rsidRDefault="0099662E" w:rsidP="0099662E">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Podpis wraz z pieczęcią osoby uprawnionej do</w:t>
      </w:r>
    </w:p>
    <w:p w14:paraId="6C29BED8" w14:textId="77777777" w:rsidR="0099662E" w:rsidRPr="004E4C15" w:rsidRDefault="0099662E" w:rsidP="0099662E">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reprezentowania Wykonawcy</w:t>
      </w:r>
    </w:p>
    <w:p w14:paraId="7473D912" w14:textId="77777777" w:rsidR="0099662E" w:rsidRPr="004E4C15" w:rsidRDefault="0099662E" w:rsidP="0099662E">
      <w:pPr>
        <w:rPr>
          <w:rFonts w:ascii="Trebuchet MS" w:hAnsi="Trebuchet MS"/>
          <w:bCs/>
        </w:rPr>
      </w:pPr>
    </w:p>
    <w:p w14:paraId="2C7E94B0" w14:textId="3E7EAB74" w:rsidR="007210B9" w:rsidRPr="004E4C15" w:rsidRDefault="0099662E" w:rsidP="0099662E">
      <w:pPr>
        <w:tabs>
          <w:tab w:val="left" w:pos="5103"/>
          <w:tab w:val="left" w:pos="5670"/>
        </w:tabs>
        <w:spacing w:before="120"/>
        <w:ind w:right="72"/>
        <w:jc w:val="both"/>
        <w:rPr>
          <w:b/>
        </w:rPr>
        <w:sectPr w:rsidR="007210B9" w:rsidRPr="004E4C15" w:rsidSect="00A6189F">
          <w:headerReference w:type="default" r:id="rId10"/>
          <w:footerReference w:type="default" r:id="rId11"/>
          <w:footerReference w:type="first" r:id="rId12"/>
          <w:type w:val="continuous"/>
          <w:pgSz w:w="11906" w:h="16838" w:code="9"/>
          <w:pgMar w:top="1238" w:right="1418" w:bottom="1418" w:left="1418" w:header="709" w:footer="709" w:gutter="0"/>
          <w:cols w:space="708"/>
          <w:docGrid w:linePitch="360"/>
        </w:sectPr>
      </w:pPr>
      <w:r w:rsidRPr="004E4C15">
        <w:rPr>
          <w:rFonts w:ascii="Trebuchet MS" w:hAnsi="Trebuchet MS"/>
          <w:bCs/>
        </w:rPr>
        <w:br w:type="page"/>
      </w:r>
    </w:p>
    <w:bookmarkEnd w:id="5"/>
    <w:bookmarkEnd w:id="6"/>
    <w:bookmarkEnd w:id="7"/>
    <w:p w14:paraId="062E68C3" w14:textId="54647DC4" w:rsidR="002371DA" w:rsidRPr="004E4C15" w:rsidRDefault="002371DA" w:rsidP="00795040">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 xml:space="preserve">ZAŁĄCZNIK NR 1b </w:t>
      </w:r>
    </w:p>
    <w:p w14:paraId="3D75B2BE" w14:textId="77777777" w:rsidR="002371DA" w:rsidRPr="004E4C15" w:rsidRDefault="002371DA" w:rsidP="002371DA">
      <w:pPr>
        <w:ind w:left="2340" w:hanging="2340"/>
        <w:jc w:val="right"/>
        <w:rPr>
          <w:rFonts w:ascii="Trebuchet MS" w:hAnsi="Trebuchet MS"/>
          <w:b/>
          <w:bCs/>
          <w:i/>
          <w:iCs/>
          <w:u w:val="single"/>
        </w:rPr>
      </w:pPr>
    </w:p>
    <w:p w14:paraId="6756FBD0" w14:textId="77777777" w:rsidR="002371DA" w:rsidRPr="004E4C15" w:rsidRDefault="002371DA" w:rsidP="002371DA">
      <w:pPr>
        <w:pStyle w:val="Legenda"/>
        <w:jc w:val="center"/>
        <w:rPr>
          <w:rFonts w:ascii="Trebuchet MS" w:hAnsi="Trebuchet MS"/>
        </w:rPr>
      </w:pPr>
      <w:r w:rsidRPr="004E4C15">
        <w:rPr>
          <w:rFonts w:ascii="Trebuchet MS" w:hAnsi="Trebuchet MS"/>
        </w:rPr>
        <w:t>WZÓR ZAŁĄCZNIKA DO OFERTY</w:t>
      </w:r>
    </w:p>
    <w:p w14:paraId="0F073DC5" w14:textId="77777777" w:rsidR="002371DA" w:rsidRPr="004E4C15" w:rsidRDefault="002371DA" w:rsidP="002371DA">
      <w:pPr>
        <w:spacing w:line="360" w:lineRule="auto"/>
        <w:ind w:right="-471"/>
        <w:jc w:val="center"/>
        <w:outlineLvl w:val="0"/>
        <w:rPr>
          <w:rFonts w:ascii="Trebuchet MS" w:hAnsi="Trebuchet MS"/>
          <w:b/>
        </w:rPr>
      </w:pPr>
      <w:bookmarkStart w:id="8" w:name="_Toc230154043"/>
      <w:bookmarkStart w:id="9" w:name="_Toc230154244"/>
      <w:bookmarkStart w:id="10" w:name="_Toc255893481"/>
      <w:r w:rsidRPr="004E4C15">
        <w:rPr>
          <w:rFonts w:ascii="Trebuchet MS" w:hAnsi="Trebuchet MS"/>
          <w:b/>
        </w:rPr>
        <w:t xml:space="preserve">Uwaga: </w:t>
      </w:r>
      <w:r w:rsidRPr="004E4C15">
        <w:rPr>
          <w:rFonts w:ascii="Trebuchet MS" w:hAnsi="Trebuchet MS"/>
        </w:rPr>
        <w:t>Załącznik do Oferty stanowi integralną część Formularza Oferty</w:t>
      </w:r>
      <w:bookmarkEnd w:id="8"/>
      <w:bookmarkEnd w:id="9"/>
      <w:bookmarkEnd w:id="10"/>
      <w:r w:rsidRPr="004E4C15">
        <w:rPr>
          <w:rFonts w:ascii="Trebuchet MS" w:hAnsi="Trebuchet MS"/>
          <w:b/>
        </w:rPr>
        <w:t xml:space="preserve"> </w:t>
      </w:r>
    </w:p>
    <w:p w14:paraId="23D974ED" w14:textId="77777777" w:rsidR="002371DA" w:rsidRPr="004E4C15" w:rsidRDefault="002371DA" w:rsidP="002371DA">
      <w:pPr>
        <w:spacing w:line="360" w:lineRule="auto"/>
        <w:ind w:right="-471"/>
        <w:jc w:val="center"/>
        <w:outlineLvl w:val="0"/>
        <w:rPr>
          <w:rFonts w:ascii="Trebuchet MS" w:hAnsi="Trebuchet MS"/>
          <w:b/>
        </w:rPr>
      </w:pPr>
      <w:bookmarkStart w:id="11" w:name="_Toc230154044"/>
      <w:bookmarkStart w:id="12" w:name="_Toc230154245"/>
      <w:bookmarkStart w:id="13" w:name="_Toc255893482"/>
    </w:p>
    <w:bookmarkEnd w:id="11"/>
    <w:bookmarkEnd w:id="12"/>
    <w:bookmarkEnd w:id="13"/>
    <w:p w14:paraId="68677113" w14:textId="77777777" w:rsidR="002371DA" w:rsidRPr="004E4C15" w:rsidRDefault="002371DA" w:rsidP="002371DA">
      <w:pPr>
        <w:spacing w:line="360" w:lineRule="auto"/>
        <w:ind w:right="-471"/>
        <w:jc w:val="center"/>
        <w:outlineLvl w:val="0"/>
        <w:rPr>
          <w:rFonts w:ascii="Trebuchet MS" w:hAnsi="Trebuchet MS"/>
          <w:b/>
        </w:rPr>
      </w:pPr>
      <w:r w:rsidRPr="004E4C15">
        <w:rPr>
          <w:rFonts w:ascii="Trebuchet MS" w:hAnsi="Trebuchet MS"/>
          <w:b/>
        </w:rPr>
        <w:t>Oświadczenie – warunki kontraktu</w:t>
      </w:r>
    </w:p>
    <w:p w14:paraId="6369E2F5" w14:textId="77777777" w:rsidR="002371DA" w:rsidRPr="004E4C15" w:rsidRDefault="002371DA" w:rsidP="002371DA">
      <w:pPr>
        <w:spacing w:line="360" w:lineRule="auto"/>
        <w:rPr>
          <w:rFonts w:ascii="Trebuchet MS" w:hAnsi="Trebuchet MS" w:cs="Tahoma"/>
          <w:b/>
        </w:rPr>
      </w:pPr>
      <w:r w:rsidRPr="004E4C15">
        <w:rPr>
          <w:rFonts w:ascii="Trebuchet MS" w:hAnsi="Trebuchet MS"/>
        </w:rPr>
        <w:t>NAZWA ZAMÓWIENIA:</w:t>
      </w:r>
      <w:r w:rsidRPr="004E4C15">
        <w:rPr>
          <w:rFonts w:ascii="Trebuchet MS" w:hAnsi="Trebuchet MS"/>
          <w:b/>
        </w:rPr>
        <w:t xml:space="preserve"> </w:t>
      </w:r>
      <w:r w:rsidRPr="004E4C15">
        <w:rPr>
          <w:rFonts w:ascii="Trebuchet MS" w:hAnsi="Trebuchet MS" w:cs="Tahoma"/>
          <w:b/>
        </w:rPr>
        <w:t>„Rozbudowa i modernizacja oczyszczalni ścieków w Łasku”</w:t>
      </w:r>
    </w:p>
    <w:p w14:paraId="7034B0E9" w14:textId="77777777" w:rsidR="002371DA" w:rsidRPr="004E4C15" w:rsidRDefault="002371DA" w:rsidP="002371DA">
      <w:pPr>
        <w:spacing w:line="360" w:lineRule="auto"/>
        <w:jc w:val="both"/>
        <w:rPr>
          <w:rFonts w:ascii="Trebuchet MS" w:hAnsi="Trebuchet MS" w:cs="Arial"/>
          <w:b/>
        </w:rPr>
      </w:pPr>
    </w:p>
    <w:p w14:paraId="3073C7AB" w14:textId="77777777" w:rsidR="002371DA" w:rsidRPr="004E4C15" w:rsidRDefault="002371DA" w:rsidP="002371DA">
      <w:p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60" w:lineRule="auto"/>
        <w:jc w:val="both"/>
        <w:rPr>
          <w:rFonts w:ascii="Trebuchet MS" w:hAnsi="Trebuchet MS"/>
        </w:rPr>
      </w:pPr>
      <w:r w:rsidRPr="004E4C15">
        <w:rPr>
          <w:rFonts w:ascii="Trebuchet MS" w:hAnsi="Trebuchet MS"/>
        </w:rPr>
        <w:t>Niniejszy Załącznik do Oferty został przygotowany dla Warunków Kontraktu dla budowy dla robót inżynieryjno-budowlanych projektowanych przez Zamawiającego – 4 wydanie angielsko-polskie niezmienione 2008 (tłumaczenie 1 wydania 1999) Stowarzyszenie Inżynierów Doradców</w:t>
      </w:r>
      <w:r w:rsidRPr="004E4C15">
        <w:rPr>
          <w:rFonts w:ascii="Trebuchet MS" w:hAnsi="Trebuchet MS"/>
        </w:rPr>
        <w:br/>
        <w:t xml:space="preserve">i Rzeczoznawców </w:t>
      </w:r>
      <w:proofErr w:type="spellStart"/>
      <w:r w:rsidRPr="004E4C15">
        <w:rPr>
          <w:rFonts w:ascii="Trebuchet MS" w:hAnsi="Trebuchet MS"/>
        </w:rPr>
        <w:t>SIDiR</w:t>
      </w:r>
      <w:proofErr w:type="spellEnd"/>
      <w:r w:rsidRPr="004E4C15">
        <w:rPr>
          <w:rFonts w:ascii="Trebuchet MS" w:hAnsi="Trebuchet MS"/>
        </w:rPr>
        <w:t>.</w:t>
      </w:r>
    </w:p>
    <w:p w14:paraId="64BFA9AF" w14:textId="77777777" w:rsidR="002371DA" w:rsidRPr="004E4C15" w:rsidRDefault="002371DA" w:rsidP="002371DA">
      <w:pPr>
        <w:pStyle w:val="Stopka"/>
        <w:spacing w:line="360" w:lineRule="auto"/>
        <w:ind w:right="66"/>
        <w:jc w:val="both"/>
        <w:rPr>
          <w:rFonts w:ascii="Trebuchet MS" w:hAnsi="Trebuchet MS"/>
        </w:rPr>
      </w:pPr>
      <w:r w:rsidRPr="004E4C15">
        <w:rPr>
          <w:rFonts w:ascii="Trebuchet MS" w:hAnsi="Trebuchet MS"/>
        </w:rPr>
        <w:t>(</w:t>
      </w:r>
      <w:r w:rsidRPr="004E4C15">
        <w:rPr>
          <w:rFonts w:ascii="Trebuchet MS" w:hAnsi="Trebuchet MS"/>
          <w:b/>
          <w:u w:val="single"/>
        </w:rPr>
        <w:t>Uwaga</w:t>
      </w:r>
      <w:r w:rsidRPr="004E4C15">
        <w:rPr>
          <w:rFonts w:ascii="Trebuchet MS" w:hAnsi="Trebuchet MS"/>
        </w:rPr>
        <w:t xml:space="preserve">: Wykonawcy są proszeni </w:t>
      </w:r>
      <w:r w:rsidRPr="004E4C15">
        <w:rPr>
          <w:rFonts w:ascii="Trebuchet MS" w:hAnsi="Trebuchet MS"/>
          <w:b/>
        </w:rPr>
        <w:t>o wypełnienie</w:t>
      </w:r>
      <w:r w:rsidRPr="004E4C15">
        <w:rPr>
          <w:rFonts w:ascii="Trebuchet MS" w:hAnsi="Trebuchet MS"/>
        </w:rPr>
        <w:t xml:space="preserve"> wiersza „Nazwa i adres Wykonawcy” w niniejszym Załączniku do Oferty)</w:t>
      </w:r>
    </w:p>
    <w:p w14:paraId="27DD921E" w14:textId="77777777" w:rsidR="002371DA" w:rsidRPr="004E4C15" w:rsidRDefault="002371DA" w:rsidP="002371DA">
      <w:pPr>
        <w:ind w:left="2340" w:hanging="2340"/>
        <w:jc w:val="both"/>
        <w:rPr>
          <w:rFonts w:ascii="Trebuchet MS" w:hAnsi="Trebuchet MS"/>
          <w:b/>
          <w:bCs/>
          <w:i/>
          <w:iCs/>
          <w:u w:val="single"/>
        </w:rPr>
        <w:sectPr w:rsidR="002371DA" w:rsidRPr="004E4C15" w:rsidSect="00981CB3">
          <w:headerReference w:type="default" r:id="rId13"/>
          <w:footerReference w:type="default" r:id="rId14"/>
          <w:type w:val="continuous"/>
          <w:pgSz w:w="11906" w:h="16838"/>
          <w:pgMar w:top="1134" w:right="1417" w:bottom="1276" w:left="1417" w:header="708" w:footer="708" w:gutter="0"/>
          <w:cols w:space="708"/>
          <w:docGrid w:linePitch="360"/>
        </w:sectPr>
      </w:pPr>
    </w:p>
    <w:p w14:paraId="7A3B3FD1" w14:textId="77777777" w:rsidR="002371DA" w:rsidRPr="004E4C15" w:rsidRDefault="002371DA" w:rsidP="002371DA">
      <w:pPr>
        <w:pStyle w:val="Tekstpodstawowy"/>
        <w:spacing w:line="360" w:lineRule="auto"/>
        <w:ind w:right="1"/>
        <w:jc w:val="right"/>
        <w:outlineLvl w:val="0"/>
        <w:rPr>
          <w:rFonts w:ascii="Trebuchet MS" w:hAnsi="Trebuchet MS" w:cs="Arial"/>
          <w:b/>
          <w:sz w:val="20"/>
        </w:rPr>
      </w:pPr>
    </w:p>
    <w:p w14:paraId="4E0C3A99" w14:textId="77777777" w:rsidR="002371DA" w:rsidRPr="004E4C15" w:rsidRDefault="002371DA" w:rsidP="002371DA">
      <w:pPr>
        <w:rPr>
          <w:rFonts w:ascii="Trebuchet MS" w:hAnsi="Trebuchet MS" w:cs="Arial"/>
          <w:b/>
        </w:rPr>
      </w:pPr>
    </w:p>
    <w:tbl>
      <w:tblPr>
        <w:tblStyle w:val="TableGrid"/>
        <w:tblW w:w="10066" w:type="dxa"/>
        <w:tblInd w:w="-214" w:type="dxa"/>
        <w:tblCellMar>
          <w:top w:w="93" w:type="dxa"/>
          <w:left w:w="38" w:type="dxa"/>
          <w:right w:w="1" w:type="dxa"/>
        </w:tblCellMar>
        <w:tblLook w:val="04A0" w:firstRow="1" w:lastRow="0" w:firstColumn="1" w:lastColumn="0" w:noHBand="0" w:noVBand="1"/>
      </w:tblPr>
      <w:tblGrid>
        <w:gridCol w:w="2946"/>
        <w:gridCol w:w="2342"/>
        <w:gridCol w:w="4778"/>
      </w:tblGrid>
      <w:tr w:rsidR="002371DA" w:rsidRPr="004E4C15" w14:paraId="72295F93" w14:textId="77777777" w:rsidTr="008B7E53">
        <w:trPr>
          <w:trHeight w:val="1210"/>
        </w:trPr>
        <w:tc>
          <w:tcPr>
            <w:tcW w:w="2946" w:type="dxa"/>
            <w:tcBorders>
              <w:top w:val="single" w:sz="4" w:space="0" w:color="000000"/>
              <w:left w:val="single" w:sz="4" w:space="0" w:color="000000"/>
              <w:bottom w:val="single" w:sz="4" w:space="0" w:color="000000"/>
              <w:right w:val="single" w:sz="4" w:space="0" w:color="000000"/>
            </w:tcBorders>
            <w:vAlign w:val="center"/>
          </w:tcPr>
          <w:p w14:paraId="4630DB38" w14:textId="77777777" w:rsidR="002371DA" w:rsidRPr="004E4C15" w:rsidRDefault="002371DA" w:rsidP="008B7E53">
            <w:pPr>
              <w:spacing w:line="259" w:lineRule="auto"/>
              <w:ind w:left="70"/>
              <w:rPr>
                <w:rFonts w:ascii="Trebuchet MS" w:hAnsi="Trebuchet MS"/>
                <w:sz w:val="20"/>
                <w:szCs w:val="20"/>
              </w:rPr>
            </w:pPr>
          </w:p>
        </w:tc>
        <w:tc>
          <w:tcPr>
            <w:tcW w:w="2342" w:type="dxa"/>
            <w:tcBorders>
              <w:top w:val="single" w:sz="4" w:space="0" w:color="000000"/>
              <w:left w:val="single" w:sz="4" w:space="0" w:color="000000"/>
              <w:bottom w:val="single" w:sz="4" w:space="0" w:color="000000"/>
              <w:right w:val="single" w:sz="4" w:space="0" w:color="000000"/>
            </w:tcBorders>
          </w:tcPr>
          <w:p w14:paraId="5B56D2CD"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b/>
                <w:sz w:val="20"/>
                <w:szCs w:val="20"/>
              </w:rPr>
              <w:t xml:space="preserve">Klauzule Warunków Ogólnych Kontraktu lub Warunków Szczególnych </w:t>
            </w:r>
          </w:p>
        </w:tc>
        <w:tc>
          <w:tcPr>
            <w:tcW w:w="4778" w:type="dxa"/>
            <w:tcBorders>
              <w:top w:val="single" w:sz="4" w:space="0" w:color="000000"/>
              <w:left w:val="single" w:sz="4" w:space="0" w:color="000000"/>
              <w:bottom w:val="single" w:sz="4" w:space="0" w:color="000000"/>
              <w:right w:val="single" w:sz="4" w:space="0" w:color="000000"/>
            </w:tcBorders>
            <w:vAlign w:val="center"/>
          </w:tcPr>
          <w:p w14:paraId="2CE1EC0C"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r>
      <w:tr w:rsidR="002371DA" w:rsidRPr="004E4C15" w14:paraId="7772B556" w14:textId="77777777" w:rsidTr="008B7E53">
        <w:trPr>
          <w:trHeight w:val="1291"/>
        </w:trPr>
        <w:tc>
          <w:tcPr>
            <w:tcW w:w="2946" w:type="dxa"/>
            <w:tcBorders>
              <w:top w:val="single" w:sz="4" w:space="0" w:color="000000"/>
              <w:left w:val="single" w:sz="4" w:space="0" w:color="000000"/>
              <w:bottom w:val="single" w:sz="4" w:space="0" w:color="000000"/>
              <w:right w:val="single" w:sz="4" w:space="0" w:color="000000"/>
            </w:tcBorders>
            <w:vAlign w:val="center"/>
          </w:tcPr>
          <w:p w14:paraId="384474BA"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Nazwa i adres </w:t>
            </w:r>
          </w:p>
          <w:p w14:paraId="353ED3D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Zamawiającego  </w:t>
            </w:r>
          </w:p>
        </w:tc>
        <w:tc>
          <w:tcPr>
            <w:tcW w:w="2342" w:type="dxa"/>
            <w:tcBorders>
              <w:top w:val="single" w:sz="4" w:space="0" w:color="000000"/>
              <w:left w:val="single" w:sz="4" w:space="0" w:color="000000"/>
              <w:bottom w:val="single" w:sz="4" w:space="0" w:color="000000"/>
              <w:right w:val="single" w:sz="4" w:space="0" w:color="000000"/>
            </w:tcBorders>
          </w:tcPr>
          <w:p w14:paraId="4650E75F" w14:textId="77777777" w:rsidR="002371DA" w:rsidRPr="004E4C15" w:rsidRDefault="002371DA" w:rsidP="008B7E53">
            <w:pPr>
              <w:spacing w:after="21" w:line="259" w:lineRule="auto"/>
              <w:ind w:left="70"/>
              <w:rPr>
                <w:rFonts w:ascii="Trebuchet MS" w:hAnsi="Trebuchet MS"/>
                <w:sz w:val="20"/>
                <w:szCs w:val="20"/>
              </w:rPr>
            </w:pPr>
            <w:r w:rsidRPr="004E4C15">
              <w:rPr>
                <w:rFonts w:ascii="Trebuchet MS" w:hAnsi="Trebuchet MS"/>
                <w:sz w:val="20"/>
                <w:szCs w:val="20"/>
              </w:rPr>
              <w:t xml:space="preserve">1.1.2.2 &amp; 1.3 </w:t>
            </w:r>
          </w:p>
          <w:p w14:paraId="28C8F750"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p w14:paraId="40C47CB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p w14:paraId="4CF0A130"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c>
          <w:tcPr>
            <w:tcW w:w="4778" w:type="dxa"/>
            <w:tcBorders>
              <w:top w:val="single" w:sz="4" w:space="0" w:color="000000"/>
              <w:left w:val="single" w:sz="4" w:space="0" w:color="000000"/>
              <w:bottom w:val="single" w:sz="4" w:space="0" w:color="000000"/>
              <w:right w:val="single" w:sz="4" w:space="0" w:color="000000"/>
            </w:tcBorders>
          </w:tcPr>
          <w:p w14:paraId="46649730" w14:textId="61AA159B" w:rsidR="002371DA" w:rsidRPr="004E4C15" w:rsidRDefault="002371DA" w:rsidP="0016590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rebuchet MS" w:hAnsi="Trebuchet MS" w:cs="Arial"/>
                <w:b/>
                <w:sz w:val="20"/>
                <w:szCs w:val="20"/>
                <w:shd w:val="clear" w:color="auto" w:fill="FFFFFF"/>
              </w:rPr>
            </w:pPr>
            <w:r w:rsidRPr="004E4C15">
              <w:rPr>
                <w:rFonts w:ascii="Trebuchet MS" w:hAnsi="Trebuchet MS" w:cs="Arial"/>
                <w:b/>
                <w:sz w:val="20"/>
                <w:szCs w:val="20"/>
                <w:shd w:val="clear" w:color="auto" w:fill="FFFFFF"/>
              </w:rPr>
              <w:t xml:space="preserve">Miejskie Przedsiębiorstwo Wodociągów </w:t>
            </w:r>
            <w:r w:rsidR="00165902" w:rsidRPr="004E4C15">
              <w:rPr>
                <w:rFonts w:ascii="Trebuchet MS" w:hAnsi="Trebuchet MS" w:cs="Arial"/>
                <w:b/>
                <w:sz w:val="20"/>
                <w:szCs w:val="20"/>
                <w:shd w:val="clear" w:color="auto" w:fill="FFFFFF"/>
              </w:rPr>
              <w:br/>
            </w:r>
            <w:r w:rsidRPr="004E4C15">
              <w:rPr>
                <w:rFonts w:ascii="Trebuchet MS" w:hAnsi="Trebuchet MS" w:cs="Arial"/>
                <w:b/>
                <w:sz w:val="20"/>
                <w:szCs w:val="20"/>
                <w:shd w:val="clear" w:color="auto" w:fill="FFFFFF"/>
              </w:rPr>
              <w:t>i Kanalizacji Sp. z o. o. w Łasku</w:t>
            </w:r>
          </w:p>
          <w:p w14:paraId="1C08E3BB" w14:textId="5A23317D" w:rsidR="002371DA" w:rsidRPr="004E4C15" w:rsidRDefault="002371DA" w:rsidP="008B7E53">
            <w:pPr>
              <w:spacing w:line="259" w:lineRule="auto"/>
              <w:ind w:right="2378"/>
              <w:rPr>
                <w:rFonts w:ascii="Trebuchet MS" w:hAnsi="Trebuchet MS"/>
                <w:sz w:val="20"/>
                <w:szCs w:val="20"/>
                <w:shd w:val="clear" w:color="auto" w:fill="FFFFFF"/>
              </w:rPr>
            </w:pPr>
            <w:r w:rsidRPr="004E4C15">
              <w:rPr>
                <w:rFonts w:ascii="Trebuchet MS" w:hAnsi="Trebuchet MS"/>
                <w:sz w:val="20"/>
                <w:szCs w:val="20"/>
                <w:shd w:val="clear" w:color="auto" w:fill="FFFFFF"/>
              </w:rPr>
              <w:t>ul. Tyln</w:t>
            </w:r>
            <w:r w:rsidR="0066224B" w:rsidRPr="004E4C15">
              <w:rPr>
                <w:rFonts w:ascii="Trebuchet MS" w:hAnsi="Trebuchet MS"/>
                <w:sz w:val="20"/>
                <w:szCs w:val="20"/>
                <w:shd w:val="clear" w:color="auto" w:fill="FFFFFF"/>
              </w:rPr>
              <w:t>a</w:t>
            </w:r>
            <w:r w:rsidRPr="004E4C15">
              <w:rPr>
                <w:rFonts w:ascii="Trebuchet MS" w:hAnsi="Trebuchet MS"/>
                <w:sz w:val="20"/>
                <w:szCs w:val="20"/>
                <w:shd w:val="clear" w:color="auto" w:fill="FFFFFF"/>
              </w:rPr>
              <w:t xml:space="preserve"> 9</w:t>
            </w:r>
          </w:p>
          <w:p w14:paraId="1C1547DD" w14:textId="77777777" w:rsidR="002371DA" w:rsidRPr="004E4C15" w:rsidRDefault="002371DA" w:rsidP="008B7E53">
            <w:pPr>
              <w:spacing w:line="259" w:lineRule="auto"/>
              <w:ind w:right="2378"/>
              <w:rPr>
                <w:rFonts w:ascii="Trebuchet MS" w:hAnsi="Trebuchet MS"/>
                <w:sz w:val="20"/>
                <w:szCs w:val="20"/>
              </w:rPr>
            </w:pPr>
            <w:r w:rsidRPr="004E4C15">
              <w:rPr>
                <w:rFonts w:ascii="Trebuchet MS" w:hAnsi="Trebuchet MS" w:cs="Arial"/>
                <w:sz w:val="20"/>
                <w:szCs w:val="20"/>
                <w:shd w:val="clear" w:color="auto" w:fill="FFFFFF"/>
              </w:rPr>
              <w:t>98-100 Łask</w:t>
            </w:r>
          </w:p>
        </w:tc>
      </w:tr>
      <w:tr w:rsidR="002371DA" w:rsidRPr="004E4C15" w14:paraId="5E7983B5" w14:textId="77777777" w:rsidTr="008B7E53">
        <w:trPr>
          <w:trHeight w:val="1018"/>
        </w:trPr>
        <w:tc>
          <w:tcPr>
            <w:tcW w:w="2946" w:type="dxa"/>
            <w:tcBorders>
              <w:top w:val="single" w:sz="4" w:space="0" w:color="000000"/>
              <w:left w:val="single" w:sz="4" w:space="0" w:color="000000"/>
              <w:bottom w:val="single" w:sz="4" w:space="0" w:color="000000"/>
              <w:right w:val="single" w:sz="4" w:space="0" w:color="000000"/>
            </w:tcBorders>
            <w:vAlign w:val="center"/>
          </w:tcPr>
          <w:p w14:paraId="06A38C19"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Nazwa i adres Wykonawcy </w:t>
            </w:r>
          </w:p>
        </w:tc>
        <w:tc>
          <w:tcPr>
            <w:tcW w:w="2342" w:type="dxa"/>
            <w:tcBorders>
              <w:top w:val="single" w:sz="4" w:space="0" w:color="000000"/>
              <w:left w:val="single" w:sz="4" w:space="0" w:color="000000"/>
              <w:bottom w:val="single" w:sz="4" w:space="0" w:color="000000"/>
              <w:right w:val="single" w:sz="4" w:space="0" w:color="000000"/>
            </w:tcBorders>
            <w:vAlign w:val="center"/>
          </w:tcPr>
          <w:p w14:paraId="4B424544"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1.1.2.3 &amp; 1.3 </w:t>
            </w:r>
          </w:p>
        </w:tc>
        <w:tc>
          <w:tcPr>
            <w:tcW w:w="4778" w:type="dxa"/>
            <w:tcBorders>
              <w:top w:val="single" w:sz="4" w:space="0" w:color="000000"/>
              <w:left w:val="single" w:sz="4" w:space="0" w:color="000000"/>
              <w:bottom w:val="single" w:sz="4" w:space="0" w:color="000000"/>
              <w:right w:val="single" w:sz="4" w:space="0" w:color="000000"/>
            </w:tcBorders>
            <w:vAlign w:val="center"/>
          </w:tcPr>
          <w:p w14:paraId="486825A8"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r>
      <w:tr w:rsidR="002371DA" w:rsidRPr="004E4C15" w14:paraId="0C0AD5A2" w14:textId="77777777" w:rsidTr="008B7E53">
        <w:trPr>
          <w:trHeight w:val="1049"/>
        </w:trPr>
        <w:tc>
          <w:tcPr>
            <w:tcW w:w="2946" w:type="dxa"/>
            <w:tcBorders>
              <w:top w:val="single" w:sz="4" w:space="0" w:color="000000"/>
              <w:left w:val="single" w:sz="4" w:space="0" w:color="000000"/>
              <w:bottom w:val="single" w:sz="4" w:space="0" w:color="000000"/>
              <w:right w:val="single" w:sz="4" w:space="0" w:color="000000"/>
            </w:tcBorders>
            <w:vAlign w:val="center"/>
          </w:tcPr>
          <w:p w14:paraId="76BEA33F"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Nazwa i adres Inżyniera </w:t>
            </w:r>
          </w:p>
        </w:tc>
        <w:tc>
          <w:tcPr>
            <w:tcW w:w="2342" w:type="dxa"/>
            <w:tcBorders>
              <w:top w:val="single" w:sz="4" w:space="0" w:color="000000"/>
              <w:left w:val="single" w:sz="4" w:space="0" w:color="000000"/>
              <w:bottom w:val="single" w:sz="4" w:space="0" w:color="000000"/>
              <w:right w:val="single" w:sz="4" w:space="0" w:color="000000"/>
            </w:tcBorders>
            <w:vAlign w:val="center"/>
          </w:tcPr>
          <w:p w14:paraId="0A89A8B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1.1.2.4 &amp; 1.3 </w:t>
            </w:r>
          </w:p>
        </w:tc>
        <w:tc>
          <w:tcPr>
            <w:tcW w:w="4778" w:type="dxa"/>
            <w:tcBorders>
              <w:top w:val="single" w:sz="4" w:space="0" w:color="000000"/>
              <w:left w:val="single" w:sz="4" w:space="0" w:color="000000"/>
              <w:bottom w:val="single" w:sz="4" w:space="0" w:color="000000"/>
              <w:right w:val="single" w:sz="4" w:space="0" w:color="000000"/>
            </w:tcBorders>
          </w:tcPr>
          <w:p w14:paraId="0B61B0EF" w14:textId="175608FB" w:rsidR="002371DA" w:rsidRPr="004E4C15" w:rsidRDefault="002371DA" w:rsidP="00165902">
            <w:pPr>
              <w:spacing w:line="259" w:lineRule="auto"/>
              <w:rPr>
                <w:rFonts w:ascii="Trebuchet MS" w:hAnsi="Trebuchet MS"/>
                <w:sz w:val="20"/>
                <w:szCs w:val="20"/>
              </w:rPr>
            </w:pPr>
            <w:r w:rsidRPr="004E4C15">
              <w:rPr>
                <w:rFonts w:ascii="Trebuchet MS" w:hAnsi="Trebuchet MS"/>
                <w:b/>
                <w:i/>
                <w:sz w:val="20"/>
                <w:szCs w:val="20"/>
              </w:rPr>
              <w:t xml:space="preserve">Biuro Projektów Gospodarki Wodnej </w:t>
            </w:r>
            <w:r w:rsidR="00165902" w:rsidRPr="004E4C15">
              <w:rPr>
                <w:rFonts w:ascii="Trebuchet MS" w:hAnsi="Trebuchet MS"/>
                <w:b/>
                <w:i/>
                <w:sz w:val="20"/>
                <w:szCs w:val="20"/>
              </w:rPr>
              <w:br/>
            </w:r>
            <w:r w:rsidRPr="004E4C15">
              <w:rPr>
                <w:rFonts w:ascii="Trebuchet MS" w:hAnsi="Trebuchet MS"/>
                <w:b/>
                <w:i/>
                <w:sz w:val="20"/>
                <w:szCs w:val="20"/>
              </w:rPr>
              <w:t>i Ściekowej „</w:t>
            </w:r>
            <w:proofErr w:type="spellStart"/>
            <w:r w:rsidRPr="004E4C15">
              <w:rPr>
                <w:rFonts w:ascii="Trebuchet MS" w:hAnsi="Trebuchet MS"/>
                <w:b/>
                <w:i/>
                <w:sz w:val="20"/>
                <w:szCs w:val="20"/>
              </w:rPr>
              <w:t>Biprowod</w:t>
            </w:r>
            <w:proofErr w:type="spellEnd"/>
            <w:r w:rsidRPr="004E4C15">
              <w:rPr>
                <w:rFonts w:ascii="Trebuchet MS" w:hAnsi="Trebuchet MS"/>
                <w:b/>
                <w:i/>
                <w:sz w:val="20"/>
                <w:szCs w:val="20"/>
              </w:rPr>
              <w:t xml:space="preserve">-Warszawa” Sp. z </w:t>
            </w:r>
            <w:r w:rsidR="00165902" w:rsidRPr="004E4C15">
              <w:rPr>
                <w:rFonts w:ascii="Trebuchet MS" w:hAnsi="Trebuchet MS"/>
                <w:b/>
                <w:i/>
                <w:sz w:val="20"/>
                <w:szCs w:val="20"/>
              </w:rPr>
              <w:t>o.o.</w:t>
            </w:r>
            <w:r w:rsidRPr="004E4C15">
              <w:rPr>
                <w:rFonts w:ascii="Trebuchet MS" w:hAnsi="Trebuchet MS"/>
                <w:b/>
                <w:i/>
                <w:sz w:val="20"/>
                <w:szCs w:val="20"/>
              </w:rPr>
              <w:t xml:space="preserve"> </w:t>
            </w:r>
          </w:p>
          <w:p w14:paraId="3DCD6790" w14:textId="466E6141" w:rsidR="002371DA" w:rsidRPr="004E4C15" w:rsidRDefault="002371DA" w:rsidP="008B7E53">
            <w:pPr>
              <w:spacing w:line="259" w:lineRule="auto"/>
              <w:rPr>
                <w:rFonts w:ascii="Trebuchet MS" w:hAnsi="Trebuchet MS"/>
                <w:sz w:val="20"/>
                <w:szCs w:val="20"/>
              </w:rPr>
            </w:pPr>
            <w:r w:rsidRPr="004E4C15">
              <w:rPr>
                <w:rFonts w:ascii="Trebuchet MS" w:hAnsi="Trebuchet MS"/>
                <w:b/>
                <w:i/>
                <w:sz w:val="20"/>
                <w:szCs w:val="20"/>
              </w:rPr>
              <w:t xml:space="preserve">Warszawa  ul. </w:t>
            </w:r>
            <w:r w:rsidR="00C33C7A" w:rsidRPr="004E4C15">
              <w:rPr>
                <w:rFonts w:ascii="Trebuchet MS" w:hAnsi="Trebuchet MS"/>
                <w:b/>
                <w:i/>
                <w:sz w:val="20"/>
                <w:szCs w:val="20"/>
              </w:rPr>
              <w:t>Broniewskiego 3</w:t>
            </w:r>
          </w:p>
        </w:tc>
      </w:tr>
      <w:tr w:rsidR="002371DA" w:rsidRPr="004E4C15" w14:paraId="2F9B5982" w14:textId="77777777" w:rsidTr="008B7E53">
        <w:trPr>
          <w:trHeight w:val="862"/>
        </w:trPr>
        <w:tc>
          <w:tcPr>
            <w:tcW w:w="2946" w:type="dxa"/>
            <w:tcBorders>
              <w:top w:val="single" w:sz="4" w:space="0" w:color="000000"/>
              <w:left w:val="single" w:sz="4" w:space="0" w:color="000000"/>
              <w:bottom w:val="single" w:sz="4" w:space="0" w:color="000000"/>
              <w:right w:val="single" w:sz="4" w:space="0" w:color="000000"/>
            </w:tcBorders>
            <w:vAlign w:val="center"/>
          </w:tcPr>
          <w:p w14:paraId="16B264EC"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Czas na Ukończenie Robót </w:t>
            </w:r>
          </w:p>
        </w:tc>
        <w:tc>
          <w:tcPr>
            <w:tcW w:w="2342" w:type="dxa"/>
            <w:tcBorders>
              <w:top w:val="single" w:sz="4" w:space="0" w:color="000000"/>
              <w:left w:val="single" w:sz="4" w:space="0" w:color="000000"/>
              <w:bottom w:val="single" w:sz="4" w:space="0" w:color="000000"/>
              <w:right w:val="single" w:sz="4" w:space="0" w:color="000000"/>
            </w:tcBorders>
            <w:vAlign w:val="center"/>
          </w:tcPr>
          <w:p w14:paraId="54D666A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1.1.3.3  </w:t>
            </w:r>
          </w:p>
        </w:tc>
        <w:tc>
          <w:tcPr>
            <w:tcW w:w="4778" w:type="dxa"/>
            <w:tcBorders>
              <w:top w:val="single" w:sz="4" w:space="0" w:color="000000"/>
              <w:left w:val="single" w:sz="4" w:space="0" w:color="000000"/>
              <w:bottom w:val="single" w:sz="4" w:space="0" w:color="000000"/>
              <w:right w:val="single" w:sz="4" w:space="0" w:color="000000"/>
            </w:tcBorders>
            <w:vAlign w:val="center"/>
          </w:tcPr>
          <w:p w14:paraId="402C37D5" w14:textId="373BFB05" w:rsidR="002371DA" w:rsidRPr="004E4C15" w:rsidRDefault="00950857" w:rsidP="008B7E53">
            <w:pPr>
              <w:spacing w:line="259" w:lineRule="auto"/>
              <w:ind w:left="70"/>
              <w:rPr>
                <w:rFonts w:ascii="Trebuchet MS" w:hAnsi="Trebuchet MS"/>
                <w:sz w:val="20"/>
                <w:szCs w:val="20"/>
              </w:rPr>
            </w:pPr>
            <w:r w:rsidRPr="004E4C15">
              <w:rPr>
                <w:rFonts w:ascii="Trebuchet MS" w:hAnsi="Trebuchet MS"/>
                <w:sz w:val="20"/>
                <w:szCs w:val="20"/>
              </w:rPr>
              <w:t>26</w:t>
            </w:r>
            <w:r w:rsidR="002371DA" w:rsidRPr="004E4C15">
              <w:rPr>
                <w:rFonts w:ascii="Trebuchet MS" w:hAnsi="Trebuchet MS"/>
                <w:sz w:val="20"/>
                <w:szCs w:val="20"/>
              </w:rPr>
              <w:t xml:space="preserve"> miesi</w:t>
            </w:r>
            <w:r w:rsidR="00C33C7A" w:rsidRPr="004E4C15">
              <w:rPr>
                <w:rFonts w:ascii="Trebuchet MS" w:hAnsi="Trebuchet MS"/>
                <w:sz w:val="20"/>
                <w:szCs w:val="20"/>
              </w:rPr>
              <w:t>ące</w:t>
            </w:r>
            <w:r w:rsidR="002371DA" w:rsidRPr="004E4C15">
              <w:rPr>
                <w:rFonts w:ascii="Trebuchet MS" w:hAnsi="Trebuchet MS"/>
                <w:sz w:val="20"/>
                <w:szCs w:val="20"/>
              </w:rPr>
              <w:t xml:space="preserve"> licząc od Daty Podpisania </w:t>
            </w:r>
          </w:p>
          <w:p w14:paraId="7B66BE3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Kontraktu </w:t>
            </w:r>
          </w:p>
        </w:tc>
      </w:tr>
      <w:tr w:rsidR="002371DA" w:rsidRPr="004E4C15" w14:paraId="1A1EB4B2" w14:textId="77777777" w:rsidTr="008B7E53">
        <w:trPr>
          <w:trHeight w:val="862"/>
        </w:trPr>
        <w:tc>
          <w:tcPr>
            <w:tcW w:w="2946" w:type="dxa"/>
            <w:tcBorders>
              <w:top w:val="single" w:sz="4" w:space="0" w:color="000000"/>
              <w:left w:val="single" w:sz="4" w:space="0" w:color="000000"/>
              <w:bottom w:val="single" w:sz="4" w:space="0" w:color="000000"/>
              <w:right w:val="single" w:sz="4" w:space="0" w:color="000000"/>
            </w:tcBorders>
            <w:vAlign w:val="center"/>
          </w:tcPr>
          <w:p w14:paraId="5AA34A57" w14:textId="77777777" w:rsidR="00165902" w:rsidRPr="004E4C15" w:rsidRDefault="002371DA" w:rsidP="008B7E53">
            <w:pPr>
              <w:spacing w:line="259" w:lineRule="auto"/>
              <w:ind w:left="70" w:right="14"/>
              <w:rPr>
                <w:rFonts w:ascii="Trebuchet MS" w:hAnsi="Trebuchet MS"/>
                <w:sz w:val="20"/>
                <w:szCs w:val="20"/>
              </w:rPr>
            </w:pPr>
            <w:r w:rsidRPr="004E4C15">
              <w:rPr>
                <w:rFonts w:ascii="Trebuchet MS" w:hAnsi="Trebuchet MS"/>
                <w:sz w:val="20"/>
                <w:szCs w:val="20"/>
              </w:rPr>
              <w:t xml:space="preserve">Okres gwarancji na maszyny </w:t>
            </w:r>
          </w:p>
          <w:p w14:paraId="75C5A5DE" w14:textId="4567DE8C" w:rsidR="002371DA" w:rsidRPr="004E4C15" w:rsidRDefault="002371DA" w:rsidP="008B7E53">
            <w:pPr>
              <w:spacing w:line="259" w:lineRule="auto"/>
              <w:ind w:left="70" w:right="14"/>
              <w:rPr>
                <w:rFonts w:ascii="Trebuchet MS" w:hAnsi="Trebuchet MS"/>
                <w:sz w:val="20"/>
                <w:szCs w:val="20"/>
              </w:rPr>
            </w:pPr>
            <w:r w:rsidRPr="004E4C15">
              <w:rPr>
                <w:rFonts w:ascii="Trebuchet MS" w:hAnsi="Trebuchet MS"/>
                <w:sz w:val="20"/>
                <w:szCs w:val="20"/>
              </w:rPr>
              <w:t xml:space="preserve">i urządzenia </w:t>
            </w:r>
          </w:p>
        </w:tc>
        <w:tc>
          <w:tcPr>
            <w:tcW w:w="2342" w:type="dxa"/>
            <w:tcBorders>
              <w:top w:val="single" w:sz="4" w:space="0" w:color="000000"/>
              <w:left w:val="single" w:sz="4" w:space="0" w:color="000000"/>
              <w:bottom w:val="single" w:sz="4" w:space="0" w:color="000000"/>
              <w:right w:val="single" w:sz="4" w:space="0" w:color="000000"/>
            </w:tcBorders>
            <w:vAlign w:val="center"/>
          </w:tcPr>
          <w:p w14:paraId="3A792717"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c>
          <w:tcPr>
            <w:tcW w:w="4778" w:type="dxa"/>
            <w:tcBorders>
              <w:top w:val="single" w:sz="4" w:space="0" w:color="000000"/>
              <w:left w:val="single" w:sz="4" w:space="0" w:color="000000"/>
              <w:bottom w:val="single" w:sz="4" w:space="0" w:color="000000"/>
              <w:right w:val="single" w:sz="4" w:space="0" w:color="000000"/>
            </w:tcBorders>
          </w:tcPr>
          <w:p w14:paraId="2B5C06CA" w14:textId="77777777" w:rsidR="0098376E" w:rsidRPr="0098376E" w:rsidRDefault="0098376E" w:rsidP="0098376E">
            <w:pPr>
              <w:spacing w:line="259" w:lineRule="auto"/>
              <w:ind w:left="70"/>
              <w:rPr>
                <w:rFonts w:ascii="Trebuchet MS" w:hAnsi="Trebuchet MS"/>
                <w:sz w:val="20"/>
                <w:szCs w:val="20"/>
              </w:rPr>
            </w:pPr>
            <w:r w:rsidRPr="0098376E">
              <w:rPr>
                <w:rFonts w:ascii="Trebuchet MS" w:hAnsi="Trebuchet MS"/>
                <w:sz w:val="20"/>
                <w:szCs w:val="20"/>
              </w:rPr>
              <w:t xml:space="preserve">36 miesięcy od daty wystawienia Świadectwa </w:t>
            </w:r>
          </w:p>
          <w:p w14:paraId="4F3E0A51" w14:textId="047D4E93" w:rsidR="002371DA" w:rsidRPr="004E4C15" w:rsidRDefault="0098376E" w:rsidP="0098376E">
            <w:pPr>
              <w:spacing w:line="259" w:lineRule="auto"/>
              <w:ind w:left="70"/>
              <w:rPr>
                <w:rFonts w:ascii="Trebuchet MS" w:hAnsi="Trebuchet MS"/>
                <w:sz w:val="20"/>
                <w:szCs w:val="20"/>
              </w:rPr>
            </w:pPr>
            <w:r w:rsidRPr="0098376E">
              <w:rPr>
                <w:rFonts w:ascii="Trebuchet MS" w:hAnsi="Trebuchet MS"/>
                <w:sz w:val="20"/>
                <w:szCs w:val="20"/>
              </w:rPr>
              <w:t>Przejęcia danej Części Robót</w:t>
            </w:r>
          </w:p>
        </w:tc>
      </w:tr>
      <w:tr w:rsidR="002371DA" w:rsidRPr="004E4C15" w14:paraId="17994CC0" w14:textId="77777777" w:rsidTr="008B7E53">
        <w:trPr>
          <w:trHeight w:val="862"/>
        </w:trPr>
        <w:tc>
          <w:tcPr>
            <w:tcW w:w="2946" w:type="dxa"/>
            <w:tcBorders>
              <w:top w:val="single" w:sz="4" w:space="0" w:color="000000"/>
              <w:left w:val="single" w:sz="4" w:space="0" w:color="000000"/>
              <w:bottom w:val="single" w:sz="4" w:space="0" w:color="000000"/>
              <w:right w:val="single" w:sz="4" w:space="0" w:color="000000"/>
            </w:tcBorders>
            <w:vAlign w:val="center"/>
          </w:tcPr>
          <w:p w14:paraId="2706E064"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lastRenderedPageBreak/>
              <w:t xml:space="preserve">Okres Zgłaszania Wad dla budynków i budowli </w:t>
            </w:r>
          </w:p>
        </w:tc>
        <w:tc>
          <w:tcPr>
            <w:tcW w:w="2342" w:type="dxa"/>
            <w:tcBorders>
              <w:top w:val="single" w:sz="4" w:space="0" w:color="000000"/>
              <w:left w:val="single" w:sz="4" w:space="0" w:color="000000"/>
              <w:bottom w:val="single" w:sz="4" w:space="0" w:color="000000"/>
              <w:right w:val="single" w:sz="4" w:space="0" w:color="000000"/>
            </w:tcBorders>
            <w:vAlign w:val="center"/>
          </w:tcPr>
          <w:p w14:paraId="4DDB19F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1.1.3.7 </w:t>
            </w:r>
          </w:p>
        </w:tc>
        <w:tc>
          <w:tcPr>
            <w:tcW w:w="4778" w:type="dxa"/>
            <w:tcBorders>
              <w:top w:val="single" w:sz="4" w:space="0" w:color="000000"/>
              <w:left w:val="single" w:sz="4" w:space="0" w:color="000000"/>
              <w:bottom w:val="single" w:sz="4" w:space="0" w:color="000000"/>
              <w:right w:val="single" w:sz="4" w:space="0" w:color="000000"/>
            </w:tcBorders>
            <w:vAlign w:val="center"/>
          </w:tcPr>
          <w:p w14:paraId="698111EB"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Zgodnie z zapisem art.568 Kodeksu cywilnego  </w:t>
            </w:r>
          </w:p>
        </w:tc>
      </w:tr>
      <w:tr w:rsidR="002371DA" w:rsidRPr="004E4C15" w14:paraId="041DE83E" w14:textId="77777777" w:rsidTr="008B7E53">
        <w:trPr>
          <w:trHeight w:val="845"/>
        </w:trPr>
        <w:tc>
          <w:tcPr>
            <w:tcW w:w="2946" w:type="dxa"/>
            <w:tcBorders>
              <w:top w:val="single" w:sz="4" w:space="0" w:color="000000"/>
              <w:left w:val="single" w:sz="4" w:space="0" w:color="000000"/>
              <w:bottom w:val="single" w:sz="4" w:space="0" w:color="000000"/>
              <w:right w:val="single" w:sz="4" w:space="0" w:color="000000"/>
            </w:tcBorders>
            <w:vAlign w:val="center"/>
          </w:tcPr>
          <w:p w14:paraId="6F22163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Elektroniczny system przekazywania danych </w:t>
            </w:r>
          </w:p>
        </w:tc>
        <w:tc>
          <w:tcPr>
            <w:tcW w:w="2342" w:type="dxa"/>
            <w:tcBorders>
              <w:top w:val="single" w:sz="4" w:space="0" w:color="000000"/>
              <w:left w:val="single" w:sz="4" w:space="0" w:color="000000"/>
              <w:bottom w:val="single" w:sz="4" w:space="0" w:color="000000"/>
              <w:right w:val="single" w:sz="4" w:space="0" w:color="000000"/>
            </w:tcBorders>
            <w:vAlign w:val="center"/>
          </w:tcPr>
          <w:p w14:paraId="09BA821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1.3 </w:t>
            </w:r>
          </w:p>
        </w:tc>
        <w:tc>
          <w:tcPr>
            <w:tcW w:w="4778" w:type="dxa"/>
            <w:tcBorders>
              <w:top w:val="single" w:sz="4" w:space="0" w:color="000000"/>
              <w:left w:val="single" w:sz="4" w:space="0" w:color="000000"/>
              <w:bottom w:val="single" w:sz="4" w:space="0" w:color="000000"/>
              <w:right w:val="single" w:sz="4" w:space="0" w:color="000000"/>
            </w:tcBorders>
            <w:vAlign w:val="center"/>
          </w:tcPr>
          <w:p w14:paraId="531C6A1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Telefaks/e-mail potwierdzony na piśmie </w:t>
            </w:r>
          </w:p>
        </w:tc>
      </w:tr>
      <w:tr w:rsidR="002371DA" w:rsidRPr="004E4C15" w14:paraId="7B7ADC11" w14:textId="77777777" w:rsidTr="008B7E53">
        <w:trPr>
          <w:trHeight w:val="727"/>
        </w:trPr>
        <w:tc>
          <w:tcPr>
            <w:tcW w:w="2946" w:type="dxa"/>
            <w:tcBorders>
              <w:top w:val="single" w:sz="4" w:space="0" w:color="000000"/>
              <w:left w:val="single" w:sz="4" w:space="0" w:color="000000"/>
              <w:bottom w:val="single" w:sz="4" w:space="0" w:color="000000"/>
              <w:right w:val="single" w:sz="4" w:space="0" w:color="000000"/>
            </w:tcBorders>
            <w:vAlign w:val="center"/>
          </w:tcPr>
          <w:p w14:paraId="0A6352BE" w14:textId="77777777" w:rsidR="002371DA" w:rsidRPr="004E4C15" w:rsidRDefault="002371DA" w:rsidP="008B7E53">
            <w:pPr>
              <w:spacing w:line="259" w:lineRule="auto"/>
              <w:ind w:left="70" w:right="68"/>
              <w:rPr>
                <w:rFonts w:ascii="Trebuchet MS" w:hAnsi="Trebuchet MS"/>
                <w:sz w:val="20"/>
                <w:szCs w:val="20"/>
              </w:rPr>
            </w:pPr>
            <w:r w:rsidRPr="004E4C15">
              <w:rPr>
                <w:rFonts w:ascii="Trebuchet MS" w:hAnsi="Trebuchet MS"/>
                <w:sz w:val="20"/>
                <w:szCs w:val="20"/>
              </w:rPr>
              <w:t xml:space="preserve">Prawo rządzące Kontraktem </w:t>
            </w:r>
          </w:p>
        </w:tc>
        <w:tc>
          <w:tcPr>
            <w:tcW w:w="2342" w:type="dxa"/>
            <w:tcBorders>
              <w:top w:val="single" w:sz="4" w:space="0" w:color="000000"/>
              <w:left w:val="single" w:sz="4" w:space="0" w:color="000000"/>
              <w:bottom w:val="single" w:sz="4" w:space="0" w:color="000000"/>
              <w:right w:val="single" w:sz="4" w:space="0" w:color="000000"/>
            </w:tcBorders>
            <w:vAlign w:val="center"/>
          </w:tcPr>
          <w:p w14:paraId="1F69E9B0"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1.4 </w:t>
            </w:r>
          </w:p>
        </w:tc>
        <w:tc>
          <w:tcPr>
            <w:tcW w:w="4778" w:type="dxa"/>
            <w:tcBorders>
              <w:top w:val="single" w:sz="4" w:space="0" w:color="000000"/>
              <w:left w:val="single" w:sz="4" w:space="0" w:color="000000"/>
              <w:bottom w:val="single" w:sz="4" w:space="0" w:color="000000"/>
              <w:right w:val="single" w:sz="4" w:space="0" w:color="000000"/>
            </w:tcBorders>
            <w:vAlign w:val="center"/>
          </w:tcPr>
          <w:p w14:paraId="3D36D449"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Prawo Rzeczpospolitej Polskiej </w:t>
            </w:r>
          </w:p>
        </w:tc>
      </w:tr>
      <w:tr w:rsidR="002371DA" w:rsidRPr="004E4C15" w14:paraId="1D5E2A3A" w14:textId="77777777" w:rsidTr="008B7E53">
        <w:trPr>
          <w:trHeight w:val="727"/>
        </w:trPr>
        <w:tc>
          <w:tcPr>
            <w:tcW w:w="2946" w:type="dxa"/>
            <w:tcBorders>
              <w:top w:val="single" w:sz="4" w:space="0" w:color="000000"/>
              <w:left w:val="single" w:sz="4" w:space="0" w:color="000000"/>
              <w:bottom w:val="single" w:sz="4" w:space="0" w:color="000000"/>
              <w:right w:val="single" w:sz="4" w:space="0" w:color="000000"/>
            </w:tcBorders>
          </w:tcPr>
          <w:p w14:paraId="3359796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Kontraktu </w:t>
            </w:r>
          </w:p>
        </w:tc>
        <w:tc>
          <w:tcPr>
            <w:tcW w:w="2342" w:type="dxa"/>
            <w:tcBorders>
              <w:top w:val="single" w:sz="4" w:space="0" w:color="000000"/>
              <w:left w:val="single" w:sz="4" w:space="0" w:color="000000"/>
              <w:bottom w:val="single" w:sz="4" w:space="0" w:color="000000"/>
              <w:right w:val="single" w:sz="4" w:space="0" w:color="000000"/>
            </w:tcBorders>
          </w:tcPr>
          <w:p w14:paraId="0A94312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1.4 </w:t>
            </w:r>
          </w:p>
        </w:tc>
        <w:tc>
          <w:tcPr>
            <w:tcW w:w="4778" w:type="dxa"/>
            <w:tcBorders>
              <w:top w:val="single" w:sz="4" w:space="0" w:color="000000"/>
              <w:left w:val="single" w:sz="4" w:space="0" w:color="000000"/>
              <w:bottom w:val="single" w:sz="4" w:space="0" w:color="000000"/>
              <w:right w:val="single" w:sz="4" w:space="0" w:color="000000"/>
            </w:tcBorders>
          </w:tcPr>
          <w:p w14:paraId="722F585F"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polski </w:t>
            </w:r>
          </w:p>
        </w:tc>
      </w:tr>
      <w:tr w:rsidR="002371DA" w:rsidRPr="004E4C15" w14:paraId="7F2981A4" w14:textId="77777777" w:rsidTr="008B7E53">
        <w:trPr>
          <w:trHeight w:val="727"/>
        </w:trPr>
        <w:tc>
          <w:tcPr>
            <w:tcW w:w="2946" w:type="dxa"/>
            <w:tcBorders>
              <w:top w:val="single" w:sz="4" w:space="0" w:color="000000"/>
              <w:left w:val="single" w:sz="4" w:space="0" w:color="000000"/>
              <w:bottom w:val="single" w:sz="4" w:space="0" w:color="000000"/>
              <w:right w:val="single" w:sz="4" w:space="0" w:color="000000"/>
            </w:tcBorders>
          </w:tcPr>
          <w:p w14:paraId="4086B455"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porozumiewania się </w:t>
            </w:r>
          </w:p>
        </w:tc>
        <w:tc>
          <w:tcPr>
            <w:tcW w:w="2342" w:type="dxa"/>
            <w:tcBorders>
              <w:top w:val="single" w:sz="4" w:space="0" w:color="000000"/>
              <w:left w:val="single" w:sz="4" w:space="0" w:color="000000"/>
              <w:bottom w:val="single" w:sz="4" w:space="0" w:color="000000"/>
              <w:right w:val="single" w:sz="4" w:space="0" w:color="000000"/>
            </w:tcBorders>
          </w:tcPr>
          <w:p w14:paraId="0AC102BD"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1.4 </w:t>
            </w:r>
          </w:p>
        </w:tc>
        <w:tc>
          <w:tcPr>
            <w:tcW w:w="4778" w:type="dxa"/>
            <w:tcBorders>
              <w:top w:val="single" w:sz="4" w:space="0" w:color="000000"/>
              <w:left w:val="single" w:sz="4" w:space="0" w:color="000000"/>
              <w:bottom w:val="single" w:sz="4" w:space="0" w:color="000000"/>
              <w:right w:val="single" w:sz="4" w:space="0" w:color="000000"/>
            </w:tcBorders>
          </w:tcPr>
          <w:p w14:paraId="2992C8A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polski </w:t>
            </w:r>
          </w:p>
        </w:tc>
      </w:tr>
      <w:tr w:rsidR="002371DA" w:rsidRPr="004E4C15" w14:paraId="45EE9E81" w14:textId="77777777" w:rsidTr="008B7E53">
        <w:trPr>
          <w:trHeight w:val="854"/>
        </w:trPr>
        <w:tc>
          <w:tcPr>
            <w:tcW w:w="2946" w:type="dxa"/>
            <w:tcBorders>
              <w:top w:val="single" w:sz="4" w:space="0" w:color="000000"/>
              <w:left w:val="single" w:sz="4" w:space="0" w:color="000000"/>
              <w:bottom w:val="single" w:sz="4" w:space="0" w:color="000000"/>
              <w:right w:val="single" w:sz="4" w:space="0" w:color="000000"/>
            </w:tcBorders>
          </w:tcPr>
          <w:p w14:paraId="765F66E3"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Czas przekazania Terenu Budowy </w:t>
            </w:r>
          </w:p>
        </w:tc>
        <w:tc>
          <w:tcPr>
            <w:tcW w:w="2342" w:type="dxa"/>
            <w:tcBorders>
              <w:top w:val="single" w:sz="4" w:space="0" w:color="000000"/>
              <w:left w:val="single" w:sz="4" w:space="0" w:color="000000"/>
              <w:bottom w:val="single" w:sz="4" w:space="0" w:color="000000"/>
              <w:right w:val="single" w:sz="4" w:space="0" w:color="000000"/>
            </w:tcBorders>
          </w:tcPr>
          <w:p w14:paraId="44FB0B79"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2.1 </w:t>
            </w:r>
          </w:p>
        </w:tc>
        <w:tc>
          <w:tcPr>
            <w:tcW w:w="4778" w:type="dxa"/>
            <w:tcBorders>
              <w:top w:val="single" w:sz="4" w:space="0" w:color="000000"/>
              <w:left w:val="single" w:sz="4" w:space="0" w:color="000000"/>
              <w:bottom w:val="single" w:sz="4" w:space="0" w:color="000000"/>
              <w:right w:val="single" w:sz="4" w:space="0" w:color="000000"/>
            </w:tcBorders>
          </w:tcPr>
          <w:p w14:paraId="6DF40848" w14:textId="265A04FA"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do </w:t>
            </w:r>
            <w:r w:rsidR="00C33C7A" w:rsidRPr="004E4C15">
              <w:rPr>
                <w:rFonts w:ascii="Trebuchet MS" w:hAnsi="Trebuchet MS"/>
                <w:sz w:val="20"/>
                <w:szCs w:val="20"/>
              </w:rPr>
              <w:t>21</w:t>
            </w:r>
            <w:r w:rsidRPr="004E4C15">
              <w:rPr>
                <w:rFonts w:ascii="Trebuchet MS" w:hAnsi="Trebuchet MS"/>
                <w:sz w:val="20"/>
                <w:szCs w:val="20"/>
              </w:rPr>
              <w:t xml:space="preserve"> dni po wejściu w życie umowy. Zamawiający  posiada prawo do terenu pod budowę i drogę tymczasową </w:t>
            </w:r>
          </w:p>
        </w:tc>
      </w:tr>
      <w:tr w:rsidR="002371DA" w:rsidRPr="004E4C15" w14:paraId="74CDE4A3" w14:textId="77777777" w:rsidTr="008B7E53">
        <w:trPr>
          <w:trHeight w:val="854"/>
        </w:trPr>
        <w:tc>
          <w:tcPr>
            <w:tcW w:w="2946" w:type="dxa"/>
            <w:tcBorders>
              <w:top w:val="single" w:sz="4" w:space="0" w:color="000000"/>
              <w:left w:val="single" w:sz="4" w:space="0" w:color="000000"/>
              <w:bottom w:val="single" w:sz="4" w:space="0" w:color="000000"/>
              <w:right w:val="single" w:sz="4" w:space="0" w:color="000000"/>
            </w:tcBorders>
          </w:tcPr>
          <w:p w14:paraId="6E438783"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Kwota zabezpieczenia należytego wykonania Kontraktu </w:t>
            </w:r>
          </w:p>
        </w:tc>
        <w:tc>
          <w:tcPr>
            <w:tcW w:w="2342" w:type="dxa"/>
            <w:tcBorders>
              <w:top w:val="single" w:sz="4" w:space="0" w:color="000000"/>
              <w:left w:val="single" w:sz="4" w:space="0" w:color="000000"/>
              <w:bottom w:val="single" w:sz="4" w:space="0" w:color="000000"/>
              <w:right w:val="single" w:sz="4" w:space="0" w:color="000000"/>
            </w:tcBorders>
          </w:tcPr>
          <w:p w14:paraId="2FB2A5D3"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4.2 </w:t>
            </w:r>
          </w:p>
        </w:tc>
        <w:tc>
          <w:tcPr>
            <w:tcW w:w="4778" w:type="dxa"/>
            <w:tcBorders>
              <w:top w:val="single" w:sz="4" w:space="0" w:color="000000"/>
              <w:left w:val="single" w:sz="4" w:space="0" w:color="000000"/>
              <w:bottom w:val="single" w:sz="4" w:space="0" w:color="000000"/>
              <w:right w:val="single" w:sz="4" w:space="0" w:color="000000"/>
            </w:tcBorders>
          </w:tcPr>
          <w:p w14:paraId="73906598" w14:textId="667DB213" w:rsidR="002371DA" w:rsidRPr="004E4C15" w:rsidRDefault="00C33C7A" w:rsidP="008B7E53">
            <w:pPr>
              <w:spacing w:line="259" w:lineRule="auto"/>
              <w:ind w:left="70"/>
              <w:rPr>
                <w:rFonts w:ascii="Trebuchet MS" w:hAnsi="Trebuchet MS"/>
                <w:sz w:val="20"/>
                <w:szCs w:val="20"/>
              </w:rPr>
            </w:pPr>
            <w:r w:rsidRPr="004E4C15">
              <w:rPr>
                <w:rFonts w:ascii="Trebuchet MS" w:hAnsi="Trebuchet MS"/>
                <w:sz w:val="20"/>
                <w:szCs w:val="20"/>
              </w:rPr>
              <w:t>5</w:t>
            </w:r>
            <w:r w:rsidR="002371DA" w:rsidRPr="004E4C15">
              <w:rPr>
                <w:rFonts w:ascii="Trebuchet MS" w:hAnsi="Trebuchet MS"/>
                <w:sz w:val="20"/>
                <w:szCs w:val="20"/>
              </w:rPr>
              <w:t xml:space="preserve">% Zaakceptowanej Kwoty Kontraktowej </w:t>
            </w:r>
          </w:p>
          <w:p w14:paraId="05965F2D"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(włącznie z VAT) określonej w Akcie Umowy </w:t>
            </w:r>
          </w:p>
        </w:tc>
      </w:tr>
      <w:tr w:rsidR="002371DA" w:rsidRPr="004E4C15" w14:paraId="6AB13009" w14:textId="77777777" w:rsidTr="008B7E53">
        <w:tblPrEx>
          <w:tblCellMar>
            <w:left w:w="108" w:type="dxa"/>
            <w:right w:w="44" w:type="dxa"/>
          </w:tblCellMar>
        </w:tblPrEx>
        <w:trPr>
          <w:trHeight w:val="552"/>
        </w:trPr>
        <w:tc>
          <w:tcPr>
            <w:tcW w:w="2946" w:type="dxa"/>
            <w:tcBorders>
              <w:top w:val="single" w:sz="4" w:space="0" w:color="000000"/>
              <w:left w:val="single" w:sz="4" w:space="0" w:color="000000"/>
              <w:bottom w:val="single" w:sz="4" w:space="0" w:color="000000"/>
              <w:right w:val="single" w:sz="4" w:space="0" w:color="000000"/>
            </w:tcBorders>
          </w:tcPr>
          <w:p w14:paraId="19C93043"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Normalne godziny pracy </w:t>
            </w:r>
          </w:p>
        </w:tc>
        <w:tc>
          <w:tcPr>
            <w:tcW w:w="2342" w:type="dxa"/>
            <w:tcBorders>
              <w:top w:val="single" w:sz="4" w:space="0" w:color="000000"/>
              <w:left w:val="single" w:sz="4" w:space="0" w:color="000000"/>
              <w:bottom w:val="single" w:sz="4" w:space="0" w:color="000000"/>
              <w:right w:val="single" w:sz="4" w:space="0" w:color="000000"/>
            </w:tcBorders>
          </w:tcPr>
          <w:p w14:paraId="564D354F"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6.5 </w:t>
            </w:r>
          </w:p>
        </w:tc>
        <w:tc>
          <w:tcPr>
            <w:tcW w:w="4778" w:type="dxa"/>
            <w:tcBorders>
              <w:top w:val="single" w:sz="4" w:space="0" w:color="000000"/>
              <w:left w:val="single" w:sz="4" w:space="0" w:color="000000"/>
              <w:bottom w:val="single" w:sz="4" w:space="0" w:color="000000"/>
              <w:right w:val="single" w:sz="4" w:space="0" w:color="000000"/>
            </w:tcBorders>
          </w:tcPr>
          <w:p w14:paraId="6B02EFAA" w14:textId="69A368B0"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6</w:t>
            </w:r>
            <w:r w:rsidR="002371DA" w:rsidRPr="004E4C15">
              <w:rPr>
                <w:rFonts w:ascii="Trebuchet MS" w:hAnsi="Trebuchet MS"/>
                <w:sz w:val="20"/>
                <w:szCs w:val="20"/>
              </w:rPr>
              <w:t xml:space="preserve"> dni w tygodniu </w:t>
            </w:r>
            <w:r w:rsidRPr="004E4C15">
              <w:rPr>
                <w:rFonts w:ascii="Trebuchet MS" w:hAnsi="Trebuchet MS"/>
                <w:sz w:val="20"/>
                <w:szCs w:val="20"/>
              </w:rPr>
              <w:t>6</w:t>
            </w:r>
            <w:r w:rsidR="002371DA" w:rsidRPr="004E4C15">
              <w:rPr>
                <w:rFonts w:ascii="Trebuchet MS" w:hAnsi="Trebuchet MS"/>
                <w:sz w:val="20"/>
                <w:szCs w:val="20"/>
              </w:rPr>
              <w:t xml:space="preserve"> – </w:t>
            </w:r>
            <w:r w:rsidRPr="004E4C15">
              <w:rPr>
                <w:rFonts w:ascii="Trebuchet MS" w:hAnsi="Trebuchet MS"/>
                <w:sz w:val="20"/>
                <w:szCs w:val="20"/>
              </w:rPr>
              <w:t>22</w:t>
            </w:r>
            <w:r w:rsidR="002371DA" w:rsidRPr="004E4C15">
              <w:rPr>
                <w:rFonts w:ascii="Trebuchet MS" w:hAnsi="Trebuchet MS"/>
                <w:sz w:val="20"/>
                <w:szCs w:val="20"/>
              </w:rPr>
              <w:t xml:space="preserve"> </w:t>
            </w:r>
          </w:p>
        </w:tc>
      </w:tr>
      <w:tr w:rsidR="002371DA" w:rsidRPr="004E4C15" w14:paraId="41A2A156" w14:textId="77777777" w:rsidTr="008B7E53">
        <w:tblPrEx>
          <w:tblCellMar>
            <w:left w:w="108" w:type="dxa"/>
            <w:right w:w="44" w:type="dxa"/>
          </w:tblCellMar>
        </w:tblPrEx>
        <w:trPr>
          <w:trHeight w:val="1944"/>
        </w:trPr>
        <w:tc>
          <w:tcPr>
            <w:tcW w:w="2946" w:type="dxa"/>
            <w:tcBorders>
              <w:top w:val="single" w:sz="4" w:space="0" w:color="000000"/>
              <w:left w:val="single" w:sz="4" w:space="0" w:color="000000"/>
              <w:bottom w:val="single" w:sz="4" w:space="0" w:color="000000"/>
              <w:right w:val="single" w:sz="4" w:space="0" w:color="000000"/>
            </w:tcBorders>
          </w:tcPr>
          <w:p w14:paraId="2A8CBD09"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Zatrudnienie kadry kierowniczej </w:t>
            </w:r>
          </w:p>
        </w:tc>
        <w:tc>
          <w:tcPr>
            <w:tcW w:w="2342" w:type="dxa"/>
            <w:tcBorders>
              <w:top w:val="single" w:sz="4" w:space="0" w:color="000000"/>
              <w:left w:val="single" w:sz="4" w:space="0" w:color="000000"/>
              <w:bottom w:val="single" w:sz="4" w:space="0" w:color="000000"/>
              <w:right w:val="single" w:sz="4" w:space="0" w:color="000000"/>
            </w:tcBorders>
          </w:tcPr>
          <w:p w14:paraId="743CCE1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6.8 </w:t>
            </w:r>
          </w:p>
        </w:tc>
        <w:tc>
          <w:tcPr>
            <w:tcW w:w="4778" w:type="dxa"/>
            <w:tcBorders>
              <w:top w:val="single" w:sz="4" w:space="0" w:color="000000"/>
              <w:left w:val="single" w:sz="4" w:space="0" w:color="000000"/>
              <w:bottom w:val="single" w:sz="4" w:space="0" w:color="000000"/>
              <w:right w:val="single" w:sz="4" w:space="0" w:color="000000"/>
            </w:tcBorders>
          </w:tcPr>
          <w:p w14:paraId="5BBB6807" w14:textId="77777777" w:rsidR="002371DA" w:rsidRPr="004E4C15" w:rsidRDefault="002371DA" w:rsidP="008B7E53">
            <w:pPr>
              <w:spacing w:after="80" w:line="242" w:lineRule="auto"/>
              <w:rPr>
                <w:rFonts w:ascii="Trebuchet MS" w:hAnsi="Trebuchet MS"/>
                <w:sz w:val="20"/>
                <w:szCs w:val="20"/>
              </w:rPr>
            </w:pPr>
            <w:r w:rsidRPr="004E4C15">
              <w:rPr>
                <w:rFonts w:ascii="Trebuchet MS" w:hAnsi="Trebuchet MS"/>
                <w:sz w:val="20"/>
                <w:szCs w:val="20"/>
              </w:rPr>
              <w:t xml:space="preserve">Stanowiska kierownicze objęte wymaganiami Zamawiającego: </w:t>
            </w:r>
          </w:p>
          <w:p w14:paraId="3F92B161" w14:textId="77777777" w:rsidR="002371DA" w:rsidRPr="004E4C15" w:rsidRDefault="002371DA" w:rsidP="002371DA">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 xml:space="preserve">Kierownik budowy </w:t>
            </w:r>
          </w:p>
          <w:p w14:paraId="79ABB219" w14:textId="77777777" w:rsidR="002371DA" w:rsidRPr="004E4C15" w:rsidRDefault="002371DA" w:rsidP="002371DA">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 xml:space="preserve">Kierownik robót sanitarnych </w:t>
            </w:r>
          </w:p>
          <w:p w14:paraId="4ADC5D72" w14:textId="3CF41808" w:rsidR="002371DA" w:rsidRPr="004E4C15" w:rsidRDefault="002371DA" w:rsidP="002371DA">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 xml:space="preserve">Kierownik robót </w:t>
            </w:r>
            <w:r w:rsidR="00C33C7A" w:rsidRPr="004E4C15">
              <w:rPr>
                <w:rFonts w:ascii="Trebuchet MS" w:hAnsi="Trebuchet MS"/>
                <w:sz w:val="20"/>
                <w:szCs w:val="20"/>
              </w:rPr>
              <w:t>konstrukcyjno-budowlanych</w:t>
            </w:r>
          </w:p>
          <w:p w14:paraId="02F9BBB4" w14:textId="12132D29" w:rsidR="002371DA" w:rsidRPr="004E4C15" w:rsidRDefault="00C33C7A" w:rsidP="00287CA0">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Technolog</w:t>
            </w:r>
          </w:p>
        </w:tc>
      </w:tr>
      <w:tr w:rsidR="002371DA" w:rsidRPr="004E4C15" w14:paraId="0FC44E1F" w14:textId="77777777" w:rsidTr="008B7E53">
        <w:tblPrEx>
          <w:tblCellMar>
            <w:left w:w="108" w:type="dxa"/>
            <w:right w:w="44" w:type="dxa"/>
          </w:tblCellMar>
        </w:tblPrEx>
        <w:trPr>
          <w:trHeight w:val="3389"/>
        </w:trPr>
        <w:tc>
          <w:tcPr>
            <w:tcW w:w="2946" w:type="dxa"/>
            <w:tcBorders>
              <w:top w:val="single" w:sz="4" w:space="0" w:color="000000"/>
              <w:left w:val="single" w:sz="4" w:space="0" w:color="000000"/>
              <w:bottom w:val="single" w:sz="4" w:space="0" w:color="000000"/>
              <w:right w:val="single" w:sz="4" w:space="0" w:color="000000"/>
            </w:tcBorders>
          </w:tcPr>
          <w:p w14:paraId="17143BE2"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Data Rozpoczęcia Robót </w:t>
            </w:r>
          </w:p>
        </w:tc>
        <w:tc>
          <w:tcPr>
            <w:tcW w:w="2342" w:type="dxa"/>
            <w:tcBorders>
              <w:top w:val="single" w:sz="4" w:space="0" w:color="000000"/>
              <w:left w:val="single" w:sz="4" w:space="0" w:color="000000"/>
              <w:bottom w:val="single" w:sz="4" w:space="0" w:color="000000"/>
              <w:right w:val="single" w:sz="4" w:space="0" w:color="000000"/>
            </w:tcBorders>
          </w:tcPr>
          <w:p w14:paraId="7E4A1D32"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8.1 </w:t>
            </w:r>
          </w:p>
        </w:tc>
        <w:tc>
          <w:tcPr>
            <w:tcW w:w="4778" w:type="dxa"/>
            <w:tcBorders>
              <w:top w:val="single" w:sz="4" w:space="0" w:color="000000"/>
              <w:left w:val="single" w:sz="4" w:space="0" w:color="000000"/>
              <w:bottom w:val="single" w:sz="4" w:space="0" w:color="000000"/>
              <w:right w:val="single" w:sz="4" w:space="0" w:color="000000"/>
            </w:tcBorders>
          </w:tcPr>
          <w:p w14:paraId="7C4F0E08" w14:textId="77777777" w:rsidR="002371DA" w:rsidRPr="004E4C15" w:rsidRDefault="002371DA" w:rsidP="008B7E53">
            <w:pPr>
              <w:spacing w:after="81" w:line="242" w:lineRule="auto"/>
              <w:ind w:right="66"/>
              <w:rPr>
                <w:rFonts w:ascii="Trebuchet MS" w:hAnsi="Trebuchet MS"/>
                <w:sz w:val="20"/>
                <w:szCs w:val="20"/>
              </w:rPr>
            </w:pPr>
            <w:r w:rsidRPr="004E4C15">
              <w:rPr>
                <w:rFonts w:ascii="Trebuchet MS" w:hAnsi="Trebuchet MS"/>
                <w:sz w:val="20"/>
                <w:szCs w:val="20"/>
              </w:rPr>
              <w:t xml:space="preserve">Nie później niż 30 dnia od  podpisania umowy. Obowiązkiem Wykonawcy jest przedłożenie 7 dni wcześniej: </w:t>
            </w:r>
          </w:p>
          <w:p w14:paraId="7FDA474F" w14:textId="3CD16CC3" w:rsidR="002371DA" w:rsidRPr="004E4C15" w:rsidRDefault="002371DA" w:rsidP="00287CA0">
            <w:pPr>
              <w:numPr>
                <w:ilvl w:val="0"/>
                <w:numId w:val="124"/>
              </w:numPr>
              <w:spacing w:after="81" w:line="241" w:lineRule="auto"/>
              <w:ind w:left="340" w:right="63" w:hanging="284"/>
              <w:rPr>
                <w:rFonts w:ascii="Trebuchet MS" w:hAnsi="Trebuchet MS"/>
                <w:sz w:val="20"/>
                <w:szCs w:val="20"/>
              </w:rPr>
            </w:pPr>
            <w:r w:rsidRPr="004E4C15">
              <w:rPr>
                <w:rFonts w:ascii="Trebuchet MS" w:hAnsi="Trebuchet MS"/>
                <w:sz w:val="20"/>
                <w:szCs w:val="20"/>
              </w:rPr>
              <w:t xml:space="preserve">oświadczenia Kierownika budowy o przyjęciu obowiązków kierowania robotami oraz </w:t>
            </w:r>
            <w:r w:rsidR="00165902" w:rsidRPr="004E4C15">
              <w:rPr>
                <w:rFonts w:ascii="Trebuchet MS" w:hAnsi="Trebuchet MS"/>
                <w:sz w:val="20"/>
                <w:szCs w:val="20"/>
              </w:rPr>
              <w:br/>
            </w:r>
            <w:r w:rsidRPr="004E4C15">
              <w:rPr>
                <w:rFonts w:ascii="Trebuchet MS" w:hAnsi="Trebuchet MS"/>
                <w:sz w:val="20"/>
                <w:szCs w:val="20"/>
              </w:rPr>
              <w:t xml:space="preserve">o sporządzeniu planu BIOZ, </w:t>
            </w:r>
          </w:p>
          <w:p w14:paraId="73EE8C05" w14:textId="77777777" w:rsidR="002371DA" w:rsidRPr="004E4C15" w:rsidRDefault="002371DA" w:rsidP="00287CA0">
            <w:pPr>
              <w:numPr>
                <w:ilvl w:val="0"/>
                <w:numId w:val="124"/>
              </w:numPr>
              <w:spacing w:after="84" w:line="241" w:lineRule="auto"/>
              <w:ind w:left="340" w:right="63" w:hanging="284"/>
              <w:rPr>
                <w:rFonts w:ascii="Trebuchet MS" w:hAnsi="Trebuchet MS"/>
                <w:sz w:val="20"/>
                <w:szCs w:val="20"/>
              </w:rPr>
            </w:pPr>
            <w:r w:rsidRPr="004E4C15">
              <w:rPr>
                <w:rFonts w:ascii="Trebuchet MS" w:hAnsi="Trebuchet MS"/>
                <w:sz w:val="20"/>
                <w:szCs w:val="20"/>
              </w:rPr>
              <w:t xml:space="preserve">dokumenty potwierdzające uprawnienia budowlane kierownika budowy i kierowników robót  do wykonywania samodzielnych funkcji technicznych w budownictwie, </w:t>
            </w:r>
          </w:p>
          <w:p w14:paraId="217E926E" w14:textId="49464EC1" w:rsidR="002371DA" w:rsidRPr="004E4C15" w:rsidRDefault="002371DA" w:rsidP="00287CA0">
            <w:pPr>
              <w:numPr>
                <w:ilvl w:val="0"/>
                <w:numId w:val="124"/>
              </w:numPr>
              <w:spacing w:line="259" w:lineRule="auto"/>
              <w:ind w:left="340" w:right="63" w:hanging="284"/>
              <w:rPr>
                <w:rFonts w:ascii="Trebuchet MS" w:hAnsi="Trebuchet MS"/>
                <w:sz w:val="20"/>
                <w:szCs w:val="20"/>
              </w:rPr>
            </w:pPr>
            <w:r w:rsidRPr="004E4C15">
              <w:rPr>
                <w:rFonts w:ascii="Trebuchet MS" w:hAnsi="Trebuchet MS"/>
                <w:sz w:val="20"/>
                <w:szCs w:val="20"/>
              </w:rPr>
              <w:t>dokumenty potwierdzające przynależność do izby samorządu zawodowego w/w osób</w:t>
            </w:r>
            <w:r w:rsidR="00165902" w:rsidRPr="004E4C15">
              <w:rPr>
                <w:rFonts w:ascii="Trebuchet MS" w:hAnsi="Trebuchet MS"/>
                <w:sz w:val="20"/>
                <w:szCs w:val="20"/>
              </w:rPr>
              <w:t>.</w:t>
            </w:r>
            <w:r w:rsidRPr="004E4C15">
              <w:rPr>
                <w:rFonts w:ascii="Trebuchet MS" w:hAnsi="Trebuchet MS"/>
                <w:sz w:val="20"/>
                <w:szCs w:val="20"/>
              </w:rPr>
              <w:t xml:space="preserve"> </w:t>
            </w:r>
          </w:p>
        </w:tc>
      </w:tr>
      <w:tr w:rsidR="002371DA" w:rsidRPr="004E4C15" w14:paraId="7E0E54D8" w14:textId="77777777" w:rsidTr="008B7E53">
        <w:tblPrEx>
          <w:tblCellMar>
            <w:left w:w="108" w:type="dxa"/>
            <w:right w:w="44" w:type="dxa"/>
          </w:tblCellMar>
        </w:tblPrEx>
        <w:trPr>
          <w:trHeight w:val="727"/>
        </w:trPr>
        <w:tc>
          <w:tcPr>
            <w:tcW w:w="2946" w:type="dxa"/>
            <w:tcBorders>
              <w:top w:val="single" w:sz="4" w:space="0" w:color="000000"/>
              <w:left w:val="single" w:sz="4" w:space="0" w:color="000000"/>
              <w:bottom w:val="single" w:sz="4" w:space="0" w:color="000000"/>
              <w:right w:val="single" w:sz="4" w:space="0" w:color="000000"/>
            </w:tcBorders>
          </w:tcPr>
          <w:p w14:paraId="78F5ABAA"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Czas </w:t>
            </w:r>
            <w:r w:rsidRPr="004E4C15">
              <w:rPr>
                <w:rFonts w:ascii="Trebuchet MS" w:hAnsi="Trebuchet MS"/>
                <w:sz w:val="20"/>
                <w:szCs w:val="20"/>
              </w:rPr>
              <w:tab/>
              <w:t xml:space="preserve">na </w:t>
            </w:r>
            <w:r w:rsidRPr="004E4C15">
              <w:rPr>
                <w:rFonts w:ascii="Trebuchet MS" w:hAnsi="Trebuchet MS"/>
                <w:sz w:val="20"/>
                <w:szCs w:val="20"/>
              </w:rPr>
              <w:tab/>
              <w:t xml:space="preserve">przedłożenie harmonogramu robót  </w:t>
            </w:r>
          </w:p>
        </w:tc>
        <w:tc>
          <w:tcPr>
            <w:tcW w:w="2342" w:type="dxa"/>
            <w:tcBorders>
              <w:top w:val="single" w:sz="4" w:space="0" w:color="000000"/>
              <w:left w:val="single" w:sz="4" w:space="0" w:color="000000"/>
              <w:bottom w:val="single" w:sz="4" w:space="0" w:color="000000"/>
              <w:right w:val="single" w:sz="4" w:space="0" w:color="000000"/>
            </w:tcBorders>
          </w:tcPr>
          <w:p w14:paraId="03C77FA3"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8.3 </w:t>
            </w:r>
          </w:p>
        </w:tc>
        <w:tc>
          <w:tcPr>
            <w:tcW w:w="4778" w:type="dxa"/>
            <w:tcBorders>
              <w:top w:val="single" w:sz="4" w:space="0" w:color="000000"/>
              <w:left w:val="single" w:sz="4" w:space="0" w:color="000000"/>
              <w:bottom w:val="single" w:sz="4" w:space="0" w:color="000000"/>
              <w:right w:val="single" w:sz="4" w:space="0" w:color="000000"/>
            </w:tcBorders>
          </w:tcPr>
          <w:p w14:paraId="177852D4" w14:textId="7B4ABA8D"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Nie później niż </w:t>
            </w:r>
            <w:r w:rsidR="002705FB" w:rsidRPr="004E4C15">
              <w:rPr>
                <w:rFonts w:ascii="Trebuchet MS" w:hAnsi="Trebuchet MS"/>
                <w:sz w:val="20"/>
                <w:szCs w:val="20"/>
              </w:rPr>
              <w:t>7</w:t>
            </w:r>
            <w:r w:rsidRPr="004E4C15">
              <w:rPr>
                <w:rFonts w:ascii="Trebuchet MS" w:hAnsi="Trebuchet MS"/>
                <w:sz w:val="20"/>
                <w:szCs w:val="20"/>
              </w:rPr>
              <w:t xml:space="preserve"> dni przed datą rozpoczęcia robót </w:t>
            </w:r>
          </w:p>
        </w:tc>
      </w:tr>
      <w:tr w:rsidR="002371DA" w:rsidRPr="004E4C15" w14:paraId="6BADD102"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06D9EDC4" w14:textId="7CE3B6A5" w:rsidR="002371DA" w:rsidRPr="004E4C15" w:rsidRDefault="002371DA" w:rsidP="008B7E53">
            <w:pPr>
              <w:spacing w:line="259" w:lineRule="auto"/>
              <w:ind w:right="7"/>
              <w:rPr>
                <w:rFonts w:ascii="Trebuchet MS" w:hAnsi="Trebuchet MS"/>
                <w:sz w:val="20"/>
                <w:szCs w:val="20"/>
              </w:rPr>
            </w:pPr>
            <w:r w:rsidRPr="004E4C15">
              <w:rPr>
                <w:rFonts w:ascii="Trebuchet MS" w:hAnsi="Trebuchet MS"/>
                <w:sz w:val="20"/>
                <w:szCs w:val="20"/>
              </w:rPr>
              <w:lastRenderedPageBreak/>
              <w:t xml:space="preserve">Odszkodowanie Umowne za </w:t>
            </w:r>
            <w:r w:rsidR="00C33C7A" w:rsidRPr="004E4C15">
              <w:rPr>
                <w:rFonts w:ascii="Trebuchet MS" w:hAnsi="Trebuchet MS"/>
                <w:sz w:val="20"/>
                <w:szCs w:val="20"/>
              </w:rPr>
              <w:t>zwłokę</w:t>
            </w:r>
          </w:p>
        </w:tc>
        <w:tc>
          <w:tcPr>
            <w:tcW w:w="2342" w:type="dxa"/>
            <w:tcBorders>
              <w:top w:val="single" w:sz="4" w:space="0" w:color="000000"/>
              <w:left w:val="single" w:sz="4" w:space="0" w:color="000000"/>
              <w:bottom w:val="single" w:sz="4" w:space="0" w:color="000000"/>
              <w:right w:val="single" w:sz="4" w:space="0" w:color="000000"/>
            </w:tcBorders>
          </w:tcPr>
          <w:p w14:paraId="71831F17"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8.7&amp;14.15 </w:t>
            </w:r>
          </w:p>
        </w:tc>
        <w:tc>
          <w:tcPr>
            <w:tcW w:w="4778" w:type="dxa"/>
            <w:tcBorders>
              <w:top w:val="single" w:sz="4" w:space="0" w:color="000000"/>
              <w:left w:val="single" w:sz="4" w:space="0" w:color="000000"/>
              <w:bottom w:val="single" w:sz="4" w:space="0" w:color="000000"/>
              <w:right w:val="single" w:sz="4" w:space="0" w:color="000000"/>
            </w:tcBorders>
          </w:tcPr>
          <w:p w14:paraId="4E4C999C" w14:textId="46E2C8DC"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0,1</w:t>
            </w:r>
            <w:r w:rsidR="002371DA" w:rsidRPr="004E4C15">
              <w:rPr>
                <w:rFonts w:ascii="Trebuchet MS" w:hAnsi="Trebuchet MS"/>
                <w:sz w:val="20"/>
                <w:szCs w:val="20"/>
              </w:rPr>
              <w:t xml:space="preserve"> % Zaakceptowanej Kwoty Kontraktowej (łącznie z VAT) określonej w Akcie Umowy za każdy dzień opóźnienia </w:t>
            </w:r>
          </w:p>
        </w:tc>
      </w:tr>
      <w:tr w:rsidR="002371DA" w:rsidRPr="004E4C15" w14:paraId="46566DDE"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063823AE"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Maksymalna kwota </w:t>
            </w:r>
          </w:p>
          <w:p w14:paraId="32BD77B2" w14:textId="05406F93"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Odszkodowania umownego za </w:t>
            </w:r>
            <w:r w:rsidR="00C33C7A" w:rsidRPr="004E4C15">
              <w:rPr>
                <w:rFonts w:ascii="Trebuchet MS" w:hAnsi="Trebuchet MS"/>
                <w:sz w:val="20"/>
                <w:szCs w:val="20"/>
              </w:rPr>
              <w:t>zwłokę</w:t>
            </w:r>
          </w:p>
        </w:tc>
        <w:tc>
          <w:tcPr>
            <w:tcW w:w="2342" w:type="dxa"/>
            <w:tcBorders>
              <w:top w:val="single" w:sz="4" w:space="0" w:color="000000"/>
              <w:left w:val="single" w:sz="4" w:space="0" w:color="000000"/>
              <w:bottom w:val="single" w:sz="4" w:space="0" w:color="000000"/>
              <w:right w:val="single" w:sz="4" w:space="0" w:color="000000"/>
            </w:tcBorders>
          </w:tcPr>
          <w:p w14:paraId="29A5A4F5"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8.7 </w:t>
            </w:r>
          </w:p>
        </w:tc>
        <w:tc>
          <w:tcPr>
            <w:tcW w:w="4778" w:type="dxa"/>
            <w:tcBorders>
              <w:top w:val="single" w:sz="4" w:space="0" w:color="000000"/>
              <w:left w:val="single" w:sz="4" w:space="0" w:color="000000"/>
              <w:bottom w:val="single" w:sz="4" w:space="0" w:color="000000"/>
              <w:right w:val="single" w:sz="4" w:space="0" w:color="000000"/>
            </w:tcBorders>
          </w:tcPr>
          <w:p w14:paraId="2E491FD1" w14:textId="4E373362"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10%</w:t>
            </w:r>
            <w:r w:rsidR="002371DA" w:rsidRPr="004E4C15">
              <w:rPr>
                <w:rFonts w:ascii="Trebuchet MS" w:hAnsi="Trebuchet MS"/>
                <w:sz w:val="20"/>
                <w:szCs w:val="20"/>
              </w:rPr>
              <w:t xml:space="preserve"> ostatecznej Ceny Kontraktowej </w:t>
            </w:r>
            <w:r w:rsidR="00165902" w:rsidRPr="004E4C15">
              <w:rPr>
                <w:rFonts w:ascii="Trebuchet MS" w:hAnsi="Trebuchet MS"/>
                <w:sz w:val="20"/>
                <w:szCs w:val="20"/>
              </w:rPr>
              <w:br/>
            </w:r>
            <w:r w:rsidR="002371DA" w:rsidRPr="004E4C15">
              <w:rPr>
                <w:rFonts w:ascii="Trebuchet MS" w:hAnsi="Trebuchet MS"/>
                <w:sz w:val="20"/>
                <w:szCs w:val="20"/>
              </w:rPr>
              <w:t xml:space="preserve">(łącznie z VAT) </w:t>
            </w:r>
          </w:p>
        </w:tc>
      </w:tr>
      <w:tr w:rsidR="002371DA" w:rsidRPr="004E4C15" w14:paraId="1E6E6029" w14:textId="77777777" w:rsidTr="008B7E53">
        <w:tblPrEx>
          <w:tblCellMar>
            <w:left w:w="108" w:type="dxa"/>
            <w:right w:w="44" w:type="dxa"/>
          </w:tblCellMar>
        </w:tblPrEx>
        <w:trPr>
          <w:trHeight w:val="977"/>
        </w:trPr>
        <w:tc>
          <w:tcPr>
            <w:tcW w:w="2946" w:type="dxa"/>
            <w:tcBorders>
              <w:top w:val="single" w:sz="4" w:space="0" w:color="000000"/>
              <w:left w:val="single" w:sz="4" w:space="0" w:color="000000"/>
              <w:bottom w:val="single" w:sz="4" w:space="0" w:color="000000"/>
              <w:right w:val="single" w:sz="4" w:space="0" w:color="000000"/>
            </w:tcBorders>
          </w:tcPr>
          <w:p w14:paraId="7CC1A86C"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Stopa procentowa dla rzeczywistych kwot do wyliczenia kwoty zysku </w:t>
            </w:r>
          </w:p>
        </w:tc>
        <w:tc>
          <w:tcPr>
            <w:tcW w:w="2342" w:type="dxa"/>
            <w:tcBorders>
              <w:top w:val="single" w:sz="4" w:space="0" w:color="000000"/>
              <w:left w:val="single" w:sz="4" w:space="0" w:color="000000"/>
              <w:bottom w:val="single" w:sz="4" w:space="0" w:color="000000"/>
              <w:right w:val="single" w:sz="4" w:space="0" w:color="000000"/>
            </w:tcBorders>
          </w:tcPr>
          <w:p w14:paraId="2C674214"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13.5(b)(ii) </w:t>
            </w:r>
          </w:p>
        </w:tc>
        <w:tc>
          <w:tcPr>
            <w:tcW w:w="4778" w:type="dxa"/>
            <w:tcBorders>
              <w:top w:val="single" w:sz="4" w:space="0" w:color="000000"/>
              <w:left w:val="single" w:sz="4" w:space="0" w:color="000000"/>
              <w:bottom w:val="single" w:sz="4" w:space="0" w:color="000000"/>
              <w:right w:val="single" w:sz="4" w:space="0" w:color="000000"/>
            </w:tcBorders>
          </w:tcPr>
          <w:p w14:paraId="105EC313" w14:textId="216DDCDA"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2</w:t>
            </w:r>
            <w:r w:rsidR="002371DA" w:rsidRPr="004E4C15">
              <w:rPr>
                <w:rFonts w:ascii="Trebuchet MS" w:hAnsi="Trebuchet MS"/>
                <w:sz w:val="20"/>
                <w:szCs w:val="20"/>
              </w:rPr>
              <w:t xml:space="preserve">% </w:t>
            </w:r>
          </w:p>
        </w:tc>
      </w:tr>
      <w:tr w:rsidR="002371DA" w:rsidRPr="004E4C15" w14:paraId="7A0B4B05" w14:textId="77777777" w:rsidTr="008B7E53">
        <w:tblPrEx>
          <w:tblCellMar>
            <w:left w:w="108" w:type="dxa"/>
            <w:right w:w="44" w:type="dxa"/>
          </w:tblCellMar>
        </w:tblPrEx>
        <w:trPr>
          <w:trHeight w:val="1109"/>
        </w:trPr>
        <w:tc>
          <w:tcPr>
            <w:tcW w:w="2946" w:type="dxa"/>
            <w:tcBorders>
              <w:top w:val="single" w:sz="4" w:space="0" w:color="000000"/>
              <w:left w:val="single" w:sz="4" w:space="0" w:color="000000"/>
              <w:bottom w:val="single" w:sz="4" w:space="0" w:color="000000"/>
              <w:right w:val="single" w:sz="4" w:space="0" w:color="000000"/>
            </w:tcBorders>
          </w:tcPr>
          <w:p w14:paraId="0B6BB77A"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Stopa procentowa dla rzeczywistych kwot do wyliczenia kwoty narzutów i podobnych obciążeń </w:t>
            </w:r>
          </w:p>
        </w:tc>
        <w:tc>
          <w:tcPr>
            <w:tcW w:w="2342" w:type="dxa"/>
            <w:tcBorders>
              <w:top w:val="single" w:sz="4" w:space="0" w:color="000000"/>
              <w:left w:val="single" w:sz="4" w:space="0" w:color="000000"/>
              <w:bottom w:val="single" w:sz="4" w:space="0" w:color="000000"/>
              <w:right w:val="single" w:sz="4" w:space="0" w:color="000000"/>
            </w:tcBorders>
          </w:tcPr>
          <w:p w14:paraId="3E6A67BC"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13.5(b)(ii) </w:t>
            </w:r>
          </w:p>
        </w:tc>
        <w:tc>
          <w:tcPr>
            <w:tcW w:w="4778" w:type="dxa"/>
            <w:tcBorders>
              <w:top w:val="single" w:sz="4" w:space="0" w:color="000000"/>
              <w:left w:val="single" w:sz="4" w:space="0" w:color="000000"/>
              <w:bottom w:val="single" w:sz="4" w:space="0" w:color="000000"/>
              <w:right w:val="single" w:sz="4" w:space="0" w:color="000000"/>
            </w:tcBorders>
          </w:tcPr>
          <w:p w14:paraId="131A7BC7" w14:textId="0EBE58D6"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10</w:t>
            </w:r>
            <w:r w:rsidR="002371DA" w:rsidRPr="004E4C15">
              <w:rPr>
                <w:rFonts w:ascii="Trebuchet MS" w:hAnsi="Trebuchet MS"/>
                <w:sz w:val="20"/>
                <w:szCs w:val="20"/>
              </w:rPr>
              <w:t xml:space="preserve">% </w:t>
            </w:r>
          </w:p>
        </w:tc>
      </w:tr>
      <w:tr w:rsidR="002371DA" w:rsidRPr="004E4C15" w14:paraId="69D804B9"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1E49F4D5"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Minimalna kwota </w:t>
            </w:r>
          </w:p>
          <w:p w14:paraId="1642462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Przejściowego Świadectwa </w:t>
            </w:r>
          </w:p>
          <w:p w14:paraId="078A178B"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Płatności </w:t>
            </w:r>
          </w:p>
        </w:tc>
        <w:tc>
          <w:tcPr>
            <w:tcW w:w="2342" w:type="dxa"/>
            <w:tcBorders>
              <w:top w:val="single" w:sz="4" w:space="0" w:color="000000"/>
              <w:left w:val="single" w:sz="4" w:space="0" w:color="000000"/>
              <w:bottom w:val="single" w:sz="4" w:space="0" w:color="000000"/>
              <w:right w:val="single" w:sz="4" w:space="0" w:color="000000"/>
            </w:tcBorders>
          </w:tcPr>
          <w:p w14:paraId="57B5ED03"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14.6 </w:t>
            </w:r>
          </w:p>
        </w:tc>
        <w:tc>
          <w:tcPr>
            <w:tcW w:w="4778" w:type="dxa"/>
            <w:tcBorders>
              <w:top w:val="single" w:sz="4" w:space="0" w:color="000000"/>
              <w:left w:val="single" w:sz="4" w:space="0" w:color="000000"/>
              <w:bottom w:val="single" w:sz="4" w:space="0" w:color="000000"/>
              <w:right w:val="single" w:sz="4" w:space="0" w:color="000000"/>
            </w:tcBorders>
          </w:tcPr>
          <w:p w14:paraId="79526ACC" w14:textId="3762C1B7"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1 000 000</w:t>
            </w:r>
            <w:r w:rsidR="002371DA" w:rsidRPr="004E4C15">
              <w:rPr>
                <w:rFonts w:ascii="Trebuchet MS" w:hAnsi="Trebuchet MS"/>
                <w:sz w:val="20"/>
                <w:szCs w:val="20"/>
              </w:rPr>
              <w:t xml:space="preserve">,00 [PLN] </w:t>
            </w:r>
          </w:p>
        </w:tc>
      </w:tr>
      <w:tr w:rsidR="002371DA" w:rsidRPr="004E4C15" w14:paraId="4C866776" w14:textId="77777777" w:rsidTr="008B7E53">
        <w:tblPrEx>
          <w:tblCellMar>
            <w:left w:w="108" w:type="dxa"/>
            <w:right w:w="44" w:type="dxa"/>
          </w:tblCellMar>
        </w:tblPrEx>
        <w:trPr>
          <w:trHeight w:val="533"/>
        </w:trPr>
        <w:tc>
          <w:tcPr>
            <w:tcW w:w="2946" w:type="dxa"/>
            <w:tcBorders>
              <w:top w:val="single" w:sz="4" w:space="0" w:color="000000"/>
              <w:left w:val="single" w:sz="4" w:space="0" w:color="000000"/>
              <w:bottom w:val="single" w:sz="4" w:space="0" w:color="000000"/>
              <w:right w:val="single" w:sz="4" w:space="0" w:color="000000"/>
            </w:tcBorders>
          </w:tcPr>
          <w:p w14:paraId="1F3A2DB6"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Waluta płatności </w:t>
            </w:r>
          </w:p>
        </w:tc>
        <w:tc>
          <w:tcPr>
            <w:tcW w:w="2342" w:type="dxa"/>
            <w:tcBorders>
              <w:top w:val="single" w:sz="4" w:space="0" w:color="000000"/>
              <w:left w:val="single" w:sz="4" w:space="0" w:color="000000"/>
              <w:bottom w:val="single" w:sz="4" w:space="0" w:color="000000"/>
              <w:right w:val="single" w:sz="4" w:space="0" w:color="000000"/>
            </w:tcBorders>
          </w:tcPr>
          <w:p w14:paraId="15F8664D"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14.15 </w:t>
            </w:r>
          </w:p>
        </w:tc>
        <w:tc>
          <w:tcPr>
            <w:tcW w:w="4778" w:type="dxa"/>
            <w:tcBorders>
              <w:top w:val="single" w:sz="4" w:space="0" w:color="000000"/>
              <w:left w:val="single" w:sz="4" w:space="0" w:color="000000"/>
              <w:bottom w:val="single" w:sz="4" w:space="0" w:color="000000"/>
              <w:right w:val="single" w:sz="4" w:space="0" w:color="000000"/>
            </w:tcBorders>
          </w:tcPr>
          <w:p w14:paraId="757960E0"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PLN </w:t>
            </w:r>
          </w:p>
        </w:tc>
      </w:tr>
      <w:tr w:rsidR="002371DA" w:rsidRPr="004E4C15" w14:paraId="06BFF9EE" w14:textId="77777777" w:rsidTr="008B7E53">
        <w:tblPrEx>
          <w:tblCellMar>
            <w:left w:w="108" w:type="dxa"/>
            <w:right w:w="44" w:type="dxa"/>
          </w:tblCellMar>
        </w:tblPrEx>
        <w:trPr>
          <w:trHeight w:val="1109"/>
        </w:trPr>
        <w:tc>
          <w:tcPr>
            <w:tcW w:w="2946" w:type="dxa"/>
            <w:tcBorders>
              <w:top w:val="single" w:sz="4" w:space="0" w:color="000000"/>
              <w:left w:val="single" w:sz="4" w:space="0" w:color="000000"/>
              <w:bottom w:val="single" w:sz="4" w:space="0" w:color="000000"/>
              <w:right w:val="single" w:sz="4" w:space="0" w:color="000000"/>
            </w:tcBorders>
          </w:tcPr>
          <w:p w14:paraId="5B3BFDE5"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Okresy na przedłożenie: </w:t>
            </w:r>
          </w:p>
          <w:p w14:paraId="278826D7" w14:textId="77777777" w:rsidR="002371DA" w:rsidRPr="004E4C15" w:rsidRDefault="002371DA" w:rsidP="002371DA">
            <w:pPr>
              <w:numPr>
                <w:ilvl w:val="0"/>
                <w:numId w:val="122"/>
              </w:numPr>
              <w:spacing w:line="259" w:lineRule="auto"/>
              <w:ind w:hanging="137"/>
              <w:rPr>
                <w:rFonts w:ascii="Trebuchet MS" w:hAnsi="Trebuchet MS"/>
                <w:sz w:val="20"/>
                <w:szCs w:val="20"/>
              </w:rPr>
            </w:pPr>
            <w:r w:rsidRPr="004E4C15">
              <w:rPr>
                <w:rFonts w:ascii="Trebuchet MS" w:hAnsi="Trebuchet MS"/>
                <w:sz w:val="20"/>
                <w:szCs w:val="20"/>
              </w:rPr>
              <w:t xml:space="preserve">dowodów ubezpieczenia </w:t>
            </w:r>
          </w:p>
          <w:p w14:paraId="2D46C81E"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OC </w:t>
            </w:r>
          </w:p>
          <w:p w14:paraId="0F7801B7" w14:textId="77777777" w:rsidR="002371DA" w:rsidRPr="004E4C15" w:rsidRDefault="002371DA" w:rsidP="002371DA">
            <w:pPr>
              <w:numPr>
                <w:ilvl w:val="0"/>
                <w:numId w:val="122"/>
              </w:numPr>
              <w:spacing w:line="259" w:lineRule="auto"/>
              <w:ind w:hanging="137"/>
              <w:rPr>
                <w:rFonts w:ascii="Trebuchet MS" w:hAnsi="Trebuchet MS"/>
                <w:sz w:val="20"/>
                <w:szCs w:val="20"/>
              </w:rPr>
            </w:pPr>
            <w:r w:rsidRPr="004E4C15">
              <w:rPr>
                <w:rFonts w:ascii="Trebuchet MS" w:hAnsi="Trebuchet MS"/>
                <w:sz w:val="20"/>
                <w:szCs w:val="20"/>
              </w:rPr>
              <w:t xml:space="preserve">stosownych polis </w:t>
            </w:r>
          </w:p>
        </w:tc>
        <w:tc>
          <w:tcPr>
            <w:tcW w:w="2342" w:type="dxa"/>
            <w:tcBorders>
              <w:top w:val="single" w:sz="4" w:space="0" w:color="000000"/>
              <w:left w:val="single" w:sz="4" w:space="0" w:color="000000"/>
              <w:bottom w:val="single" w:sz="4" w:space="0" w:color="000000"/>
              <w:right w:val="single" w:sz="4" w:space="0" w:color="000000"/>
            </w:tcBorders>
          </w:tcPr>
          <w:p w14:paraId="09E682A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18.1(a)(b) </w:t>
            </w:r>
          </w:p>
        </w:tc>
        <w:tc>
          <w:tcPr>
            <w:tcW w:w="4778" w:type="dxa"/>
            <w:tcBorders>
              <w:top w:val="single" w:sz="4" w:space="0" w:color="000000"/>
              <w:left w:val="single" w:sz="4" w:space="0" w:color="000000"/>
              <w:bottom w:val="single" w:sz="4" w:space="0" w:color="000000"/>
              <w:right w:val="single" w:sz="4" w:space="0" w:color="000000"/>
            </w:tcBorders>
          </w:tcPr>
          <w:p w14:paraId="6B2F0AD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przed datą podpisania Kontraktu </w:t>
            </w:r>
          </w:p>
        </w:tc>
      </w:tr>
      <w:tr w:rsidR="002371DA" w:rsidRPr="004E4C15" w14:paraId="1D9AA831"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0DE3E3E0"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Minimalna kwota ubezpieczenia od roszczeń osób trzecich  </w:t>
            </w:r>
          </w:p>
        </w:tc>
        <w:tc>
          <w:tcPr>
            <w:tcW w:w="2342" w:type="dxa"/>
            <w:tcBorders>
              <w:top w:val="single" w:sz="4" w:space="0" w:color="000000"/>
              <w:left w:val="single" w:sz="4" w:space="0" w:color="000000"/>
              <w:bottom w:val="single" w:sz="4" w:space="0" w:color="000000"/>
              <w:right w:val="single" w:sz="4" w:space="0" w:color="000000"/>
            </w:tcBorders>
          </w:tcPr>
          <w:p w14:paraId="7AA9B5A1"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18.3 </w:t>
            </w:r>
          </w:p>
        </w:tc>
        <w:tc>
          <w:tcPr>
            <w:tcW w:w="4778" w:type="dxa"/>
            <w:tcBorders>
              <w:top w:val="single" w:sz="4" w:space="0" w:color="000000"/>
              <w:left w:val="single" w:sz="4" w:space="0" w:color="000000"/>
              <w:bottom w:val="single" w:sz="4" w:space="0" w:color="000000"/>
              <w:right w:val="single" w:sz="4" w:space="0" w:color="000000"/>
            </w:tcBorders>
          </w:tcPr>
          <w:p w14:paraId="5BA9D69A" w14:textId="62AE5741"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2</w:t>
            </w:r>
            <w:r w:rsidR="002371DA" w:rsidRPr="004E4C15">
              <w:rPr>
                <w:rFonts w:ascii="Trebuchet MS" w:hAnsi="Trebuchet MS"/>
                <w:sz w:val="20"/>
                <w:szCs w:val="20"/>
              </w:rPr>
              <w:t xml:space="preserve"> mln PLN za wypadek niezależnie od ilości zdarzeń  </w:t>
            </w:r>
          </w:p>
        </w:tc>
      </w:tr>
      <w:tr w:rsidR="002371DA" w:rsidRPr="004E4C15" w14:paraId="7E300B15" w14:textId="77777777" w:rsidTr="008B7E53">
        <w:tblPrEx>
          <w:tblCellMar>
            <w:left w:w="108" w:type="dxa"/>
            <w:right w:w="44" w:type="dxa"/>
          </w:tblCellMar>
        </w:tblPrEx>
        <w:trPr>
          <w:trHeight w:val="727"/>
        </w:trPr>
        <w:tc>
          <w:tcPr>
            <w:tcW w:w="2946" w:type="dxa"/>
            <w:tcBorders>
              <w:top w:val="single" w:sz="4" w:space="0" w:color="000000"/>
              <w:left w:val="single" w:sz="4" w:space="0" w:color="000000"/>
              <w:bottom w:val="single" w:sz="4" w:space="0" w:color="000000"/>
              <w:right w:val="single" w:sz="4" w:space="0" w:color="000000"/>
            </w:tcBorders>
          </w:tcPr>
          <w:p w14:paraId="513315E6"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Rozstrzyganie sporów  </w:t>
            </w:r>
          </w:p>
        </w:tc>
        <w:tc>
          <w:tcPr>
            <w:tcW w:w="2342" w:type="dxa"/>
            <w:tcBorders>
              <w:top w:val="single" w:sz="4" w:space="0" w:color="000000"/>
              <w:left w:val="single" w:sz="4" w:space="0" w:color="000000"/>
              <w:bottom w:val="single" w:sz="4" w:space="0" w:color="000000"/>
              <w:right w:val="single" w:sz="4" w:space="0" w:color="000000"/>
            </w:tcBorders>
          </w:tcPr>
          <w:p w14:paraId="2FDBF7F1"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20.9 </w:t>
            </w:r>
          </w:p>
        </w:tc>
        <w:tc>
          <w:tcPr>
            <w:tcW w:w="4778" w:type="dxa"/>
            <w:tcBorders>
              <w:top w:val="single" w:sz="4" w:space="0" w:color="000000"/>
              <w:left w:val="single" w:sz="4" w:space="0" w:color="000000"/>
              <w:bottom w:val="single" w:sz="4" w:space="0" w:color="000000"/>
              <w:right w:val="single" w:sz="4" w:space="0" w:color="000000"/>
            </w:tcBorders>
          </w:tcPr>
          <w:p w14:paraId="24C394CC"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Sądy powszechne właściwe dla siedziby Zamawiającego </w:t>
            </w:r>
          </w:p>
        </w:tc>
      </w:tr>
    </w:tbl>
    <w:p w14:paraId="14260E95" w14:textId="77777777" w:rsidR="002371DA" w:rsidRPr="004E4C15" w:rsidRDefault="002371DA" w:rsidP="002371DA">
      <w:pPr>
        <w:rPr>
          <w:rFonts w:ascii="Trebuchet MS" w:hAnsi="Trebuchet MS" w:cs="Arial"/>
          <w:b/>
        </w:rPr>
      </w:pPr>
    </w:p>
    <w:p w14:paraId="130A179D" w14:textId="77777777" w:rsidR="002371DA" w:rsidRPr="004E4C15" w:rsidRDefault="002371DA" w:rsidP="002371DA">
      <w:pPr>
        <w:pStyle w:val="Tekstpodstawowy"/>
        <w:spacing w:line="360" w:lineRule="auto"/>
        <w:ind w:right="1"/>
        <w:rPr>
          <w:rFonts w:ascii="Trebuchet MS" w:hAnsi="Trebuchet MS" w:cs="Arial"/>
          <w:b/>
          <w:sz w:val="20"/>
        </w:rPr>
      </w:pPr>
    </w:p>
    <w:p w14:paraId="05389F55" w14:textId="77777777" w:rsidR="002371DA" w:rsidRPr="004E4C15" w:rsidRDefault="002371DA" w:rsidP="002371DA">
      <w:pPr>
        <w:pStyle w:val="Tekstpodstawowy"/>
        <w:spacing w:line="360" w:lineRule="auto"/>
        <w:ind w:right="1"/>
        <w:rPr>
          <w:rFonts w:ascii="Trebuchet MS" w:hAnsi="Trebuchet MS" w:cs="Arial"/>
          <w:b/>
          <w:sz w:val="20"/>
        </w:rPr>
      </w:pPr>
    </w:p>
    <w:p w14:paraId="68452351" w14:textId="77777777" w:rsidR="002371DA" w:rsidRPr="004E4C15" w:rsidRDefault="002371DA" w:rsidP="002371DA">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t>..............................................................</w:t>
      </w:r>
    </w:p>
    <w:p w14:paraId="3F68D768" w14:textId="77777777" w:rsidR="002371DA" w:rsidRPr="004E4C15" w:rsidRDefault="002371DA" w:rsidP="002371DA">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Podpis wraz z pieczęcią osoby uprawnionej do</w:t>
      </w:r>
    </w:p>
    <w:p w14:paraId="341C89B9" w14:textId="77777777" w:rsidR="002371DA" w:rsidRPr="004E4C15" w:rsidRDefault="002371DA" w:rsidP="002371DA">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reprezentowania Wykonawcy</w:t>
      </w:r>
    </w:p>
    <w:p w14:paraId="051415DC" w14:textId="77777777" w:rsidR="002371DA" w:rsidRPr="004E4C15" w:rsidRDefault="002371DA">
      <w:pPr>
        <w:rPr>
          <w:rFonts w:ascii="Trebuchet MS" w:hAnsi="Trebuchet MS" w:cs="Arial"/>
          <w:b/>
        </w:rPr>
      </w:pPr>
    </w:p>
    <w:p w14:paraId="07CAFEF1" w14:textId="77777777" w:rsidR="002705FB" w:rsidRPr="004E4C15" w:rsidRDefault="002705FB">
      <w:pPr>
        <w:rPr>
          <w:rFonts w:ascii="Trebuchet MS" w:hAnsi="Trebuchet MS" w:cs="Arial"/>
          <w:b/>
        </w:rPr>
      </w:pPr>
      <w:r w:rsidRPr="004E4C15">
        <w:rPr>
          <w:rFonts w:ascii="Trebuchet MS" w:hAnsi="Trebuchet MS" w:cs="Arial"/>
          <w:b/>
        </w:rPr>
        <w:br w:type="page"/>
      </w:r>
    </w:p>
    <w:p w14:paraId="468D89B3" w14:textId="35BF5274"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2</w:t>
      </w:r>
    </w:p>
    <w:p w14:paraId="3EE87038" w14:textId="77777777" w:rsidR="007210B9" w:rsidRPr="004E4C15" w:rsidRDefault="007210B9" w:rsidP="007210B9">
      <w:pPr>
        <w:spacing w:line="266" w:lineRule="auto"/>
        <w:ind w:right="-7"/>
        <w:jc w:val="right"/>
        <w:rPr>
          <w:rFonts w:ascii="Trebuchet MS" w:hAnsi="Trebuchet MS" w:cs="Arial"/>
          <w:b/>
          <w:sz w:val="28"/>
          <w:szCs w:val="28"/>
        </w:rPr>
      </w:pPr>
      <w:r w:rsidRPr="004E4C15">
        <w:rPr>
          <w:rFonts w:ascii="Trebuchet MS" w:hAnsi="Trebuchet MS" w:cs="Arial"/>
          <w:b/>
        </w:rPr>
        <w:t>JEDNOLITY EUROPEJSKI DOKUMENT ZAMÓWIENIA</w:t>
      </w:r>
    </w:p>
    <w:p w14:paraId="7625E62A" w14:textId="029709B5" w:rsidR="007210B9" w:rsidRPr="004E4C15" w:rsidRDefault="007210B9" w:rsidP="007210B9">
      <w:pPr>
        <w:autoSpaceDE w:val="0"/>
        <w:autoSpaceDN w:val="0"/>
        <w:adjustRightInd w:val="0"/>
        <w:ind w:right="7369"/>
        <w:rPr>
          <w:rFonts w:ascii="Trebuchet MS" w:hAnsi="Trebuchet MS" w:cs="Arial"/>
        </w:rPr>
      </w:pPr>
      <w:r w:rsidRPr="004E4C15">
        <w:rPr>
          <w:rFonts w:ascii="Trebuchet MS" w:hAnsi="Trebuchet MS" w:cs="Arial"/>
        </w:rPr>
        <w:t>....</w:t>
      </w:r>
      <w:r w:rsidR="0099662E" w:rsidRPr="004E4C15">
        <w:rPr>
          <w:rFonts w:ascii="Trebuchet MS" w:hAnsi="Trebuchet MS" w:cs="Arial"/>
        </w:rPr>
        <w:t>.........</w:t>
      </w:r>
      <w:r w:rsidR="00287CA0" w:rsidRPr="004E4C15">
        <w:rPr>
          <w:rFonts w:ascii="Trebuchet MS" w:hAnsi="Trebuchet MS" w:cs="Arial"/>
        </w:rPr>
        <w:t>..........</w:t>
      </w:r>
    </w:p>
    <w:p w14:paraId="26FBC096" w14:textId="76425966" w:rsidR="007210B9" w:rsidRPr="004E4C15" w:rsidRDefault="007210B9" w:rsidP="007210B9">
      <w:pPr>
        <w:autoSpaceDE w:val="0"/>
        <w:autoSpaceDN w:val="0"/>
        <w:adjustRightInd w:val="0"/>
        <w:ind w:right="7369"/>
        <w:rPr>
          <w:rFonts w:ascii="Trebuchet MS" w:hAnsi="Trebuchet MS" w:cs="Arial"/>
          <w:sz w:val="16"/>
          <w:szCs w:val="16"/>
        </w:rPr>
      </w:pPr>
      <w:r w:rsidRPr="004E4C15">
        <w:rPr>
          <w:rFonts w:ascii="Trebuchet MS" w:hAnsi="Trebuchet MS" w:cs="Arial"/>
          <w:sz w:val="16"/>
          <w:szCs w:val="16"/>
        </w:rPr>
        <w:t xml:space="preserve">(pieczęć firmowa </w:t>
      </w:r>
      <w:r w:rsidR="0099662E" w:rsidRPr="004E4C15">
        <w:rPr>
          <w:rFonts w:ascii="Trebuchet MS" w:hAnsi="Trebuchet MS" w:cs="Arial"/>
          <w:sz w:val="16"/>
          <w:szCs w:val="16"/>
        </w:rPr>
        <w:t>W</w:t>
      </w:r>
      <w:r w:rsidRPr="004E4C15">
        <w:rPr>
          <w:rFonts w:ascii="Trebuchet MS" w:hAnsi="Trebuchet MS" w:cs="Arial"/>
          <w:sz w:val="16"/>
          <w:szCs w:val="16"/>
        </w:rPr>
        <w:t>ykonawcy)</w:t>
      </w:r>
    </w:p>
    <w:p w14:paraId="6277791B" w14:textId="5221869B" w:rsidR="0099662E" w:rsidRPr="004E4C15" w:rsidRDefault="0099662E" w:rsidP="0099662E">
      <w:pPr>
        <w:spacing w:line="276" w:lineRule="auto"/>
        <w:jc w:val="center"/>
        <w:rPr>
          <w:rFonts w:ascii="Trebuchet MS" w:hAnsi="Trebuchet MS" w:cs="Tahoma"/>
          <w:b/>
        </w:rPr>
      </w:pPr>
      <w:r w:rsidRPr="004E4C15">
        <w:rPr>
          <w:rFonts w:ascii="Trebuchet MS" w:hAnsi="Trebuchet MS" w:cs="Tahoma"/>
          <w:b/>
        </w:rPr>
        <w:t>„Rozbudowa i modernizacja oczyszczalni ścieków w Łasku”</w:t>
      </w:r>
    </w:p>
    <w:p w14:paraId="2CE453CE" w14:textId="2BD6974F" w:rsidR="007210B9" w:rsidRPr="004E4C15" w:rsidRDefault="007210B9" w:rsidP="0099662E">
      <w:pPr>
        <w:spacing w:line="276" w:lineRule="auto"/>
        <w:jc w:val="center"/>
        <w:rPr>
          <w:rFonts w:ascii="Trebuchet MS" w:hAnsi="Trebuchet MS" w:cs="Arial"/>
          <w:b/>
          <w:bCs/>
          <w:spacing w:val="20"/>
          <w:sz w:val="22"/>
          <w:szCs w:val="22"/>
        </w:rPr>
      </w:pPr>
      <w:r w:rsidRPr="004E4C15">
        <w:rPr>
          <w:rFonts w:ascii="Trebuchet MS" w:hAnsi="Trebuchet MS" w:cs="Arial"/>
          <w:b/>
          <w:bCs/>
          <w:spacing w:val="20"/>
          <w:sz w:val="22"/>
          <w:szCs w:val="22"/>
        </w:rPr>
        <w:t xml:space="preserve"> </w:t>
      </w:r>
    </w:p>
    <w:p w14:paraId="4E6FE18C" w14:textId="77777777" w:rsidR="007210B9" w:rsidRPr="004E4C15" w:rsidRDefault="007210B9" w:rsidP="007210B9">
      <w:pPr>
        <w:jc w:val="both"/>
        <w:rPr>
          <w:rFonts w:ascii="Trebuchet MS" w:hAnsi="Trebuchet MS" w:cs="Arial"/>
        </w:rPr>
      </w:pPr>
      <w:r w:rsidRPr="004E4C15">
        <w:rPr>
          <w:rFonts w:ascii="Trebuchet MS" w:hAnsi="Trebuchet MS" w:cs="Arial"/>
        </w:rPr>
        <w:t>Zgodnie z regulacjami art. 59 dyrektywy 2014/24/UE oraz art. 80 ust. 3 dyrektywy 2014/25/UE, dalej: „dyrektywa” lub „dyrektywy” w odniesieniu do postępowań o udzielenie zamówienia publicznego oraz konkursów, w których wartość zamówienia jest równa lub wyższa od progów unijnych podstawowym dokumentem stanowiącym wstępne potwierdzenie:</w:t>
      </w:r>
    </w:p>
    <w:p w14:paraId="352C9E4A" w14:textId="3FC3641F" w:rsidR="007210B9" w:rsidRPr="004E4C15" w:rsidRDefault="00165902" w:rsidP="007210B9">
      <w:pPr>
        <w:jc w:val="both"/>
        <w:rPr>
          <w:rFonts w:ascii="Trebuchet MS" w:hAnsi="Trebuchet MS" w:cs="Arial"/>
        </w:rPr>
      </w:pPr>
      <w:r w:rsidRPr="004E4C15">
        <w:rPr>
          <w:rFonts w:ascii="Trebuchet MS" w:hAnsi="Trebuchet MS" w:cs="Arial"/>
        </w:rPr>
        <w:t>- spełniania przez W</w:t>
      </w:r>
      <w:r w:rsidR="007210B9" w:rsidRPr="004E4C15">
        <w:rPr>
          <w:rFonts w:ascii="Trebuchet MS" w:hAnsi="Trebuchet MS" w:cs="Arial"/>
        </w:rPr>
        <w:t>ykonawcę warunków udziału w postępowaniu,</w:t>
      </w:r>
    </w:p>
    <w:p w14:paraId="0BC13BFA" w14:textId="77777777" w:rsidR="007210B9" w:rsidRPr="004E4C15" w:rsidRDefault="007210B9" w:rsidP="007210B9">
      <w:pPr>
        <w:jc w:val="both"/>
        <w:rPr>
          <w:rFonts w:ascii="Trebuchet MS" w:hAnsi="Trebuchet MS" w:cs="Arial"/>
        </w:rPr>
      </w:pPr>
      <w:r w:rsidRPr="004E4C15">
        <w:rPr>
          <w:rFonts w:ascii="Trebuchet MS" w:hAnsi="Trebuchet MS" w:cs="Arial"/>
        </w:rPr>
        <w:t>- braku podstaw wykluczenia,</w:t>
      </w:r>
    </w:p>
    <w:p w14:paraId="0F26970D" w14:textId="7718D764" w:rsidR="007210B9" w:rsidRPr="004E4C15" w:rsidRDefault="007210B9" w:rsidP="007210B9">
      <w:pPr>
        <w:jc w:val="both"/>
        <w:rPr>
          <w:rFonts w:ascii="Trebuchet MS" w:hAnsi="Trebuchet MS" w:cs="Arial"/>
        </w:rPr>
      </w:pPr>
      <w:r w:rsidRPr="004E4C15">
        <w:rPr>
          <w:rFonts w:ascii="Trebuchet MS" w:hAnsi="Trebuchet MS" w:cs="Arial"/>
        </w:rPr>
        <w:t>- jak też spełnianie kryteriów selekcji (obiektywne za</w:t>
      </w:r>
      <w:r w:rsidR="00165902" w:rsidRPr="004E4C15">
        <w:rPr>
          <w:rFonts w:ascii="Trebuchet MS" w:hAnsi="Trebuchet MS" w:cs="Arial"/>
        </w:rPr>
        <w:t>sady i kryteria ustalone przez Z</w:t>
      </w:r>
      <w:r w:rsidRPr="004E4C15">
        <w:rPr>
          <w:rFonts w:ascii="Trebuchet MS" w:hAnsi="Trebuchet MS" w:cs="Arial"/>
        </w:rPr>
        <w:t>amawiającego na potrzeby ograniczenia liczby kwalifikujących się kandydatów.</w:t>
      </w:r>
    </w:p>
    <w:p w14:paraId="567D8E29" w14:textId="77777777" w:rsidR="007210B9" w:rsidRPr="004E4C15" w:rsidRDefault="007210B9" w:rsidP="007210B9">
      <w:pPr>
        <w:autoSpaceDE w:val="0"/>
        <w:autoSpaceDN w:val="0"/>
        <w:adjustRightInd w:val="0"/>
        <w:spacing w:line="360" w:lineRule="auto"/>
        <w:rPr>
          <w:rFonts w:ascii="Trebuchet MS" w:hAnsi="Trebuchet MS" w:cs="Arial"/>
        </w:rPr>
      </w:pPr>
    </w:p>
    <w:p w14:paraId="29C39CD4" w14:textId="77777777" w:rsidR="007210B9" w:rsidRPr="004E4C15" w:rsidRDefault="007210B9" w:rsidP="007210B9">
      <w:pPr>
        <w:spacing w:after="120" w:line="266" w:lineRule="auto"/>
        <w:ind w:right="-6"/>
        <w:jc w:val="center"/>
        <w:rPr>
          <w:rFonts w:ascii="Trebuchet MS" w:hAnsi="Trebuchet MS" w:cs="Arial"/>
          <w:b/>
          <w:sz w:val="28"/>
          <w:szCs w:val="28"/>
        </w:rPr>
      </w:pPr>
      <w:r w:rsidRPr="004E4C15">
        <w:rPr>
          <w:rFonts w:ascii="Trebuchet MS" w:hAnsi="Trebuchet MS" w:cs="Arial"/>
          <w:b/>
          <w:sz w:val="28"/>
          <w:szCs w:val="28"/>
        </w:rPr>
        <w:t>STANDARDOWY FORMULARZ</w:t>
      </w:r>
    </w:p>
    <w:p w14:paraId="50643400" w14:textId="77777777" w:rsidR="007210B9" w:rsidRPr="004E4C15" w:rsidRDefault="007210B9" w:rsidP="007210B9">
      <w:pPr>
        <w:spacing w:line="266" w:lineRule="auto"/>
        <w:ind w:right="-7"/>
        <w:jc w:val="center"/>
        <w:rPr>
          <w:rFonts w:ascii="Trebuchet MS" w:hAnsi="Trebuchet MS" w:cs="Arial"/>
          <w:b/>
          <w:sz w:val="28"/>
          <w:szCs w:val="28"/>
        </w:rPr>
      </w:pPr>
      <w:r w:rsidRPr="004E4C15">
        <w:rPr>
          <w:rFonts w:ascii="Trebuchet MS" w:hAnsi="Trebuchet MS" w:cs="Arial"/>
          <w:b/>
          <w:sz w:val="28"/>
          <w:szCs w:val="28"/>
        </w:rPr>
        <w:t>JEDNOLITEGO EUROPEJSKIEGO DOKUMENTU ZAMÓWIENIA</w:t>
      </w:r>
    </w:p>
    <w:p w14:paraId="2F2BCCAD" w14:textId="77777777" w:rsidR="007210B9" w:rsidRPr="004E4C15" w:rsidRDefault="007210B9" w:rsidP="007210B9">
      <w:pPr>
        <w:spacing w:line="266" w:lineRule="auto"/>
        <w:ind w:right="-7"/>
        <w:rPr>
          <w:rFonts w:ascii="Trebuchet MS" w:hAnsi="Trebuchet MS" w:cs="Arial"/>
          <w:b/>
          <w:sz w:val="24"/>
          <w:szCs w:val="24"/>
        </w:rPr>
      </w:pPr>
    </w:p>
    <w:p w14:paraId="3E57D92C" w14:textId="77777777" w:rsidR="007210B9" w:rsidRPr="004E4C15" w:rsidRDefault="007210B9" w:rsidP="007210B9">
      <w:pPr>
        <w:spacing w:after="387" w:line="266" w:lineRule="auto"/>
        <w:ind w:right="-7"/>
        <w:jc w:val="center"/>
        <w:rPr>
          <w:rFonts w:ascii="Trebuchet MS" w:hAnsi="Trebuchet MS" w:cs="Arial"/>
          <w:b/>
          <w:sz w:val="22"/>
          <w:u w:val="single"/>
        </w:rPr>
      </w:pPr>
      <w:r w:rsidRPr="004E4C15">
        <w:rPr>
          <w:rFonts w:ascii="Trebuchet MS" w:hAnsi="Trebuchet MS" w:cs="Arial"/>
          <w:b/>
          <w:sz w:val="22"/>
          <w:u w:val="single"/>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10B9" w:rsidRPr="004E4C15" w14:paraId="2B325F4A" w14:textId="77777777" w:rsidTr="007210B9">
        <w:tc>
          <w:tcPr>
            <w:tcW w:w="9594" w:type="dxa"/>
            <w:tcBorders>
              <w:top w:val="single" w:sz="4" w:space="0" w:color="auto"/>
              <w:left w:val="single" w:sz="4" w:space="0" w:color="auto"/>
              <w:bottom w:val="single" w:sz="4" w:space="0" w:color="auto"/>
              <w:right w:val="single" w:sz="4" w:space="0" w:color="auto"/>
            </w:tcBorders>
            <w:shd w:val="clear" w:color="auto" w:fill="F2F2F2"/>
          </w:tcPr>
          <w:p w14:paraId="4B333C09" w14:textId="77777777" w:rsidR="007210B9" w:rsidRPr="004E4C15" w:rsidRDefault="007210B9" w:rsidP="007210B9">
            <w:pPr>
              <w:autoSpaceDE w:val="0"/>
              <w:autoSpaceDN w:val="0"/>
              <w:adjustRightInd w:val="0"/>
              <w:spacing w:before="120" w:after="180"/>
              <w:ind w:left="11" w:right="11" w:hanging="11"/>
              <w:rPr>
                <w:rFonts w:ascii="Trebuchet MS" w:hAnsi="Trebuchet MS" w:cs="Arial"/>
                <w:b/>
                <w:bCs/>
                <w:sz w:val="18"/>
                <w:szCs w:val="18"/>
                <w:lang w:eastAsia="en-US"/>
              </w:rPr>
            </w:pPr>
            <w:r w:rsidRPr="004E4C15">
              <w:rPr>
                <w:rFonts w:ascii="Trebuchet MS" w:hAnsi="Trebuchet MS" w:cs="Arial"/>
                <w:b/>
                <w:bCs/>
                <w:sz w:val="18"/>
                <w:szCs w:val="18"/>
                <w:lang w:eastAsia="en-US"/>
              </w:rPr>
              <w:t>Numer ogłoszenia w Dz.U. S: ____/S ___-______</w:t>
            </w:r>
          </w:p>
          <w:p w14:paraId="0792F0F3" w14:textId="77777777" w:rsidR="007210B9" w:rsidRPr="004E4C15" w:rsidRDefault="007210B9" w:rsidP="007210B9">
            <w:pPr>
              <w:spacing w:before="120" w:after="90" w:line="254" w:lineRule="auto"/>
              <w:rPr>
                <w:rFonts w:ascii="Trebuchet MS" w:hAnsi="Trebuchet MS" w:cs="Arial"/>
                <w:lang w:eastAsia="en-US"/>
              </w:rPr>
            </w:pPr>
            <w:r w:rsidRPr="004E4C15">
              <w:rPr>
                <w:rFonts w:ascii="Trebuchet MS" w:hAnsi="Trebuchet MS"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4E4C15">
              <w:rPr>
                <w:rFonts w:ascii="Trebuchet MS" w:hAnsi="Trebuchet MS" w:cs="Arial"/>
                <w:lang w:eastAsia="en-US"/>
              </w:rPr>
              <w:t>[………………………………]</w:t>
            </w:r>
          </w:p>
        </w:tc>
      </w:tr>
    </w:tbl>
    <w:p w14:paraId="467E5886" w14:textId="77777777" w:rsidR="007210B9" w:rsidRPr="004E4C15" w:rsidRDefault="007210B9" w:rsidP="007210B9">
      <w:pPr>
        <w:spacing w:after="387" w:line="266" w:lineRule="auto"/>
        <w:ind w:right="-7"/>
        <w:rPr>
          <w:rFonts w:ascii="Trebuchet MS" w:hAnsi="Trebuchet MS" w:cs="Arial"/>
        </w:rPr>
      </w:pPr>
    </w:p>
    <w:p w14:paraId="7816E0D2" w14:textId="77777777" w:rsidR="007210B9" w:rsidRPr="004E4C15" w:rsidRDefault="007210B9" w:rsidP="007210B9">
      <w:pPr>
        <w:spacing w:after="240" w:line="254" w:lineRule="auto"/>
        <w:ind w:right="-7" w:hanging="11"/>
        <w:jc w:val="center"/>
        <w:rPr>
          <w:rFonts w:ascii="Trebuchet MS" w:hAnsi="Trebuchet MS" w:cs="Arial"/>
          <w:sz w:val="18"/>
          <w:szCs w:val="18"/>
        </w:rPr>
      </w:pPr>
      <w:r w:rsidRPr="004E4C15">
        <w:rPr>
          <w:rFonts w:ascii="Trebuchet MS" w:hAnsi="Trebuchet MS"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7210B9" w:rsidRPr="004E4C15" w14:paraId="53B49487" w14:textId="77777777" w:rsidTr="007210B9">
        <w:trPr>
          <w:trHeight w:val="24"/>
        </w:trPr>
        <w:tc>
          <w:tcPr>
            <w:tcW w:w="4645" w:type="dxa"/>
            <w:tcBorders>
              <w:top w:val="single" w:sz="4" w:space="0" w:color="000000"/>
              <w:left w:val="single" w:sz="4" w:space="0" w:color="000000"/>
              <w:bottom w:val="single" w:sz="4" w:space="0" w:color="000000"/>
              <w:right w:val="single" w:sz="4" w:space="0" w:color="000000"/>
            </w:tcBorders>
          </w:tcPr>
          <w:p w14:paraId="20BBD7D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tcPr>
          <w:p w14:paraId="61534CC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438D3E3C" w14:textId="77777777" w:rsidTr="007210B9">
        <w:trPr>
          <w:trHeight w:val="130"/>
        </w:trPr>
        <w:tc>
          <w:tcPr>
            <w:tcW w:w="4645" w:type="dxa"/>
            <w:tcBorders>
              <w:top w:val="single" w:sz="4" w:space="0" w:color="000000"/>
              <w:left w:val="single" w:sz="4" w:space="0" w:color="000000"/>
              <w:bottom w:val="single" w:sz="4" w:space="0" w:color="000000"/>
              <w:right w:val="single" w:sz="4" w:space="0" w:color="000000"/>
            </w:tcBorders>
          </w:tcPr>
          <w:p w14:paraId="51B2E80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tcPr>
          <w:p w14:paraId="0F0C009B" w14:textId="77777777" w:rsidR="00165902" w:rsidRPr="004E4C15" w:rsidRDefault="0099662E" w:rsidP="0099662E">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 xml:space="preserve">Miejskie Przedsiębiorstwo Wodociągów </w:t>
            </w:r>
          </w:p>
          <w:p w14:paraId="22CAB42B" w14:textId="5A7FF5BA" w:rsidR="0099662E" w:rsidRPr="004E4C15" w:rsidRDefault="0099662E" w:rsidP="0099662E">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i Kanalizacji Sp. z o.o.</w:t>
            </w:r>
          </w:p>
          <w:p w14:paraId="577BCDA6" w14:textId="7D759464" w:rsidR="007210B9" w:rsidRPr="004E4C15" w:rsidRDefault="0099662E" w:rsidP="0099662E">
            <w:pPr>
              <w:pStyle w:val="Nagwek5"/>
              <w:tabs>
                <w:tab w:val="clear" w:pos="1859"/>
              </w:tabs>
              <w:spacing w:before="0" w:after="0" w:line="360" w:lineRule="auto"/>
              <w:ind w:left="0" w:firstLine="0"/>
              <w:rPr>
                <w:rFonts w:ascii="Trebuchet MS" w:hAnsi="Trebuchet MS" w:cs="Arial"/>
                <w:lang w:eastAsia="en-US"/>
              </w:rPr>
            </w:pPr>
            <w:r w:rsidRPr="004E4C15">
              <w:rPr>
                <w:rFonts w:ascii="Trebuchet MS" w:hAnsi="Trebuchet MS" w:cs="Tahoma"/>
              </w:rPr>
              <w:t>ul. Tylna 9, 98-100 Łask</w:t>
            </w:r>
          </w:p>
        </w:tc>
      </w:tr>
      <w:tr w:rsidR="007210B9" w:rsidRPr="004E4C15" w14:paraId="43818155" w14:textId="77777777"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14:paraId="1C9950FA"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tcPr>
          <w:p w14:paraId="40C43DBE"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7210B9" w:rsidRPr="004E4C15" w14:paraId="5BDDC30F" w14:textId="77777777" w:rsidTr="007210B9">
        <w:trPr>
          <w:trHeight w:val="24"/>
        </w:trPr>
        <w:tc>
          <w:tcPr>
            <w:tcW w:w="4645" w:type="dxa"/>
            <w:tcBorders>
              <w:top w:val="single" w:sz="4" w:space="0" w:color="000000"/>
              <w:left w:val="single" w:sz="4" w:space="0" w:color="000000"/>
              <w:bottom w:val="single" w:sz="4" w:space="0" w:color="000000"/>
              <w:right w:val="single" w:sz="4" w:space="0" w:color="000000"/>
            </w:tcBorders>
          </w:tcPr>
          <w:p w14:paraId="5A4B758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tcPr>
          <w:p w14:paraId="34632DB8" w14:textId="661A3991" w:rsidR="007210B9" w:rsidRPr="004E4C15" w:rsidRDefault="007210B9" w:rsidP="0099662E">
            <w:pPr>
              <w:spacing w:line="276" w:lineRule="auto"/>
              <w:jc w:val="center"/>
              <w:rPr>
                <w:rFonts w:ascii="Trebuchet MS" w:hAnsi="Trebuchet MS" w:cs="Arial"/>
                <w:b/>
              </w:rPr>
            </w:pPr>
            <w:r w:rsidRPr="004E4C15">
              <w:rPr>
                <w:rFonts w:ascii="Trebuchet MS" w:hAnsi="Trebuchet MS" w:cs="Arial"/>
                <w:b/>
              </w:rPr>
              <w:t>„</w:t>
            </w:r>
            <w:r w:rsidR="0099662E" w:rsidRPr="004E4C15">
              <w:rPr>
                <w:rFonts w:ascii="Trebuchet MS" w:hAnsi="Trebuchet MS" w:cs="Arial"/>
                <w:b/>
              </w:rPr>
              <w:t>Rozbudowa i modernizacja oczyszczalni ścieków w Łasku</w:t>
            </w:r>
            <w:r w:rsidRPr="004E4C15">
              <w:rPr>
                <w:rFonts w:ascii="Trebuchet MS" w:hAnsi="Trebuchet MS" w:cs="Arial"/>
                <w:b/>
              </w:rPr>
              <w:t>”</w:t>
            </w:r>
          </w:p>
        </w:tc>
      </w:tr>
      <w:tr w:rsidR="007210B9" w:rsidRPr="004E4C15" w14:paraId="13C0D8ED" w14:textId="77777777" w:rsidTr="007210B9">
        <w:trPr>
          <w:trHeight w:val="315"/>
        </w:trPr>
        <w:tc>
          <w:tcPr>
            <w:tcW w:w="4645" w:type="dxa"/>
            <w:tcBorders>
              <w:top w:val="single" w:sz="4" w:space="0" w:color="000000"/>
              <w:left w:val="single" w:sz="4" w:space="0" w:color="000000"/>
              <w:bottom w:val="single" w:sz="4" w:space="0" w:color="000000"/>
              <w:right w:val="single" w:sz="4" w:space="0" w:color="000000"/>
            </w:tcBorders>
          </w:tcPr>
          <w:p w14:paraId="659100C5"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Numer referencyjny nadany sprawie przez instytucję zamawiającą lub podmiot zamawiający, (</w:t>
            </w:r>
            <w:r w:rsidRPr="004E4C15">
              <w:rPr>
                <w:rFonts w:ascii="Trebuchet MS" w:eastAsia="Calibri" w:hAnsi="Trebuchet MS" w:cs="Arial"/>
                <w:i/>
                <w:lang w:eastAsia="en-US"/>
              </w:rPr>
              <w:t>jeżeli dotyczy</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06D77C1B" w14:textId="69964ACD" w:rsidR="007210B9" w:rsidRPr="004E4C15" w:rsidRDefault="002705FB" w:rsidP="007210B9">
            <w:pPr>
              <w:spacing w:before="120" w:line="254" w:lineRule="auto"/>
              <w:jc w:val="center"/>
              <w:rPr>
                <w:rFonts w:ascii="Trebuchet MS" w:hAnsi="Trebuchet MS" w:cs="Arial"/>
                <w:lang w:eastAsia="en-US"/>
              </w:rPr>
            </w:pPr>
            <w:r w:rsidRPr="004E4C15">
              <w:rPr>
                <w:rFonts w:ascii="Trebuchet MS" w:hAnsi="Trebuchet MS"/>
              </w:rPr>
              <w:t xml:space="preserve"> MPWiK/JRP/3/02/2017</w:t>
            </w:r>
          </w:p>
        </w:tc>
      </w:tr>
    </w:tbl>
    <w:p w14:paraId="68DBE486" w14:textId="77777777" w:rsidR="002705FB" w:rsidRPr="004E4C15" w:rsidRDefault="002705FB" w:rsidP="007210B9">
      <w:pPr>
        <w:spacing w:line="266" w:lineRule="auto"/>
        <w:ind w:right="-7"/>
        <w:jc w:val="center"/>
        <w:rPr>
          <w:rFonts w:ascii="Trebuchet MS" w:hAnsi="Trebuchet MS" w:cs="Arial"/>
          <w:b/>
          <w:sz w:val="22"/>
          <w:u w:val="single"/>
        </w:rPr>
      </w:pPr>
    </w:p>
    <w:p w14:paraId="76F5DF32" w14:textId="77777777" w:rsidR="002705FB" w:rsidRPr="004E4C15" w:rsidRDefault="002705FB" w:rsidP="007210B9">
      <w:pPr>
        <w:spacing w:line="266" w:lineRule="auto"/>
        <w:ind w:right="-7"/>
        <w:jc w:val="center"/>
        <w:rPr>
          <w:rFonts w:ascii="Trebuchet MS" w:hAnsi="Trebuchet MS" w:cs="Arial"/>
          <w:b/>
          <w:sz w:val="22"/>
          <w:u w:val="single"/>
        </w:rPr>
      </w:pPr>
    </w:p>
    <w:p w14:paraId="684EA9A7" w14:textId="1A096F0C" w:rsidR="007210B9" w:rsidRPr="004E4C15" w:rsidRDefault="007210B9" w:rsidP="007210B9">
      <w:pPr>
        <w:spacing w:line="266" w:lineRule="auto"/>
        <w:ind w:right="-7"/>
        <w:jc w:val="center"/>
        <w:rPr>
          <w:rFonts w:ascii="Trebuchet MS" w:hAnsi="Trebuchet MS" w:cs="Arial"/>
          <w:b/>
          <w:sz w:val="22"/>
          <w:u w:val="single"/>
        </w:rPr>
      </w:pPr>
      <w:r w:rsidRPr="004E4C15">
        <w:rPr>
          <w:rFonts w:ascii="Trebuchet MS" w:hAnsi="Trebuchet MS" w:cs="Arial"/>
          <w:b/>
          <w:sz w:val="22"/>
          <w:u w:val="single"/>
        </w:rPr>
        <w:lastRenderedPageBreak/>
        <w:t>Część II: Informacje dotyczące wykonawcy</w:t>
      </w:r>
    </w:p>
    <w:p w14:paraId="2CCF564B" w14:textId="77777777" w:rsidR="007210B9" w:rsidRPr="004E4C15" w:rsidRDefault="007210B9" w:rsidP="007210B9">
      <w:pPr>
        <w:spacing w:before="240" w:after="240" w:line="254" w:lineRule="auto"/>
        <w:ind w:right="-6" w:hanging="11"/>
        <w:jc w:val="center"/>
        <w:rPr>
          <w:rFonts w:ascii="Trebuchet MS" w:hAnsi="Trebuchet MS" w:cs="Arial"/>
        </w:rPr>
      </w:pPr>
      <w:r w:rsidRPr="004E4C15">
        <w:rPr>
          <w:rFonts w:ascii="Trebuchet MS" w:hAnsi="Trebuchet MS" w:cs="Arial"/>
          <w:b/>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7210B9" w:rsidRPr="004E4C15" w14:paraId="6973548F" w14:textId="77777777" w:rsidTr="007210B9">
        <w:trPr>
          <w:trHeight w:val="502"/>
        </w:trPr>
        <w:tc>
          <w:tcPr>
            <w:tcW w:w="4645" w:type="dxa"/>
            <w:tcBorders>
              <w:top w:val="single" w:sz="4" w:space="0" w:color="000000"/>
              <w:left w:val="single" w:sz="4" w:space="0" w:color="000000"/>
              <w:bottom w:val="single" w:sz="4" w:space="0" w:color="000000"/>
              <w:right w:val="single" w:sz="4" w:space="0" w:color="000000"/>
            </w:tcBorders>
          </w:tcPr>
          <w:p w14:paraId="292E40EE"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14:paraId="6E7DC173"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7210B9" w:rsidRPr="004E4C15" w14:paraId="5B3C948A" w14:textId="77777777" w:rsidTr="007210B9">
        <w:trPr>
          <w:trHeight w:val="80"/>
        </w:trPr>
        <w:tc>
          <w:tcPr>
            <w:tcW w:w="4645" w:type="dxa"/>
            <w:tcBorders>
              <w:top w:val="nil"/>
              <w:left w:val="single" w:sz="4" w:space="0" w:color="000000"/>
              <w:bottom w:val="single" w:sz="4" w:space="0" w:color="000000"/>
              <w:right w:val="single" w:sz="4" w:space="0" w:color="000000"/>
            </w:tcBorders>
          </w:tcPr>
          <w:p w14:paraId="087FCE7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2A215167" w14:textId="77777777" w:rsidR="007210B9" w:rsidRPr="004E4C15" w:rsidRDefault="007210B9" w:rsidP="007210B9">
            <w:pPr>
              <w:spacing w:before="120" w:after="120" w:line="254" w:lineRule="auto"/>
              <w:rPr>
                <w:rFonts w:ascii="Trebuchet MS" w:hAnsi="Trebuchet MS" w:cs="Arial"/>
                <w:lang w:eastAsia="en-US"/>
              </w:rPr>
            </w:pPr>
          </w:p>
        </w:tc>
      </w:tr>
      <w:tr w:rsidR="007210B9" w:rsidRPr="004E4C15" w14:paraId="49838C35" w14:textId="77777777" w:rsidTr="007210B9">
        <w:trPr>
          <w:trHeight w:val="932"/>
        </w:trPr>
        <w:tc>
          <w:tcPr>
            <w:tcW w:w="4645" w:type="dxa"/>
            <w:tcBorders>
              <w:top w:val="single" w:sz="4" w:space="0" w:color="000000"/>
              <w:left w:val="single" w:sz="4" w:space="0" w:color="000000"/>
              <w:bottom w:val="single" w:sz="4" w:space="0" w:color="000000"/>
              <w:right w:val="single" w:sz="4" w:space="0" w:color="000000"/>
            </w:tcBorders>
          </w:tcPr>
          <w:p w14:paraId="3E1B4DD8" w14:textId="77777777" w:rsidR="007210B9" w:rsidRPr="004E4C15" w:rsidRDefault="007210B9" w:rsidP="007210B9">
            <w:pPr>
              <w:spacing w:before="120" w:after="76" w:line="254" w:lineRule="auto"/>
              <w:rPr>
                <w:rFonts w:ascii="Trebuchet MS" w:hAnsi="Trebuchet MS" w:cs="Arial"/>
                <w:lang w:eastAsia="en-US"/>
              </w:rPr>
            </w:pPr>
            <w:r w:rsidRPr="004E4C15">
              <w:rPr>
                <w:rFonts w:ascii="Trebuchet MS" w:hAnsi="Trebuchet MS" w:cs="Arial"/>
                <w:lang w:eastAsia="en-US"/>
              </w:rPr>
              <w:t>Numer VAT, jeżeli dotyczy</w:t>
            </w:r>
            <w:r w:rsidRPr="004E4C15">
              <w:rPr>
                <w:rStyle w:val="Odwoanieprzypisudolnego"/>
                <w:rFonts w:ascii="Trebuchet MS" w:hAnsi="Trebuchet MS" w:cs="Arial"/>
                <w:lang w:eastAsia="en-US"/>
              </w:rPr>
              <w:footnoteReference w:id="4"/>
            </w:r>
            <w:r w:rsidRPr="004E4C15">
              <w:rPr>
                <w:rFonts w:ascii="Trebuchet MS" w:hAnsi="Trebuchet MS" w:cs="Arial"/>
                <w:lang w:eastAsia="en-US"/>
              </w:rPr>
              <w:t xml:space="preserve">: </w:t>
            </w:r>
          </w:p>
          <w:p w14:paraId="38863DE6" w14:textId="77777777" w:rsidR="007210B9" w:rsidRPr="004E4C15" w:rsidRDefault="007210B9" w:rsidP="007210B9">
            <w:pPr>
              <w:spacing w:after="120" w:line="254" w:lineRule="auto"/>
              <w:ind w:right="62"/>
              <w:rPr>
                <w:rFonts w:ascii="Trebuchet MS" w:hAnsi="Trebuchet MS" w:cs="Arial"/>
                <w:lang w:eastAsia="en-US"/>
              </w:rPr>
            </w:pPr>
            <w:r w:rsidRPr="004E4C15">
              <w:rPr>
                <w:rFonts w:ascii="Trebuchet MS" w:hAnsi="Trebuchet MS" w:cs="Arial"/>
                <w:lang w:eastAsia="en-US"/>
              </w:rPr>
              <w:t>Jeżeli numer VAT nie ma zastosowania, proszę podać inny krajowy numer identyfikacyjny, jeżeli jest wymagany i ma zastosowanie</w:t>
            </w:r>
            <w:r w:rsidRPr="004E4C15">
              <w:rPr>
                <w:rStyle w:val="Odwoanieprzypisudolnego"/>
                <w:rFonts w:ascii="Trebuchet MS" w:hAnsi="Trebuchet MS" w:cs="Arial"/>
                <w:lang w:eastAsia="en-US"/>
              </w:rPr>
              <w:footnoteReference w:id="5"/>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1015FA6" w14:textId="77777777" w:rsidR="007210B9" w:rsidRPr="004E4C15" w:rsidRDefault="007210B9" w:rsidP="007210B9">
            <w:pPr>
              <w:spacing w:before="120" w:after="90" w:line="254" w:lineRule="auto"/>
              <w:rPr>
                <w:rFonts w:ascii="Trebuchet MS" w:hAnsi="Trebuchet MS" w:cs="Arial"/>
                <w:lang w:eastAsia="en-US"/>
              </w:rPr>
            </w:pPr>
            <w:r w:rsidRPr="004E4C15">
              <w:rPr>
                <w:rFonts w:ascii="Trebuchet MS" w:hAnsi="Trebuchet MS" w:cs="Arial"/>
                <w:lang w:eastAsia="en-US"/>
              </w:rPr>
              <w:t>[……]</w:t>
            </w:r>
          </w:p>
          <w:p w14:paraId="7CBF1487"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w:t>
            </w:r>
          </w:p>
        </w:tc>
      </w:tr>
      <w:tr w:rsidR="007210B9" w:rsidRPr="004E4C15" w14:paraId="10A722EA" w14:textId="77777777" w:rsidTr="007210B9">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6A6AF2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39B876C" w14:textId="77777777" w:rsidR="007210B9" w:rsidRPr="004E4C15" w:rsidRDefault="007210B9" w:rsidP="007210B9">
            <w:pPr>
              <w:spacing w:line="254" w:lineRule="auto"/>
              <w:rPr>
                <w:rFonts w:ascii="Trebuchet MS" w:hAnsi="Trebuchet MS" w:cs="Arial"/>
                <w:lang w:eastAsia="en-US"/>
              </w:rPr>
            </w:pPr>
          </w:p>
        </w:tc>
      </w:tr>
      <w:tr w:rsidR="007210B9" w:rsidRPr="004E4C15" w14:paraId="60C45063" w14:textId="77777777" w:rsidTr="007210B9">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76F314F7" w14:textId="77777777" w:rsidR="007210B9" w:rsidRPr="004E4C15" w:rsidRDefault="007210B9" w:rsidP="007210B9">
            <w:pPr>
              <w:spacing w:before="120" w:line="338" w:lineRule="auto"/>
              <w:rPr>
                <w:rFonts w:ascii="Trebuchet MS" w:hAnsi="Trebuchet MS" w:cs="Arial"/>
                <w:lang w:eastAsia="en-US"/>
              </w:rPr>
            </w:pPr>
            <w:r w:rsidRPr="004E4C15">
              <w:rPr>
                <w:rFonts w:ascii="Trebuchet MS" w:hAnsi="Trebuchet MS" w:cs="Arial"/>
                <w:lang w:eastAsia="en-US"/>
              </w:rPr>
              <w:t>Osoba lub osoby wyznaczone do kontaktów</w:t>
            </w:r>
            <w:r w:rsidRPr="004E4C15">
              <w:rPr>
                <w:rStyle w:val="Odwoanieprzypisudolnego"/>
                <w:rFonts w:ascii="Trebuchet MS" w:hAnsi="Trebuchet MS" w:cs="Arial"/>
                <w:lang w:eastAsia="en-US"/>
              </w:rPr>
              <w:footnoteReference w:id="6"/>
            </w:r>
            <w:r w:rsidRPr="004E4C15">
              <w:rPr>
                <w:rFonts w:ascii="Trebuchet MS" w:hAnsi="Trebuchet MS" w:cs="Arial"/>
                <w:lang w:eastAsia="en-US"/>
              </w:rPr>
              <w:t xml:space="preserve">: </w:t>
            </w:r>
          </w:p>
          <w:p w14:paraId="66783D24" w14:textId="77777777" w:rsidR="007210B9" w:rsidRPr="004E4C15" w:rsidRDefault="007210B9" w:rsidP="007210B9">
            <w:pPr>
              <w:spacing w:before="60" w:line="338" w:lineRule="auto"/>
              <w:rPr>
                <w:rFonts w:ascii="Trebuchet MS" w:hAnsi="Trebuchet MS" w:cs="Arial"/>
                <w:lang w:eastAsia="en-US"/>
              </w:rPr>
            </w:pPr>
            <w:r w:rsidRPr="004E4C15">
              <w:rPr>
                <w:rFonts w:ascii="Trebuchet MS" w:hAnsi="Trebuchet MS" w:cs="Arial"/>
                <w:lang w:eastAsia="en-US"/>
              </w:rPr>
              <w:t xml:space="preserve">Telefon: </w:t>
            </w:r>
          </w:p>
          <w:p w14:paraId="2DCE8032" w14:textId="77777777" w:rsidR="007210B9" w:rsidRPr="004E4C15" w:rsidRDefault="007210B9" w:rsidP="007210B9">
            <w:pPr>
              <w:spacing w:after="107" w:line="254" w:lineRule="auto"/>
              <w:rPr>
                <w:rFonts w:ascii="Trebuchet MS" w:hAnsi="Trebuchet MS" w:cs="Arial"/>
                <w:lang w:eastAsia="en-US"/>
              </w:rPr>
            </w:pPr>
            <w:r w:rsidRPr="004E4C15">
              <w:rPr>
                <w:rFonts w:ascii="Trebuchet MS" w:hAnsi="Trebuchet MS" w:cs="Arial"/>
                <w:lang w:eastAsia="en-US"/>
              </w:rPr>
              <w:t xml:space="preserve">Adres e-mail: </w:t>
            </w:r>
          </w:p>
          <w:p w14:paraId="6618CA2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Adres internetowy (adres www), (jeżeli</w:t>
            </w:r>
            <w:r w:rsidRPr="004E4C15">
              <w:rPr>
                <w:rFonts w:ascii="Trebuchet MS" w:hAnsi="Trebuchet MS" w:cs="Arial"/>
                <w:i/>
                <w:lang w:eastAsia="en-US"/>
              </w:rPr>
              <w:t xml:space="preserve"> dotyczy)</w:t>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600FA7F5" w14:textId="77777777" w:rsidR="007210B9" w:rsidRPr="004E4C15" w:rsidRDefault="007210B9" w:rsidP="007210B9">
            <w:pPr>
              <w:spacing w:before="120" w:after="134" w:line="254" w:lineRule="auto"/>
              <w:rPr>
                <w:rFonts w:ascii="Trebuchet MS" w:hAnsi="Trebuchet MS" w:cs="Arial"/>
                <w:lang w:eastAsia="en-US"/>
              </w:rPr>
            </w:pPr>
            <w:r w:rsidRPr="004E4C15">
              <w:rPr>
                <w:rFonts w:ascii="Trebuchet MS" w:hAnsi="Trebuchet MS" w:cs="Arial"/>
                <w:lang w:eastAsia="en-US"/>
              </w:rPr>
              <w:t xml:space="preserve">[……] </w:t>
            </w:r>
          </w:p>
          <w:p w14:paraId="53AB5CE3" w14:textId="77777777" w:rsidR="007210B9" w:rsidRPr="004E4C15" w:rsidRDefault="007210B9" w:rsidP="007210B9">
            <w:pPr>
              <w:spacing w:after="2" w:line="372" w:lineRule="auto"/>
              <w:ind w:right="3255"/>
              <w:rPr>
                <w:rFonts w:ascii="Trebuchet MS" w:hAnsi="Trebuchet MS" w:cs="Arial"/>
                <w:lang w:eastAsia="en-US"/>
              </w:rPr>
            </w:pPr>
            <w:r w:rsidRPr="004E4C15">
              <w:rPr>
                <w:rFonts w:ascii="Trebuchet MS" w:hAnsi="Trebuchet MS" w:cs="Arial"/>
                <w:lang w:eastAsia="en-US"/>
              </w:rPr>
              <w:t xml:space="preserve">[……] </w:t>
            </w:r>
          </w:p>
          <w:p w14:paraId="7017461B" w14:textId="77777777" w:rsidR="007210B9" w:rsidRPr="004E4C15" w:rsidRDefault="007210B9" w:rsidP="007210B9">
            <w:pPr>
              <w:spacing w:after="60" w:line="254" w:lineRule="auto"/>
              <w:rPr>
                <w:rFonts w:ascii="Trebuchet MS" w:hAnsi="Trebuchet MS" w:cs="Arial"/>
                <w:lang w:eastAsia="en-US"/>
              </w:rPr>
            </w:pPr>
            <w:r w:rsidRPr="004E4C15">
              <w:rPr>
                <w:rFonts w:ascii="Trebuchet MS" w:hAnsi="Trebuchet MS" w:cs="Arial"/>
                <w:lang w:eastAsia="en-US"/>
              </w:rPr>
              <w:t xml:space="preserve">[……] </w:t>
            </w:r>
          </w:p>
          <w:p w14:paraId="47E96B40" w14:textId="77777777" w:rsidR="007210B9" w:rsidRPr="004E4C15" w:rsidRDefault="007210B9" w:rsidP="007210B9">
            <w:pPr>
              <w:spacing w:after="60" w:line="254" w:lineRule="auto"/>
              <w:rPr>
                <w:rFonts w:ascii="Trebuchet MS" w:hAnsi="Trebuchet MS" w:cs="Arial"/>
                <w:lang w:eastAsia="en-US"/>
              </w:rPr>
            </w:pPr>
            <w:r w:rsidRPr="004E4C15">
              <w:rPr>
                <w:rFonts w:ascii="Trebuchet MS" w:hAnsi="Trebuchet MS" w:cs="Arial"/>
                <w:lang w:eastAsia="en-US"/>
              </w:rPr>
              <w:t>[……]</w:t>
            </w:r>
          </w:p>
        </w:tc>
      </w:tr>
      <w:tr w:rsidR="007210B9" w:rsidRPr="004E4C15" w14:paraId="3CBB04DC" w14:textId="77777777" w:rsidTr="007210B9">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64CD38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C5B117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7210B9" w:rsidRPr="004E4C15" w14:paraId="7C578B42" w14:textId="77777777" w:rsidTr="007210B9">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6DB64FF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t>Czy wykonawca jest mikroprzedsiębiorstwem bądź małym lub średnim przedsiębiorstwem</w:t>
            </w:r>
            <w:r w:rsidRPr="004E4C15">
              <w:rPr>
                <w:rStyle w:val="Odwoanieprzypisudolnego"/>
                <w:rFonts w:ascii="Trebuchet MS" w:hAnsi="Trebuchet MS" w:cs="Arial"/>
                <w:b/>
                <w:lang w:eastAsia="en-US"/>
              </w:rPr>
              <w:footnoteReference w:id="7"/>
            </w:r>
            <w:r w:rsidRPr="004E4C15">
              <w:rPr>
                <w:rFonts w:ascii="Trebuchet MS" w:hAnsi="Trebuchet MS" w:cs="Arial"/>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062609E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□Tak □ Nie </w:t>
            </w:r>
          </w:p>
        </w:tc>
      </w:tr>
    </w:tbl>
    <w:p w14:paraId="45864BBA" w14:textId="77777777" w:rsidR="007210B9" w:rsidRPr="004E4C15" w:rsidRDefault="007210B9" w:rsidP="007210B9">
      <w:pPr>
        <w:spacing w:line="254" w:lineRule="auto"/>
        <w:ind w:right="66"/>
        <w:rPr>
          <w:rFonts w:ascii="Trebuchet MS" w:hAnsi="Trebuchet MS" w:cs="Arial"/>
          <w:b/>
        </w:rPr>
      </w:pP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7210B9" w:rsidRPr="004E4C15" w14:paraId="1FA3C02B" w14:textId="77777777" w:rsidTr="007210B9">
        <w:trPr>
          <w:trHeight w:val="3041"/>
        </w:trPr>
        <w:tc>
          <w:tcPr>
            <w:tcW w:w="4645" w:type="dxa"/>
            <w:tcBorders>
              <w:top w:val="single" w:sz="4" w:space="0" w:color="000000"/>
              <w:left w:val="single" w:sz="4" w:space="0" w:color="000000"/>
              <w:bottom w:val="single" w:sz="4" w:space="0" w:color="000000"/>
              <w:right w:val="single" w:sz="4" w:space="0" w:color="000000"/>
            </w:tcBorders>
          </w:tcPr>
          <w:p w14:paraId="4C13F603" w14:textId="77777777" w:rsidR="007210B9" w:rsidRPr="004E4C15" w:rsidRDefault="007210B9" w:rsidP="007210B9">
            <w:pPr>
              <w:spacing w:before="60" w:after="120"/>
              <w:ind w:right="346"/>
              <w:rPr>
                <w:rFonts w:ascii="Trebuchet MS" w:hAnsi="Trebuchet MS" w:cs="Arial"/>
                <w:b/>
                <w:lang w:eastAsia="en-US"/>
              </w:rPr>
            </w:pPr>
            <w:r w:rsidRPr="004E4C15">
              <w:rPr>
                <w:rFonts w:ascii="Trebuchet MS" w:hAnsi="Trebuchet MS" w:cs="Arial"/>
                <w:b/>
                <w:lang w:eastAsia="en-US"/>
              </w:rPr>
              <w:t>Jedynie w przypadku, gdy zamówienie jest zastrzeżone</w:t>
            </w:r>
            <w:r w:rsidRPr="004E4C15">
              <w:rPr>
                <w:rStyle w:val="Odwoanieprzypisudolnego"/>
                <w:rFonts w:ascii="Trebuchet MS" w:hAnsi="Trebuchet MS" w:cs="Arial"/>
                <w:b/>
                <w:lang w:eastAsia="en-US"/>
              </w:rPr>
              <w:footnoteReference w:id="8"/>
            </w:r>
            <w:r w:rsidRPr="004E4C15">
              <w:rPr>
                <w:rFonts w:ascii="Trebuchet MS" w:hAnsi="Trebuchet MS" w:cs="Arial"/>
                <w:b/>
                <w:lang w:eastAsia="en-US"/>
              </w:rPr>
              <w:t xml:space="preserve">: </w:t>
            </w:r>
          </w:p>
          <w:p w14:paraId="34D1A9F5" w14:textId="77777777" w:rsidR="007210B9" w:rsidRPr="004E4C15" w:rsidRDefault="007210B9" w:rsidP="007210B9">
            <w:pPr>
              <w:spacing w:after="60"/>
              <w:ind w:right="346"/>
              <w:rPr>
                <w:rFonts w:ascii="Trebuchet MS" w:hAnsi="Trebuchet MS" w:cs="Arial"/>
                <w:lang w:eastAsia="en-US"/>
              </w:rPr>
            </w:pPr>
            <w:r w:rsidRPr="004E4C15">
              <w:rPr>
                <w:rFonts w:ascii="Trebuchet MS" w:hAnsi="Trebuchet MS" w:cs="Arial"/>
                <w:lang w:eastAsia="en-US"/>
              </w:rPr>
              <w:t>czy wykonawca jest zakładem pracy chronionej, „przedsiębiorstwem społecznym”</w:t>
            </w:r>
            <w:r w:rsidRPr="004E4C15">
              <w:rPr>
                <w:rFonts w:ascii="Trebuchet MS" w:hAnsi="Trebuchet MS" w:cs="Arial"/>
                <w:vertAlign w:val="superscript"/>
                <w:lang w:eastAsia="en-US"/>
              </w:rPr>
              <w:t xml:space="preserve"> </w:t>
            </w:r>
            <w:r w:rsidRPr="004E4C15">
              <w:rPr>
                <w:rStyle w:val="Odwoanieprzypisudolnego"/>
                <w:rFonts w:ascii="Trebuchet MS" w:hAnsi="Trebuchet MS" w:cs="Arial"/>
                <w:lang w:eastAsia="en-US"/>
              </w:rPr>
              <w:lastRenderedPageBreak/>
              <w:footnoteReference w:id="9"/>
            </w:r>
            <w:r w:rsidRPr="004E4C15">
              <w:rPr>
                <w:rFonts w:ascii="Trebuchet MS" w:hAnsi="Trebuchet MS" w:cs="Arial"/>
                <w:lang w:eastAsia="en-US"/>
              </w:rPr>
              <w:t xml:space="preserve"> lub czy będzie realizował zamówienie w ramach programów zatrudnienia chronionego? </w:t>
            </w:r>
          </w:p>
          <w:p w14:paraId="6A71DFD0" w14:textId="77777777" w:rsidR="007210B9" w:rsidRPr="004E4C15" w:rsidRDefault="007210B9" w:rsidP="007210B9">
            <w:pPr>
              <w:spacing w:line="244" w:lineRule="auto"/>
              <w:ind w:right="344"/>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14:paraId="2DA4172A" w14:textId="77777777" w:rsidR="007210B9" w:rsidRPr="004E4C15" w:rsidRDefault="007210B9" w:rsidP="007210B9">
            <w:pPr>
              <w:spacing w:after="120" w:line="254" w:lineRule="auto"/>
              <w:ind w:right="108"/>
              <w:rPr>
                <w:rFonts w:ascii="Trebuchet MS" w:hAnsi="Trebuchet MS" w:cs="Arial"/>
                <w:lang w:eastAsia="en-US"/>
              </w:rPr>
            </w:pPr>
            <w:r w:rsidRPr="004E4C15">
              <w:rPr>
                <w:rFonts w:ascii="Trebuchet MS" w:hAnsi="Trebuchet MS" w:cs="Arial"/>
                <w:lang w:eastAsia="en-US"/>
              </w:rPr>
              <w:t xml:space="preserve">jaki jest odpowiedni odsetek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w:t>
            </w:r>
          </w:p>
          <w:p w14:paraId="0B196F9E" w14:textId="77777777" w:rsidR="007210B9" w:rsidRPr="004E4C15" w:rsidRDefault="007210B9" w:rsidP="007210B9">
            <w:pPr>
              <w:spacing w:after="120" w:line="254" w:lineRule="auto"/>
              <w:ind w:right="108"/>
              <w:rPr>
                <w:rFonts w:ascii="Trebuchet MS" w:hAnsi="Trebuchet MS" w:cs="Arial"/>
                <w:lang w:eastAsia="en-US"/>
              </w:rPr>
            </w:pPr>
            <w:r w:rsidRPr="004E4C15">
              <w:rPr>
                <w:rFonts w:ascii="Trebuchet MS" w:hAnsi="Trebuchet MS" w:cs="Arial"/>
                <w:lang w:eastAsia="en-US"/>
              </w:rPr>
              <w:t xml:space="preserve">Jeżeli jest to wymagane, proszę określić, do której kategorii lub których kategorii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69DBAD3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lastRenderedPageBreak/>
              <w:t>□Tak □ Nie</w:t>
            </w:r>
          </w:p>
          <w:p w14:paraId="2B90958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64C6577A"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2816DCE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102668BC"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lang w:eastAsia="en-US"/>
              </w:rPr>
              <w:t xml:space="preserve"> </w:t>
            </w:r>
          </w:p>
          <w:p w14:paraId="2C8CB8B5"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w:t>
            </w:r>
          </w:p>
          <w:p w14:paraId="2D96CB60"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 xml:space="preserve"> </w:t>
            </w:r>
          </w:p>
          <w:p w14:paraId="0D04F0A1" w14:textId="77777777" w:rsidR="007210B9" w:rsidRPr="004E4C15" w:rsidRDefault="007210B9" w:rsidP="007210B9">
            <w:pPr>
              <w:spacing w:after="13" w:line="254" w:lineRule="auto"/>
              <w:rPr>
                <w:rFonts w:ascii="Trebuchet MS" w:hAnsi="Trebuchet MS" w:cs="Arial"/>
                <w:lang w:eastAsia="en-US"/>
              </w:rPr>
            </w:pPr>
          </w:p>
          <w:p w14:paraId="1190004C"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5C6812B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tc>
      </w:tr>
      <w:tr w:rsidR="007210B9" w:rsidRPr="004E4C15" w14:paraId="6FE83641" w14:textId="77777777" w:rsidTr="007210B9">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80FED7D" w14:textId="77777777" w:rsidR="007210B9" w:rsidRPr="004E4C15" w:rsidRDefault="007210B9" w:rsidP="007210B9">
            <w:pPr>
              <w:spacing w:before="120" w:after="120" w:line="254" w:lineRule="auto"/>
              <w:ind w:right="57"/>
              <w:rPr>
                <w:rFonts w:ascii="Trebuchet MS" w:hAnsi="Trebuchet MS" w:cs="Arial"/>
                <w:lang w:eastAsia="en-US"/>
              </w:rPr>
            </w:pPr>
            <w:r w:rsidRPr="004E4C15">
              <w:rPr>
                <w:rFonts w:ascii="Trebuchet MS" w:hAnsi="Trebuchet MS" w:cs="Arial"/>
                <w:lang w:eastAsia="en-US"/>
              </w:rPr>
              <w:t>Jeżeli dotyczy, czy wykonawca jest wpisany do urzędowego wykazu zatwierdzonych wykonawców lub posiada równoważne zaświadczenie (np. w ramach krajowego systemu (wstępnego) kwalifikowania)</w:t>
            </w:r>
            <w:r w:rsidRPr="004E4C15">
              <w:rPr>
                <w:rStyle w:val="Odwoanieprzypisudolnego"/>
                <w:rFonts w:ascii="Trebuchet MS" w:hAnsi="Trebuchet MS" w:cs="Arial"/>
                <w:b/>
                <w:lang w:eastAsia="en-US"/>
              </w:rPr>
              <w:footnoteReference w:id="10"/>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616B345" w14:textId="77777777" w:rsidR="007210B9" w:rsidRPr="004E4C15" w:rsidRDefault="007210B9" w:rsidP="007210B9">
            <w:pPr>
              <w:spacing w:before="120"/>
              <w:rPr>
                <w:rFonts w:ascii="Trebuchet MS" w:hAnsi="Trebuchet MS" w:cs="Arial"/>
                <w:lang w:eastAsia="en-US"/>
              </w:rPr>
            </w:pPr>
            <w:r w:rsidRPr="004E4C15">
              <w:rPr>
                <w:rFonts w:ascii="Trebuchet MS" w:hAnsi="Trebuchet MS" w:cs="Arial"/>
                <w:lang w:eastAsia="en-US"/>
              </w:rPr>
              <w:t>□Tak □ Nie □ Nie dotyczy</w:t>
            </w:r>
          </w:p>
        </w:tc>
      </w:tr>
      <w:tr w:rsidR="007210B9" w:rsidRPr="004E4C15" w14:paraId="57A53A08" w14:textId="77777777" w:rsidTr="007210B9">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A7653CD" w14:textId="77777777" w:rsidR="007210B9" w:rsidRPr="004E4C15" w:rsidRDefault="007210B9" w:rsidP="007210B9">
            <w:pPr>
              <w:autoSpaceDE w:val="0"/>
              <w:autoSpaceDN w:val="0"/>
              <w:adjustRightInd w:val="0"/>
              <w:spacing w:before="120" w:after="60"/>
              <w:rPr>
                <w:rFonts w:ascii="Trebuchet MS" w:hAnsi="Trebuchet MS" w:cs="Arial"/>
                <w:lang w:eastAsia="en-US"/>
              </w:rPr>
            </w:pPr>
            <w:r w:rsidRPr="004E4C15">
              <w:rPr>
                <w:rFonts w:ascii="Trebuchet MS" w:hAnsi="Trebuchet MS" w:cs="Arial"/>
                <w:b/>
                <w:bCs/>
                <w:lang w:eastAsia="en-US"/>
              </w:rPr>
              <w:t>Jeżeli tak</w:t>
            </w:r>
            <w:r w:rsidRPr="004E4C15">
              <w:rPr>
                <w:rFonts w:ascii="Trebuchet MS" w:hAnsi="Trebuchet MS" w:cs="Arial"/>
                <w:lang w:eastAsia="en-US"/>
              </w:rPr>
              <w:t>:</w:t>
            </w:r>
          </w:p>
          <w:p w14:paraId="6879A06F" w14:textId="77777777" w:rsidR="007210B9" w:rsidRPr="004E4C15" w:rsidRDefault="007210B9" w:rsidP="007210B9">
            <w:pPr>
              <w:autoSpaceDE w:val="0"/>
              <w:autoSpaceDN w:val="0"/>
              <w:adjustRightInd w:val="0"/>
              <w:spacing w:after="120"/>
              <w:rPr>
                <w:rFonts w:ascii="Trebuchet MS" w:hAnsi="Trebuchet MS" w:cs="Arial"/>
                <w:b/>
                <w:bCs/>
                <w:lang w:eastAsia="en-US"/>
              </w:rPr>
            </w:pPr>
            <w:r w:rsidRPr="004E4C15">
              <w:rPr>
                <w:rFonts w:ascii="Trebuchet MS" w:hAnsi="Trebuchet MS"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D0CAEAC" w14:textId="77777777" w:rsidR="007210B9" w:rsidRPr="004E4C15" w:rsidRDefault="007210B9" w:rsidP="00F942F8">
            <w:pPr>
              <w:pStyle w:val="Akapitzlist"/>
              <w:numPr>
                <w:ilvl w:val="0"/>
                <w:numId w:val="42"/>
              </w:numPr>
              <w:autoSpaceDE w:val="0"/>
              <w:autoSpaceDN w:val="0"/>
              <w:adjustRightInd w:val="0"/>
              <w:spacing w:after="120"/>
              <w:ind w:left="168" w:hanging="218"/>
              <w:contextualSpacing/>
              <w:rPr>
                <w:rFonts w:ascii="Trebuchet MS" w:hAnsi="Trebuchet MS" w:cs="Arial"/>
                <w:lang w:eastAsia="en-US"/>
              </w:rPr>
            </w:pPr>
            <w:r w:rsidRPr="004E4C15">
              <w:rPr>
                <w:rFonts w:ascii="Trebuchet MS" w:hAnsi="Trebuchet MS" w:cs="Arial"/>
                <w:lang w:eastAsia="en-US"/>
              </w:rPr>
              <w:t>Proszę podać nazwę wykazu lub zaświadczenia i odpowiedni numer rejestracyjny lub numer zaświadczenia, jeżeli dotyczy:</w:t>
            </w:r>
          </w:p>
          <w:p w14:paraId="0A95C8FD" w14:textId="77777777" w:rsidR="007210B9" w:rsidRPr="004E4C15" w:rsidRDefault="007210B9" w:rsidP="007210B9">
            <w:pPr>
              <w:pStyle w:val="Akapitzlist"/>
              <w:autoSpaceDE w:val="0"/>
              <w:autoSpaceDN w:val="0"/>
              <w:adjustRightInd w:val="0"/>
              <w:spacing w:after="120"/>
              <w:ind w:left="168"/>
              <w:rPr>
                <w:rFonts w:ascii="Trebuchet MS" w:hAnsi="Trebuchet MS" w:cs="Arial"/>
                <w:lang w:eastAsia="en-US"/>
              </w:rPr>
            </w:pPr>
          </w:p>
          <w:p w14:paraId="2F4C56D8" w14:textId="77777777" w:rsidR="007210B9" w:rsidRPr="004E4C15" w:rsidRDefault="007210B9" w:rsidP="00F942F8">
            <w:pPr>
              <w:pStyle w:val="Akapitzlist"/>
              <w:numPr>
                <w:ilvl w:val="0"/>
                <w:numId w:val="42"/>
              </w:numPr>
              <w:autoSpaceDE w:val="0"/>
              <w:autoSpaceDN w:val="0"/>
              <w:adjustRightInd w:val="0"/>
              <w:spacing w:after="120"/>
              <w:ind w:left="164" w:hanging="215"/>
              <w:contextualSpacing/>
              <w:rPr>
                <w:rFonts w:ascii="Trebuchet MS" w:hAnsi="Trebuchet MS" w:cs="Arial"/>
                <w:lang w:eastAsia="en-US"/>
              </w:rPr>
            </w:pPr>
            <w:r w:rsidRPr="004E4C15">
              <w:rPr>
                <w:rFonts w:ascii="Trebuchet MS" w:hAnsi="Trebuchet MS" w:cs="Arial"/>
                <w:iCs/>
                <w:lang w:eastAsia="en-US"/>
              </w:rPr>
              <w:t>Jeżeli poświadczenie wpisu do wykazu lub wydania zaświadczenia jest dostępne w formie elektronicznej, proszę podać:</w:t>
            </w:r>
          </w:p>
          <w:p w14:paraId="1EAC7A82" w14:textId="77777777" w:rsidR="007210B9" w:rsidRPr="004E4C15" w:rsidRDefault="007210B9" w:rsidP="007210B9">
            <w:pPr>
              <w:pStyle w:val="Akapitzlist"/>
              <w:autoSpaceDE w:val="0"/>
              <w:autoSpaceDN w:val="0"/>
              <w:adjustRightInd w:val="0"/>
              <w:spacing w:after="120"/>
              <w:ind w:left="164"/>
              <w:rPr>
                <w:rFonts w:ascii="Trebuchet MS" w:hAnsi="Trebuchet MS" w:cs="Arial"/>
                <w:lang w:eastAsia="en-US"/>
              </w:rPr>
            </w:pPr>
          </w:p>
          <w:p w14:paraId="59E47F21" w14:textId="77777777" w:rsidR="007210B9" w:rsidRPr="004E4C15" w:rsidRDefault="007210B9" w:rsidP="00F942F8">
            <w:pPr>
              <w:pStyle w:val="Akapitzlist"/>
              <w:numPr>
                <w:ilvl w:val="0"/>
                <w:numId w:val="42"/>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podać dane referencyjne stanowiące podstawę wpisu do wykazu lub wydania zaświadczenia oraz, w stosownych przypadkach, klasyfikację nadaną w urzędowym wykazie</w:t>
            </w:r>
            <w:r w:rsidRPr="004E4C15">
              <w:rPr>
                <w:rStyle w:val="Odwoanieprzypisudolnego"/>
                <w:rFonts w:ascii="Trebuchet MS" w:hAnsi="Trebuchet MS" w:cs="Arial"/>
                <w:lang w:eastAsia="en-US"/>
              </w:rPr>
              <w:footnoteReference w:id="11"/>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DEDEDC8" w14:textId="77777777" w:rsidR="007210B9" w:rsidRPr="004E4C15" w:rsidRDefault="007210B9" w:rsidP="007210B9">
            <w:pPr>
              <w:autoSpaceDE w:val="0"/>
              <w:autoSpaceDN w:val="0"/>
              <w:adjustRightInd w:val="0"/>
              <w:rPr>
                <w:rFonts w:ascii="Trebuchet MS" w:hAnsi="Trebuchet MS" w:cs="Arial"/>
                <w:lang w:eastAsia="en-US"/>
              </w:rPr>
            </w:pPr>
          </w:p>
          <w:p w14:paraId="1BC7CE80" w14:textId="77777777" w:rsidR="007210B9" w:rsidRPr="004E4C15" w:rsidRDefault="007210B9" w:rsidP="007210B9">
            <w:pPr>
              <w:autoSpaceDE w:val="0"/>
              <w:autoSpaceDN w:val="0"/>
              <w:adjustRightInd w:val="0"/>
              <w:rPr>
                <w:rFonts w:ascii="Trebuchet MS" w:hAnsi="Trebuchet MS" w:cs="Arial"/>
                <w:lang w:eastAsia="en-US"/>
              </w:rPr>
            </w:pPr>
          </w:p>
          <w:p w14:paraId="5B49CADB" w14:textId="77777777" w:rsidR="007210B9" w:rsidRPr="004E4C15" w:rsidRDefault="007210B9" w:rsidP="007210B9">
            <w:pPr>
              <w:autoSpaceDE w:val="0"/>
              <w:autoSpaceDN w:val="0"/>
              <w:adjustRightInd w:val="0"/>
              <w:rPr>
                <w:rFonts w:ascii="Trebuchet MS" w:hAnsi="Trebuchet MS" w:cs="Arial"/>
                <w:lang w:eastAsia="en-US"/>
              </w:rPr>
            </w:pPr>
          </w:p>
          <w:p w14:paraId="38F822E7" w14:textId="77777777" w:rsidR="007210B9" w:rsidRPr="004E4C15" w:rsidRDefault="007210B9" w:rsidP="007210B9">
            <w:pPr>
              <w:autoSpaceDE w:val="0"/>
              <w:autoSpaceDN w:val="0"/>
              <w:adjustRightInd w:val="0"/>
              <w:rPr>
                <w:rFonts w:ascii="Trebuchet MS" w:hAnsi="Trebuchet MS" w:cs="Arial"/>
                <w:lang w:eastAsia="en-US"/>
              </w:rPr>
            </w:pPr>
          </w:p>
          <w:p w14:paraId="225FCE9D" w14:textId="77777777" w:rsidR="007210B9" w:rsidRPr="004E4C15" w:rsidRDefault="007210B9" w:rsidP="007210B9">
            <w:pPr>
              <w:autoSpaceDE w:val="0"/>
              <w:autoSpaceDN w:val="0"/>
              <w:adjustRightInd w:val="0"/>
              <w:rPr>
                <w:rFonts w:ascii="Trebuchet MS" w:hAnsi="Trebuchet MS" w:cs="Arial"/>
                <w:lang w:eastAsia="en-US"/>
              </w:rPr>
            </w:pPr>
          </w:p>
          <w:p w14:paraId="50861694" w14:textId="77777777" w:rsidR="007210B9" w:rsidRPr="004E4C15" w:rsidRDefault="007210B9" w:rsidP="007210B9">
            <w:pPr>
              <w:autoSpaceDE w:val="0"/>
              <w:autoSpaceDN w:val="0"/>
              <w:adjustRightInd w:val="0"/>
              <w:rPr>
                <w:rFonts w:ascii="Trebuchet MS" w:hAnsi="Trebuchet MS" w:cs="Arial"/>
                <w:lang w:eastAsia="en-US"/>
              </w:rPr>
            </w:pPr>
          </w:p>
          <w:p w14:paraId="431D18C9" w14:textId="77777777" w:rsidR="007210B9" w:rsidRPr="004E4C15" w:rsidRDefault="007210B9" w:rsidP="007210B9">
            <w:pPr>
              <w:autoSpaceDE w:val="0"/>
              <w:autoSpaceDN w:val="0"/>
              <w:adjustRightInd w:val="0"/>
              <w:spacing w:after="60" w:line="276" w:lineRule="auto"/>
              <w:rPr>
                <w:rFonts w:ascii="Trebuchet MS" w:hAnsi="Trebuchet MS" w:cs="Arial"/>
                <w:lang w:eastAsia="en-US"/>
              </w:rPr>
            </w:pPr>
          </w:p>
          <w:p w14:paraId="4E4CBBDF" w14:textId="77777777" w:rsidR="007210B9" w:rsidRPr="004E4C15" w:rsidRDefault="007210B9" w:rsidP="00F942F8">
            <w:pPr>
              <w:pStyle w:val="Akapitzlist"/>
              <w:numPr>
                <w:ilvl w:val="0"/>
                <w:numId w:val="43"/>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lang w:eastAsia="en-US"/>
              </w:rPr>
              <w:t>[……]</w:t>
            </w:r>
          </w:p>
          <w:p w14:paraId="70D04695" w14:textId="77777777" w:rsidR="007210B9" w:rsidRPr="004E4C15" w:rsidRDefault="007210B9" w:rsidP="007210B9">
            <w:pPr>
              <w:pStyle w:val="Akapitzlist"/>
              <w:autoSpaceDE w:val="0"/>
              <w:autoSpaceDN w:val="0"/>
              <w:adjustRightInd w:val="0"/>
              <w:spacing w:line="276" w:lineRule="auto"/>
              <w:ind w:left="342"/>
              <w:rPr>
                <w:rFonts w:ascii="Trebuchet MS" w:hAnsi="Trebuchet MS" w:cs="Arial"/>
                <w:lang w:eastAsia="en-US"/>
              </w:rPr>
            </w:pPr>
          </w:p>
          <w:p w14:paraId="0130A38A" w14:textId="77777777" w:rsidR="007210B9" w:rsidRPr="004E4C15" w:rsidRDefault="007210B9" w:rsidP="007210B9">
            <w:pPr>
              <w:autoSpaceDE w:val="0"/>
              <w:autoSpaceDN w:val="0"/>
              <w:adjustRightInd w:val="0"/>
              <w:spacing w:before="120" w:after="120" w:line="276" w:lineRule="auto"/>
              <w:ind w:left="11" w:hanging="11"/>
              <w:rPr>
                <w:rFonts w:ascii="Trebuchet MS" w:hAnsi="Trebuchet MS" w:cs="Arial"/>
                <w:lang w:eastAsia="en-US"/>
              </w:rPr>
            </w:pPr>
          </w:p>
          <w:p w14:paraId="41FE9DB4" w14:textId="77777777" w:rsidR="007210B9" w:rsidRPr="004E4C15" w:rsidRDefault="007210B9" w:rsidP="00F942F8">
            <w:pPr>
              <w:pStyle w:val="Akapitzlist"/>
              <w:numPr>
                <w:ilvl w:val="0"/>
                <w:numId w:val="43"/>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iCs/>
                <w:lang w:eastAsia="en-US"/>
              </w:rPr>
              <w:t>(adres internetowy, wydający urząd lub organ, dokładne dane referencyjne dokumentacji):</w:t>
            </w:r>
          </w:p>
          <w:p w14:paraId="5FF4E18D" w14:textId="77777777" w:rsidR="007210B9" w:rsidRPr="004E4C15" w:rsidRDefault="007210B9" w:rsidP="007210B9">
            <w:pPr>
              <w:autoSpaceDE w:val="0"/>
              <w:autoSpaceDN w:val="0"/>
              <w:adjustRightInd w:val="0"/>
              <w:rPr>
                <w:rFonts w:ascii="Trebuchet MS" w:hAnsi="Trebuchet MS" w:cs="Arial"/>
                <w:iCs/>
                <w:lang w:eastAsia="en-US"/>
              </w:rPr>
            </w:pPr>
            <w:r w:rsidRPr="004E4C15">
              <w:rPr>
                <w:rFonts w:ascii="Trebuchet MS" w:hAnsi="Trebuchet MS" w:cs="Arial"/>
                <w:iCs/>
                <w:lang w:eastAsia="en-US"/>
              </w:rPr>
              <w:t>[……][……][……][……]</w:t>
            </w:r>
          </w:p>
          <w:p w14:paraId="507DB763" w14:textId="77777777" w:rsidR="007210B9" w:rsidRPr="004E4C15" w:rsidRDefault="007210B9" w:rsidP="007210B9">
            <w:pPr>
              <w:autoSpaceDE w:val="0"/>
              <w:autoSpaceDN w:val="0"/>
              <w:adjustRightInd w:val="0"/>
              <w:rPr>
                <w:rFonts w:ascii="Trebuchet MS" w:hAnsi="Trebuchet MS" w:cs="Arial"/>
                <w:iCs/>
                <w:lang w:eastAsia="en-US"/>
              </w:rPr>
            </w:pPr>
          </w:p>
          <w:p w14:paraId="01F130A7" w14:textId="77777777" w:rsidR="007210B9" w:rsidRPr="004E4C15" w:rsidRDefault="007210B9" w:rsidP="007210B9">
            <w:pPr>
              <w:autoSpaceDE w:val="0"/>
              <w:autoSpaceDN w:val="0"/>
              <w:adjustRightInd w:val="0"/>
              <w:rPr>
                <w:rFonts w:ascii="Trebuchet MS" w:hAnsi="Trebuchet MS" w:cs="Arial"/>
                <w:iCs/>
                <w:lang w:eastAsia="en-US"/>
              </w:rPr>
            </w:pPr>
          </w:p>
          <w:p w14:paraId="1CE4286C" w14:textId="77777777" w:rsidR="007210B9" w:rsidRPr="004E4C15" w:rsidRDefault="007210B9" w:rsidP="00F942F8">
            <w:pPr>
              <w:pStyle w:val="Akapitzlist"/>
              <w:numPr>
                <w:ilvl w:val="0"/>
                <w:numId w:val="43"/>
              </w:numPr>
              <w:autoSpaceDE w:val="0"/>
              <w:autoSpaceDN w:val="0"/>
              <w:adjustRightInd w:val="0"/>
              <w:ind w:left="342"/>
              <w:contextualSpacing/>
              <w:rPr>
                <w:rFonts w:ascii="Trebuchet MS" w:hAnsi="Trebuchet MS" w:cs="Arial"/>
                <w:iCs/>
                <w:lang w:eastAsia="en-US"/>
              </w:rPr>
            </w:pPr>
            <w:r w:rsidRPr="004E4C15">
              <w:rPr>
                <w:rFonts w:ascii="Trebuchet MS" w:hAnsi="Trebuchet MS" w:cs="Arial"/>
                <w:lang w:eastAsia="en-US"/>
              </w:rPr>
              <w:t>[……]</w:t>
            </w:r>
          </w:p>
          <w:p w14:paraId="77EF8216" w14:textId="77777777" w:rsidR="007210B9" w:rsidRPr="004E4C15" w:rsidRDefault="007210B9" w:rsidP="007210B9">
            <w:pPr>
              <w:autoSpaceDE w:val="0"/>
              <w:autoSpaceDN w:val="0"/>
              <w:adjustRightInd w:val="0"/>
              <w:rPr>
                <w:rFonts w:ascii="Trebuchet MS" w:hAnsi="Trebuchet MS" w:cs="Arial"/>
                <w:iCs/>
                <w:lang w:eastAsia="en-US"/>
              </w:rPr>
            </w:pPr>
          </w:p>
          <w:p w14:paraId="3A5E8871" w14:textId="77777777" w:rsidR="007210B9" w:rsidRPr="004E4C15" w:rsidRDefault="007210B9" w:rsidP="007210B9">
            <w:pPr>
              <w:spacing w:before="120"/>
              <w:rPr>
                <w:rFonts w:ascii="Trebuchet MS" w:hAnsi="Trebuchet MS" w:cs="Arial"/>
                <w:lang w:eastAsia="en-US"/>
              </w:rPr>
            </w:pPr>
          </w:p>
        </w:tc>
      </w:tr>
      <w:tr w:rsidR="007210B9" w:rsidRPr="004E4C15" w14:paraId="73F055A6" w14:textId="77777777" w:rsidTr="007210B9">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8B01CB8" w14:textId="77777777" w:rsidR="007210B9" w:rsidRPr="004E4C15" w:rsidRDefault="007210B9" w:rsidP="00F942F8">
            <w:pPr>
              <w:pStyle w:val="Akapitzlist"/>
              <w:numPr>
                <w:ilvl w:val="0"/>
                <w:numId w:val="43"/>
              </w:numPr>
              <w:spacing w:before="120" w:line="252" w:lineRule="auto"/>
              <w:ind w:left="168" w:right="420" w:hanging="218"/>
              <w:contextualSpacing/>
              <w:rPr>
                <w:rFonts w:ascii="Trebuchet MS" w:hAnsi="Trebuchet MS" w:cs="Arial"/>
                <w:lang w:eastAsia="en-US"/>
              </w:rPr>
            </w:pPr>
            <w:r w:rsidRPr="004E4C15">
              <w:rPr>
                <w:rFonts w:ascii="Trebuchet MS" w:hAnsi="Trebuchet MS" w:cs="Arial"/>
                <w:lang w:eastAsia="en-US"/>
              </w:rPr>
              <w:lastRenderedPageBreak/>
              <w:t xml:space="preserve">Czy wpis do wykazu lub wydane zaświadczenie obejmują wszystkie wymagane kryteria kwalifikacji? </w:t>
            </w:r>
          </w:p>
          <w:p w14:paraId="174ABA8E" w14:textId="77777777" w:rsidR="007210B9" w:rsidRPr="004E4C15" w:rsidRDefault="007210B9" w:rsidP="007210B9">
            <w:pPr>
              <w:spacing w:line="252" w:lineRule="auto"/>
              <w:ind w:right="417"/>
              <w:rPr>
                <w:rFonts w:ascii="Trebuchet MS" w:hAnsi="Trebuchet MS" w:cs="Arial"/>
                <w:lang w:eastAsia="en-US"/>
              </w:rPr>
            </w:pPr>
            <w:r w:rsidRPr="004E4C15">
              <w:rPr>
                <w:rFonts w:ascii="Trebuchet MS" w:hAnsi="Trebuchet MS" w:cs="Arial"/>
                <w:b/>
                <w:lang w:eastAsia="en-US"/>
              </w:rPr>
              <w:t>Jeżeli nie:</w:t>
            </w:r>
            <w:r w:rsidRPr="004E4C15">
              <w:rPr>
                <w:rFonts w:ascii="Trebuchet MS" w:hAnsi="Trebuchet MS" w:cs="Arial"/>
                <w:lang w:eastAsia="en-US"/>
              </w:rPr>
              <w:t xml:space="preserve"> </w:t>
            </w:r>
          </w:p>
          <w:p w14:paraId="28E388DE" w14:textId="77777777" w:rsidR="007210B9" w:rsidRPr="004E4C15" w:rsidRDefault="007210B9" w:rsidP="007210B9">
            <w:pPr>
              <w:spacing w:after="120" w:line="252" w:lineRule="auto"/>
              <w:ind w:right="70"/>
              <w:rPr>
                <w:rFonts w:ascii="Trebuchet MS" w:hAnsi="Trebuchet MS" w:cs="Arial"/>
                <w:lang w:eastAsia="en-US"/>
              </w:rPr>
            </w:pPr>
            <w:r w:rsidRPr="004E4C15">
              <w:rPr>
                <w:rFonts w:ascii="Trebuchet MS" w:hAnsi="Trebuchet MS" w:cs="Arial"/>
                <w:b/>
                <w:lang w:eastAsia="en-US"/>
              </w:rPr>
              <w:t>Proszę dodatkowo uzupełnić brakujące informacje w części IV w sekcjach A, B, C lub D, w zależności od przypadku.</w:t>
            </w:r>
            <w:r w:rsidRPr="004E4C15">
              <w:rPr>
                <w:rFonts w:ascii="Trebuchet MS" w:hAnsi="Trebuchet MS" w:cs="Arial"/>
                <w:lang w:eastAsia="en-US"/>
              </w:rPr>
              <w:t xml:space="preserve">  </w:t>
            </w:r>
          </w:p>
          <w:p w14:paraId="3C0677BA" w14:textId="77777777" w:rsidR="007210B9" w:rsidRPr="004E4C15" w:rsidRDefault="007210B9" w:rsidP="007210B9">
            <w:pPr>
              <w:spacing w:line="252" w:lineRule="auto"/>
              <w:ind w:right="179"/>
              <w:rPr>
                <w:rFonts w:ascii="Trebuchet MS" w:hAnsi="Trebuchet MS" w:cs="Arial"/>
                <w:lang w:eastAsia="en-US"/>
              </w:rPr>
            </w:pPr>
            <w:r w:rsidRPr="004E4C15">
              <w:rPr>
                <w:rFonts w:ascii="Trebuchet MS" w:hAnsi="Trebuchet MS" w:cs="Arial"/>
                <w:b/>
                <w:lang w:eastAsia="en-US"/>
              </w:rPr>
              <w:t xml:space="preserve">WYŁĄCZNIE, jeżeli jest to wymagane w stosownym ogłoszeniu lub dokumentach zamówienia: </w:t>
            </w:r>
          </w:p>
          <w:p w14:paraId="5F2BF48F" w14:textId="5F961773" w:rsidR="007210B9" w:rsidRPr="004E4C15" w:rsidRDefault="006944B4" w:rsidP="00F942F8">
            <w:pPr>
              <w:pStyle w:val="Akapitzlist"/>
              <w:numPr>
                <w:ilvl w:val="0"/>
                <w:numId w:val="43"/>
              </w:numPr>
              <w:spacing w:after="120" w:line="235" w:lineRule="auto"/>
              <w:ind w:left="164" w:hanging="215"/>
              <w:contextualSpacing/>
              <w:rPr>
                <w:rFonts w:ascii="Trebuchet MS" w:hAnsi="Trebuchet MS" w:cs="Arial"/>
                <w:lang w:eastAsia="en-US"/>
              </w:rPr>
            </w:pPr>
            <w:r w:rsidRPr="004E4C15">
              <w:rPr>
                <w:rFonts w:ascii="Trebuchet MS" w:hAnsi="Trebuchet MS" w:cs="Arial"/>
                <w:lang w:eastAsia="en-US"/>
              </w:rPr>
              <w:t>Czy w</w:t>
            </w:r>
            <w:r w:rsidR="007210B9" w:rsidRPr="004E4C15">
              <w:rPr>
                <w:rFonts w:ascii="Trebuchet MS" w:hAnsi="Trebuchet MS" w:cs="Arial"/>
                <w:lang w:eastAsia="en-US"/>
              </w:rPr>
              <w:t xml:space="preserve">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3451F18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46ACCC1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□Tak □ Nie</w:t>
            </w:r>
          </w:p>
          <w:p w14:paraId="6E1EAA0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296EC62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19B4DC1A"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4A6C96A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42DD64C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426F2E4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3E4E744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62CF29D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□Tak □ Nie</w:t>
            </w:r>
          </w:p>
          <w:p w14:paraId="40844451" w14:textId="77777777" w:rsidR="007210B9" w:rsidRPr="004E4C15" w:rsidRDefault="007210B9" w:rsidP="007210B9">
            <w:pPr>
              <w:spacing w:after="96" w:line="254" w:lineRule="auto"/>
              <w:rPr>
                <w:rFonts w:ascii="Trebuchet MS" w:hAnsi="Trebuchet MS" w:cs="Arial"/>
                <w:lang w:eastAsia="en-US"/>
              </w:rPr>
            </w:pPr>
            <w:r w:rsidRPr="004E4C15">
              <w:rPr>
                <w:rFonts w:ascii="Trebuchet MS" w:hAnsi="Trebuchet MS" w:cs="Arial"/>
                <w:i/>
                <w:lang w:eastAsia="en-US"/>
              </w:rPr>
              <w:t xml:space="preserve"> </w:t>
            </w:r>
          </w:p>
          <w:p w14:paraId="2D3DA7E6" w14:textId="77777777" w:rsidR="007210B9" w:rsidRPr="004E4C15" w:rsidRDefault="007210B9" w:rsidP="007210B9">
            <w:pPr>
              <w:spacing w:after="98" w:line="254" w:lineRule="auto"/>
              <w:rPr>
                <w:rFonts w:ascii="Trebuchet MS" w:hAnsi="Trebuchet MS" w:cs="Arial"/>
                <w:lang w:eastAsia="en-US"/>
              </w:rPr>
            </w:pPr>
            <w:r w:rsidRPr="004E4C15">
              <w:rPr>
                <w:rFonts w:ascii="Trebuchet MS" w:hAnsi="Trebuchet MS" w:cs="Arial"/>
                <w:i/>
                <w:lang w:eastAsia="en-US"/>
              </w:rPr>
              <w:t xml:space="preserve"> </w:t>
            </w:r>
          </w:p>
          <w:p w14:paraId="315EFF8B" w14:textId="77777777" w:rsidR="007210B9" w:rsidRPr="004E4C15" w:rsidRDefault="007210B9" w:rsidP="007210B9">
            <w:pPr>
              <w:spacing w:after="96" w:line="254" w:lineRule="auto"/>
              <w:rPr>
                <w:rFonts w:ascii="Trebuchet MS" w:hAnsi="Trebuchet MS" w:cs="Arial"/>
                <w:lang w:eastAsia="en-US"/>
              </w:rPr>
            </w:pPr>
            <w:r w:rsidRPr="004E4C15">
              <w:rPr>
                <w:rFonts w:ascii="Trebuchet MS" w:hAnsi="Trebuchet MS" w:cs="Arial"/>
                <w:i/>
                <w:lang w:eastAsia="en-US"/>
              </w:rPr>
              <w:t xml:space="preserve"> </w:t>
            </w:r>
          </w:p>
          <w:p w14:paraId="247E3AEF" w14:textId="77777777" w:rsidR="007210B9" w:rsidRPr="004E4C15" w:rsidRDefault="007210B9" w:rsidP="007210B9">
            <w:pPr>
              <w:spacing w:after="98" w:line="254" w:lineRule="auto"/>
              <w:rPr>
                <w:rFonts w:ascii="Trebuchet MS" w:hAnsi="Trebuchet MS" w:cs="Arial"/>
                <w:i/>
                <w:lang w:eastAsia="en-US"/>
              </w:rPr>
            </w:pPr>
            <w:r w:rsidRPr="004E4C15">
              <w:rPr>
                <w:rFonts w:ascii="Trebuchet MS" w:hAnsi="Trebuchet MS" w:cs="Arial"/>
                <w:i/>
                <w:lang w:eastAsia="en-US"/>
              </w:rPr>
              <w:t xml:space="preserve"> </w:t>
            </w:r>
          </w:p>
          <w:p w14:paraId="19A7A896"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 xml:space="preserve">(adres internetowy, wydający urząd lub organ, dokładne dane referencyjne dokumentacji): </w:t>
            </w:r>
          </w:p>
          <w:p w14:paraId="4FFB3A17"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lang w:eastAsia="en-US"/>
              </w:rPr>
              <w:t xml:space="preserve">[…………...…][………….…][……………][………….…] </w:t>
            </w:r>
          </w:p>
        </w:tc>
      </w:tr>
      <w:tr w:rsidR="007210B9" w:rsidRPr="004E4C15" w14:paraId="66B06B76" w14:textId="77777777"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612C49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790C449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7210B9" w:rsidRPr="004E4C15" w14:paraId="201E1D4E" w14:textId="77777777" w:rsidTr="007210B9">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19176B9B" w14:textId="54A24CFE" w:rsidR="007210B9" w:rsidRPr="004E4C15" w:rsidRDefault="007210B9" w:rsidP="007210B9">
            <w:pPr>
              <w:spacing w:before="120" w:after="120" w:line="254" w:lineRule="auto"/>
              <w:ind w:right="62"/>
              <w:rPr>
                <w:rFonts w:ascii="Trebuchet MS" w:hAnsi="Trebuchet MS" w:cs="Arial"/>
                <w:lang w:eastAsia="en-US"/>
              </w:rPr>
            </w:pPr>
            <w:r w:rsidRPr="004E4C15">
              <w:rPr>
                <w:rFonts w:ascii="Trebuchet MS" w:hAnsi="Trebuchet MS" w:cs="Arial"/>
                <w:lang w:eastAsia="en-US"/>
              </w:rPr>
              <w:t>Czy wykonawca bierze udział w postępowaniu</w:t>
            </w:r>
            <w:r w:rsidR="006944B4" w:rsidRPr="004E4C15">
              <w:rPr>
                <w:rFonts w:ascii="Trebuchet MS" w:hAnsi="Trebuchet MS" w:cs="Arial"/>
                <w:lang w:eastAsia="en-US"/>
              </w:rPr>
              <w:br/>
            </w:r>
            <w:r w:rsidRPr="004E4C15">
              <w:rPr>
                <w:rFonts w:ascii="Trebuchet MS" w:hAnsi="Trebuchet MS" w:cs="Arial"/>
                <w:lang w:eastAsia="en-US"/>
              </w:rPr>
              <w:t xml:space="preserve"> o udzielenie zamówienia wspólnie z innymi wykonawcami</w:t>
            </w:r>
            <w:r w:rsidRPr="004E4C15">
              <w:rPr>
                <w:rStyle w:val="Odwoanieprzypisudolnego"/>
                <w:rFonts w:ascii="Trebuchet MS" w:hAnsi="Trebuchet MS" w:cs="Arial"/>
                <w:lang w:eastAsia="en-US"/>
              </w:rPr>
              <w:footnoteReference w:id="12"/>
            </w:r>
            <w:r w:rsidRPr="004E4C15">
              <w:rPr>
                <w:rFonts w:ascii="Trebuchet MS" w:hAnsi="Trebuchet MS" w:cs="Arial"/>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3287D5B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tc>
      </w:tr>
      <w:tr w:rsidR="007210B9" w:rsidRPr="004E4C15" w14:paraId="28F58BA8" w14:textId="77777777" w:rsidTr="007210B9">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14:paraId="3E56F4AE" w14:textId="77777777" w:rsidR="007210B9" w:rsidRPr="004E4C15" w:rsidRDefault="007210B9" w:rsidP="007210B9">
            <w:pPr>
              <w:spacing w:before="60" w:after="60" w:line="254" w:lineRule="auto"/>
              <w:ind w:hanging="11"/>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proszę dopilnować, aby pozostali uczestnicy przedstawili odrębne jednolite europejskie dokumenty zamówienia. </w:t>
            </w:r>
          </w:p>
        </w:tc>
      </w:tr>
      <w:tr w:rsidR="007210B9" w:rsidRPr="004E4C15" w14:paraId="3E15C08E" w14:textId="77777777" w:rsidTr="007210B9">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EFB7AB4" w14:textId="77777777" w:rsidR="007210B9" w:rsidRPr="004E4C15" w:rsidRDefault="007210B9" w:rsidP="007210B9">
            <w:pPr>
              <w:spacing w:after="120"/>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14:paraId="409F40F4" w14:textId="77777777" w:rsidR="007210B9" w:rsidRPr="004E4C15" w:rsidRDefault="007210B9" w:rsidP="00F942F8">
            <w:pPr>
              <w:pStyle w:val="Akapitzlist"/>
              <w:numPr>
                <w:ilvl w:val="0"/>
                <w:numId w:val="44"/>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wskazać rolę wykonawcy w grupie (lider, odpowiedzialny za określone zadania itd.):</w:t>
            </w:r>
          </w:p>
          <w:p w14:paraId="388BAA55" w14:textId="77777777" w:rsidR="007210B9" w:rsidRPr="004E4C15" w:rsidRDefault="007210B9" w:rsidP="007210B9">
            <w:pPr>
              <w:pStyle w:val="Akapitzlist"/>
              <w:spacing w:after="120" w:line="254" w:lineRule="auto"/>
              <w:ind w:left="164"/>
              <w:rPr>
                <w:rFonts w:ascii="Trebuchet MS" w:hAnsi="Trebuchet MS" w:cs="Arial"/>
                <w:lang w:eastAsia="en-US"/>
              </w:rPr>
            </w:pPr>
          </w:p>
          <w:p w14:paraId="6112429D" w14:textId="77777777" w:rsidR="007210B9" w:rsidRPr="004E4C15" w:rsidRDefault="007210B9" w:rsidP="00F942F8">
            <w:pPr>
              <w:pStyle w:val="Akapitzlist"/>
              <w:numPr>
                <w:ilvl w:val="0"/>
                <w:numId w:val="44"/>
              </w:numPr>
              <w:spacing w:line="254" w:lineRule="auto"/>
              <w:ind w:left="164" w:hanging="215"/>
              <w:contextualSpacing/>
              <w:rPr>
                <w:rFonts w:ascii="Trebuchet MS" w:hAnsi="Trebuchet MS" w:cs="Arial"/>
                <w:lang w:eastAsia="en-US"/>
              </w:rPr>
            </w:pPr>
            <w:r w:rsidRPr="004E4C15">
              <w:rPr>
                <w:rFonts w:ascii="Trebuchet MS" w:hAnsi="Trebuchet MS" w:cs="Arial"/>
                <w:lang w:eastAsia="en-US"/>
              </w:rPr>
              <w:t xml:space="preserve">Proszę wskazać pozostałych wykonawców biorących wspólnie udział w postępowaniu o udzielenie zamówienia: </w:t>
            </w:r>
          </w:p>
          <w:p w14:paraId="149262AB" w14:textId="77777777" w:rsidR="007210B9" w:rsidRPr="004E4C15" w:rsidRDefault="007210B9" w:rsidP="007210B9">
            <w:pPr>
              <w:rPr>
                <w:rFonts w:ascii="Trebuchet MS" w:hAnsi="Trebuchet MS" w:cs="Arial"/>
                <w:lang w:eastAsia="en-US"/>
              </w:rPr>
            </w:pPr>
          </w:p>
          <w:p w14:paraId="4EE00799" w14:textId="77777777" w:rsidR="007210B9" w:rsidRPr="004E4C15" w:rsidRDefault="007210B9" w:rsidP="00F942F8">
            <w:pPr>
              <w:pStyle w:val="Akapitzlist"/>
              <w:numPr>
                <w:ilvl w:val="0"/>
                <w:numId w:val="44"/>
              </w:numPr>
              <w:spacing w:after="120" w:line="254" w:lineRule="auto"/>
              <w:ind w:left="168" w:hanging="218"/>
              <w:contextualSpacing/>
              <w:rPr>
                <w:rFonts w:ascii="Trebuchet MS" w:hAnsi="Trebuchet MS" w:cs="Arial"/>
                <w:lang w:eastAsia="en-US"/>
              </w:rPr>
            </w:pPr>
            <w:r w:rsidRPr="004E4C15">
              <w:rPr>
                <w:rFonts w:ascii="Trebuchet MS" w:hAnsi="Trebuchet MS" w:cs="Arial"/>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3904B62" w14:textId="77777777" w:rsidR="007210B9" w:rsidRPr="004E4C15" w:rsidRDefault="007210B9" w:rsidP="007210B9">
            <w:pPr>
              <w:spacing w:before="120" w:line="254" w:lineRule="auto"/>
              <w:rPr>
                <w:rFonts w:ascii="Trebuchet MS" w:hAnsi="Trebuchet MS" w:cs="Arial"/>
                <w:lang w:eastAsia="en-US"/>
              </w:rPr>
            </w:pPr>
          </w:p>
          <w:p w14:paraId="51A89710" w14:textId="77777777" w:rsidR="007210B9" w:rsidRPr="004E4C15" w:rsidRDefault="007210B9" w:rsidP="00F942F8">
            <w:pPr>
              <w:pStyle w:val="Akapitzlist"/>
              <w:numPr>
                <w:ilvl w:val="0"/>
                <w:numId w:val="45"/>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14:paraId="4BB81DF3" w14:textId="77777777" w:rsidR="007210B9" w:rsidRPr="004E4C15" w:rsidRDefault="007210B9" w:rsidP="007210B9">
            <w:pPr>
              <w:pStyle w:val="Akapitzlist"/>
              <w:spacing w:before="120" w:line="254" w:lineRule="auto"/>
              <w:rPr>
                <w:rFonts w:ascii="Trebuchet MS" w:hAnsi="Trebuchet MS" w:cs="Arial"/>
                <w:lang w:eastAsia="en-US"/>
              </w:rPr>
            </w:pPr>
          </w:p>
          <w:p w14:paraId="7161C4A6" w14:textId="77777777" w:rsidR="007210B9" w:rsidRPr="004E4C15" w:rsidRDefault="007210B9" w:rsidP="00F942F8">
            <w:pPr>
              <w:pStyle w:val="Akapitzlist"/>
              <w:numPr>
                <w:ilvl w:val="0"/>
                <w:numId w:val="45"/>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 xml:space="preserve">[……] </w:t>
            </w:r>
          </w:p>
          <w:p w14:paraId="4EC1F82F" w14:textId="77777777" w:rsidR="007210B9" w:rsidRPr="004E4C15" w:rsidRDefault="007210B9" w:rsidP="007210B9">
            <w:pPr>
              <w:pStyle w:val="Akapitzlist"/>
              <w:spacing w:before="120" w:line="254" w:lineRule="auto"/>
              <w:rPr>
                <w:rFonts w:ascii="Trebuchet MS" w:hAnsi="Trebuchet MS" w:cs="Arial"/>
                <w:lang w:eastAsia="en-US"/>
              </w:rPr>
            </w:pPr>
          </w:p>
          <w:p w14:paraId="025B01DD" w14:textId="77777777" w:rsidR="007210B9" w:rsidRPr="004E4C15" w:rsidRDefault="007210B9" w:rsidP="007210B9">
            <w:pPr>
              <w:pStyle w:val="Akapitzlist"/>
              <w:spacing w:before="120" w:line="254" w:lineRule="auto"/>
              <w:rPr>
                <w:rFonts w:ascii="Trebuchet MS" w:hAnsi="Trebuchet MS" w:cs="Arial"/>
                <w:lang w:eastAsia="en-US"/>
              </w:rPr>
            </w:pPr>
          </w:p>
          <w:p w14:paraId="78632624" w14:textId="77777777" w:rsidR="007210B9" w:rsidRPr="004E4C15" w:rsidRDefault="007210B9" w:rsidP="00F942F8">
            <w:pPr>
              <w:pStyle w:val="Akapitzlist"/>
              <w:numPr>
                <w:ilvl w:val="0"/>
                <w:numId w:val="45"/>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14:paraId="0EBB2F64" w14:textId="77777777" w:rsidR="007210B9" w:rsidRPr="004E4C15" w:rsidRDefault="007210B9" w:rsidP="007210B9">
            <w:pPr>
              <w:spacing w:before="120" w:line="254" w:lineRule="auto"/>
              <w:rPr>
                <w:rFonts w:ascii="Trebuchet MS" w:hAnsi="Trebuchet MS" w:cs="Arial"/>
                <w:lang w:eastAsia="en-US"/>
              </w:rPr>
            </w:pPr>
          </w:p>
        </w:tc>
      </w:tr>
      <w:tr w:rsidR="007210B9" w:rsidRPr="004E4C15" w14:paraId="61A3938A" w14:textId="77777777"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6388EE63"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172E2DE6"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i/>
                <w:lang w:eastAsia="en-US"/>
              </w:rPr>
              <w:t xml:space="preserve">Odpowiedź: </w:t>
            </w:r>
          </w:p>
        </w:tc>
      </w:tr>
      <w:tr w:rsidR="007210B9" w:rsidRPr="004E4C15" w14:paraId="5AD1E9BA" w14:textId="77777777" w:rsidTr="007210B9">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5B5FFDC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t>W stosownych przypadkach wskazanie części zamówienia, w odniesieniu do której (których) wykonawca zamierza złożyć ofertę.</w:t>
            </w:r>
            <w:r w:rsidRPr="004E4C15">
              <w:rPr>
                <w:rFonts w:ascii="Trebuchet MS" w:hAnsi="Trebuchet MS" w:cs="Arial"/>
                <w:b/>
                <w:i/>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C98BE8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lang w:eastAsia="en-US"/>
              </w:rPr>
              <w:t>[……………..]</w:t>
            </w:r>
            <w:r w:rsidRPr="004E4C15">
              <w:rPr>
                <w:rFonts w:ascii="Trebuchet MS" w:hAnsi="Trebuchet MS" w:cs="Arial"/>
                <w:b/>
                <w:i/>
                <w:lang w:eastAsia="en-US"/>
              </w:rPr>
              <w:t xml:space="preserve"> </w:t>
            </w:r>
          </w:p>
        </w:tc>
      </w:tr>
    </w:tbl>
    <w:p w14:paraId="4200769D" w14:textId="77777777" w:rsidR="007210B9" w:rsidRPr="004E4C15" w:rsidRDefault="007210B9" w:rsidP="007210B9">
      <w:pPr>
        <w:spacing w:after="240" w:line="254" w:lineRule="auto"/>
        <w:ind w:hanging="11"/>
        <w:jc w:val="center"/>
        <w:rPr>
          <w:rFonts w:ascii="Trebuchet MS" w:hAnsi="Trebuchet MS" w:cs="Arial"/>
          <w:b/>
        </w:rPr>
      </w:pPr>
    </w:p>
    <w:p w14:paraId="26D32A0C" w14:textId="77777777" w:rsidR="007210B9" w:rsidRPr="004E4C15" w:rsidRDefault="007210B9" w:rsidP="007210B9">
      <w:pPr>
        <w:spacing w:after="240" w:line="254" w:lineRule="auto"/>
        <w:ind w:hanging="11"/>
        <w:jc w:val="center"/>
        <w:rPr>
          <w:rFonts w:ascii="Trebuchet MS" w:hAnsi="Trebuchet MS" w:cs="Arial"/>
          <w:b/>
        </w:rPr>
      </w:pPr>
      <w:r w:rsidRPr="004E4C15">
        <w:rPr>
          <w:rFonts w:ascii="Trebuchet MS" w:hAnsi="Trebuchet MS" w:cs="Arial"/>
          <w:b/>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10B9" w:rsidRPr="004E4C15" w14:paraId="4FC54D25" w14:textId="77777777" w:rsidTr="007210B9">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14:paraId="0E00CD01" w14:textId="77777777" w:rsidR="007210B9" w:rsidRPr="004E4C15" w:rsidRDefault="007210B9" w:rsidP="007210B9">
            <w:pPr>
              <w:spacing w:before="60" w:after="6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lastRenderedPageBreak/>
              <w:t>W stosownych przypadkach proszę podać imię i nazwisko (imiona i nazwiska) oraz adres(-y) osoby (osób) upoważnionej(-</w:t>
            </w:r>
            <w:proofErr w:type="spellStart"/>
            <w:r w:rsidRPr="004E4C15">
              <w:rPr>
                <w:rFonts w:ascii="Trebuchet MS" w:hAnsi="Trebuchet MS" w:cs="Arial"/>
                <w:sz w:val="16"/>
                <w:szCs w:val="16"/>
                <w:lang w:eastAsia="en-US"/>
              </w:rPr>
              <w:t>ych</w:t>
            </w:r>
            <w:proofErr w:type="spellEnd"/>
            <w:r w:rsidRPr="004E4C15">
              <w:rPr>
                <w:rFonts w:ascii="Trebuchet MS" w:hAnsi="Trebuchet MS" w:cs="Arial"/>
                <w:sz w:val="16"/>
                <w:szCs w:val="16"/>
                <w:lang w:eastAsia="en-US"/>
              </w:rPr>
              <w:t xml:space="preserve">) do reprezentowania wykonawcy na potrzeby niniejszego postępowania o udzielenie zamówienia.  </w:t>
            </w:r>
          </w:p>
        </w:tc>
      </w:tr>
    </w:tbl>
    <w:p w14:paraId="5F2D5D9B" w14:textId="77777777" w:rsidR="007210B9" w:rsidRPr="004E4C15" w:rsidRDefault="007210B9" w:rsidP="007210B9">
      <w:pPr>
        <w:spacing w:line="254" w:lineRule="auto"/>
        <w:rPr>
          <w:rFonts w:ascii="Trebuchet MS" w:hAnsi="Trebuchet MS" w:cs="Aria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7210B9" w:rsidRPr="004E4C15" w14:paraId="1B61812F" w14:textId="77777777" w:rsidTr="007210B9">
        <w:trPr>
          <w:trHeight w:val="466"/>
        </w:trPr>
        <w:tc>
          <w:tcPr>
            <w:tcW w:w="4645" w:type="dxa"/>
            <w:tcBorders>
              <w:top w:val="single" w:sz="4" w:space="0" w:color="000000"/>
              <w:left w:val="single" w:sz="4" w:space="0" w:color="000000"/>
              <w:bottom w:val="single" w:sz="4" w:space="0" w:color="000000"/>
              <w:right w:val="single" w:sz="4" w:space="0" w:color="000000"/>
            </w:tcBorders>
          </w:tcPr>
          <w:p w14:paraId="6A6CE2F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14:paraId="6E4D026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68043075" w14:textId="77777777" w:rsidTr="007210B9">
        <w:trPr>
          <w:trHeight w:val="1040"/>
        </w:trPr>
        <w:tc>
          <w:tcPr>
            <w:tcW w:w="4645" w:type="dxa"/>
            <w:tcBorders>
              <w:top w:val="single" w:sz="4" w:space="0" w:color="000000"/>
              <w:left w:val="single" w:sz="4" w:space="0" w:color="000000"/>
              <w:bottom w:val="single" w:sz="4" w:space="0" w:color="000000"/>
              <w:right w:val="single" w:sz="4" w:space="0" w:color="000000"/>
            </w:tcBorders>
          </w:tcPr>
          <w:p w14:paraId="06A5AD3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Imię i nazwisko,  </w:t>
            </w:r>
          </w:p>
          <w:p w14:paraId="1CF3A36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wraz z datą i miejscem urodzenia, jeżeli są wymagane:  </w:t>
            </w:r>
          </w:p>
          <w:p w14:paraId="49CF65C7" w14:textId="77777777" w:rsidR="007210B9" w:rsidRPr="004E4C15" w:rsidRDefault="007210B9" w:rsidP="007210B9">
            <w:pPr>
              <w:tabs>
                <w:tab w:val="left" w:pos="1305"/>
              </w:tabs>
              <w:rPr>
                <w:rFonts w:ascii="Trebuchet MS" w:hAnsi="Trebuchet MS" w:cs="Arial"/>
                <w:lang w:eastAsia="en-US"/>
              </w:rPr>
            </w:pPr>
            <w:r w:rsidRPr="004E4C15">
              <w:rPr>
                <w:rFonts w:ascii="Trebuchet MS" w:hAnsi="Trebuchet MS" w:cs="Arial"/>
                <w:lang w:eastAsia="en-US"/>
              </w:rPr>
              <w:tab/>
            </w:r>
            <w:r w:rsidRPr="004E4C15">
              <w:rPr>
                <w:rFonts w:ascii="Trebuchet MS" w:hAnsi="Trebuchet MS" w:cs="Arial"/>
                <w:lang w:eastAsia="en-US"/>
              </w:rPr>
              <w:tab/>
            </w:r>
          </w:p>
        </w:tc>
        <w:tc>
          <w:tcPr>
            <w:tcW w:w="4647" w:type="dxa"/>
            <w:tcBorders>
              <w:top w:val="single" w:sz="4" w:space="0" w:color="000000"/>
              <w:left w:val="single" w:sz="4" w:space="0" w:color="000000"/>
              <w:bottom w:val="single" w:sz="4" w:space="0" w:color="000000"/>
              <w:right w:val="single" w:sz="4" w:space="0" w:color="000000"/>
            </w:tcBorders>
          </w:tcPr>
          <w:p w14:paraId="34805D35" w14:textId="77777777" w:rsidR="007210B9" w:rsidRPr="004E4C15" w:rsidRDefault="007210B9" w:rsidP="007210B9">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B8492E5"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74196863" w14:textId="77777777"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14:paraId="03C3ED79"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14:paraId="0E79DCD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88EAC58" w14:textId="77777777"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14:paraId="0DC680B9"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14:paraId="1344FC45"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4EE2EF52" w14:textId="77777777"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14:paraId="74769E88"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14:paraId="05ACBD3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0EDE18D8" w14:textId="77777777" w:rsidTr="007210B9">
        <w:trPr>
          <w:trHeight w:val="251"/>
        </w:trPr>
        <w:tc>
          <w:tcPr>
            <w:tcW w:w="4645" w:type="dxa"/>
            <w:tcBorders>
              <w:top w:val="single" w:sz="4" w:space="0" w:color="000000"/>
              <w:left w:val="single" w:sz="4" w:space="0" w:color="000000"/>
              <w:bottom w:val="single" w:sz="4" w:space="0" w:color="000000"/>
              <w:right w:val="single" w:sz="4" w:space="0" w:color="000000"/>
            </w:tcBorders>
          </w:tcPr>
          <w:p w14:paraId="7303F38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14:paraId="79A37576"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1CC586FD" w14:textId="77777777" w:rsidTr="007210B9">
        <w:trPr>
          <w:trHeight w:val="539"/>
        </w:trPr>
        <w:tc>
          <w:tcPr>
            <w:tcW w:w="4645" w:type="dxa"/>
            <w:tcBorders>
              <w:top w:val="single" w:sz="4" w:space="0" w:color="000000"/>
              <w:left w:val="single" w:sz="4" w:space="0" w:color="000000"/>
              <w:bottom w:val="single" w:sz="4" w:space="0" w:color="000000"/>
              <w:right w:val="single" w:sz="4" w:space="0" w:color="000000"/>
            </w:tcBorders>
          </w:tcPr>
          <w:p w14:paraId="796BDC60"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14:paraId="39F23AC6"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60D84F35" w14:textId="77777777" w:rsidR="007210B9" w:rsidRPr="004E4C15" w:rsidRDefault="007210B9" w:rsidP="007210B9">
      <w:pPr>
        <w:spacing w:before="240" w:after="240" w:line="254" w:lineRule="auto"/>
        <w:ind w:right="-6" w:hanging="11"/>
        <w:jc w:val="center"/>
        <w:rPr>
          <w:rFonts w:ascii="Trebuchet MS" w:hAnsi="Trebuchet MS" w:cs="Arial"/>
          <w:b/>
        </w:rPr>
      </w:pPr>
    </w:p>
    <w:p w14:paraId="6563800A" w14:textId="77777777" w:rsidR="007210B9" w:rsidRPr="004E4C15" w:rsidRDefault="007210B9" w:rsidP="007210B9">
      <w:pPr>
        <w:spacing w:before="240" w:after="240" w:line="254" w:lineRule="auto"/>
        <w:ind w:right="-6" w:hanging="11"/>
        <w:jc w:val="center"/>
        <w:rPr>
          <w:rFonts w:ascii="Trebuchet MS" w:hAnsi="Trebuchet MS" w:cs="Arial"/>
          <w:b/>
        </w:rPr>
      </w:pPr>
      <w:r w:rsidRPr="004E4C15">
        <w:rPr>
          <w:rFonts w:ascii="Trebuchet MS" w:hAnsi="Trebuchet MS" w:cs="Arial"/>
          <w:b/>
        </w:rPr>
        <w:br/>
      </w:r>
      <w:r w:rsidRPr="004E4C15">
        <w:rPr>
          <w:rFonts w:ascii="Trebuchet MS" w:hAnsi="Trebuchet MS" w:cs="Arial"/>
          <w:b/>
        </w:rPr>
        <w:br/>
      </w:r>
      <w:r w:rsidRPr="004E4C15">
        <w:rPr>
          <w:rFonts w:ascii="Trebuchet MS" w:hAnsi="Trebuchet MS" w:cs="Arial"/>
          <w:b/>
        </w:rPr>
        <w:b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7210B9" w:rsidRPr="004E4C15" w14:paraId="6F299757"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3533ED07"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14:paraId="241906E0"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0B943C7B" w14:textId="77777777" w:rsidTr="007210B9">
        <w:trPr>
          <w:trHeight w:val="891"/>
        </w:trPr>
        <w:tc>
          <w:tcPr>
            <w:tcW w:w="4645" w:type="dxa"/>
            <w:tcBorders>
              <w:top w:val="single" w:sz="4" w:space="0" w:color="000000"/>
              <w:left w:val="single" w:sz="4" w:space="0" w:color="000000"/>
              <w:bottom w:val="single" w:sz="4" w:space="0" w:color="000000"/>
              <w:right w:val="single" w:sz="4" w:space="0" w:color="000000"/>
            </w:tcBorders>
          </w:tcPr>
          <w:p w14:paraId="299FC7E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14:paraId="71C41CD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tc>
      </w:tr>
    </w:tbl>
    <w:p w14:paraId="50E0E744" w14:textId="77777777" w:rsidR="007210B9" w:rsidRPr="004E4C15" w:rsidRDefault="007210B9" w:rsidP="007210B9">
      <w:pPr>
        <w:spacing w:line="254" w:lineRule="auto"/>
        <w:ind w:right="-1"/>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10B9" w:rsidRPr="004E4C15" w14:paraId="779BD738"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5F14F876" w14:textId="77777777" w:rsidR="007210B9" w:rsidRPr="004E4C15" w:rsidRDefault="007210B9" w:rsidP="007210B9">
            <w:pPr>
              <w:autoSpaceDE w:val="0"/>
              <w:autoSpaceDN w:val="0"/>
              <w:adjustRightInd w:val="0"/>
              <w:spacing w:before="120" w:after="120"/>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należy przedstawić – </w:t>
            </w:r>
            <w:r w:rsidRPr="004E4C15">
              <w:rPr>
                <w:rFonts w:ascii="Trebuchet MS" w:hAnsi="Trebuchet MS" w:cs="Arial"/>
                <w:b/>
                <w:sz w:val="16"/>
                <w:szCs w:val="16"/>
                <w:lang w:eastAsia="en-US"/>
              </w:rPr>
              <w:t>dla każdego z podmiotów</w:t>
            </w:r>
            <w:r w:rsidRPr="004E4C15">
              <w:rPr>
                <w:rFonts w:ascii="Trebuchet MS" w:hAnsi="Trebuchet MS" w:cs="Arial"/>
                <w:sz w:val="16"/>
                <w:szCs w:val="16"/>
                <w:lang w:eastAsia="en-US"/>
              </w:rPr>
              <w:t xml:space="preserve">, których to dotyczy – </w:t>
            </w:r>
            <w:r w:rsidRPr="004E4C15">
              <w:rPr>
                <w:rFonts w:ascii="Trebuchet MS" w:hAnsi="Trebuchet MS" w:cs="Arial"/>
                <w:b/>
                <w:bCs/>
                <w:sz w:val="16"/>
                <w:szCs w:val="16"/>
                <w:lang w:eastAsia="en-US"/>
              </w:rPr>
              <w:t>odrębny</w:t>
            </w:r>
            <w:r w:rsidRPr="004E4C15">
              <w:rPr>
                <w:rFonts w:ascii="Trebuchet MS" w:hAnsi="Trebuchet MS" w:cs="Arial"/>
                <w:b/>
                <w:sz w:val="16"/>
                <w:szCs w:val="16"/>
                <w:lang w:eastAsia="en-US"/>
              </w:rPr>
              <w:t xml:space="preserve"> </w:t>
            </w:r>
            <w:r w:rsidRPr="004E4C15">
              <w:rPr>
                <w:rFonts w:ascii="Trebuchet MS" w:hAnsi="Trebuchet MS" w:cs="Arial"/>
                <w:b/>
                <w:bCs/>
                <w:sz w:val="16"/>
                <w:szCs w:val="16"/>
                <w:lang w:eastAsia="en-US"/>
              </w:rPr>
              <w:t xml:space="preserve">formularz </w:t>
            </w:r>
            <w:r w:rsidRPr="004E4C15">
              <w:rPr>
                <w:rFonts w:ascii="Trebuchet MS" w:hAnsi="Trebuchet MS" w:cs="Arial"/>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428CC220" w14:textId="77777777" w:rsidR="007210B9" w:rsidRPr="004E4C15" w:rsidRDefault="007210B9" w:rsidP="007210B9">
            <w:pPr>
              <w:autoSpaceDE w:val="0"/>
              <w:autoSpaceDN w:val="0"/>
              <w:adjustRightInd w:val="0"/>
              <w:spacing w:after="120"/>
              <w:jc w:val="both"/>
              <w:rPr>
                <w:rFonts w:ascii="Trebuchet MS" w:hAnsi="Trebuchet MS" w:cs="Arial"/>
                <w:sz w:val="16"/>
                <w:szCs w:val="16"/>
                <w:lang w:eastAsia="en-US"/>
              </w:rPr>
            </w:pPr>
            <w:r w:rsidRPr="004E4C15">
              <w:rPr>
                <w:rFonts w:ascii="Trebuchet MS" w:hAnsi="Trebuchet MS" w:cs="Arial"/>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D0017BF" w14:textId="77777777" w:rsidR="007210B9" w:rsidRPr="004E4C15" w:rsidRDefault="007210B9" w:rsidP="007210B9">
            <w:pPr>
              <w:autoSpaceDE w:val="0"/>
              <w:autoSpaceDN w:val="0"/>
              <w:adjustRightInd w:val="0"/>
              <w:spacing w:after="120"/>
              <w:jc w:val="both"/>
              <w:rPr>
                <w:rFonts w:ascii="Trebuchet MS" w:hAnsi="Trebuchet MS" w:cs="Arial"/>
                <w:b/>
                <w:sz w:val="22"/>
                <w:lang w:eastAsia="en-US"/>
              </w:rPr>
            </w:pPr>
            <w:r w:rsidRPr="004E4C15">
              <w:rPr>
                <w:rFonts w:ascii="Trebuchet MS" w:hAnsi="Trebuchet MS" w:cs="Arial"/>
                <w:sz w:val="16"/>
                <w:szCs w:val="16"/>
                <w:lang w:eastAsia="en-US"/>
              </w:rPr>
              <w:t>O ile ma to znaczenie dla określonych zdolności, na których polega wykonawca, należy dołączyć – dla każdego z podmiotów, których to dotyczy – informacje wymagane w częściach IV i V</w:t>
            </w:r>
            <w:r w:rsidRPr="004E4C15">
              <w:rPr>
                <w:rStyle w:val="Odwoanieprzypisudolnego"/>
                <w:rFonts w:ascii="Trebuchet MS" w:hAnsi="Trebuchet MS" w:cs="Arial"/>
                <w:sz w:val="16"/>
                <w:szCs w:val="16"/>
                <w:lang w:eastAsia="en-US"/>
              </w:rPr>
              <w:footnoteReference w:id="13"/>
            </w:r>
            <w:r w:rsidRPr="004E4C15">
              <w:rPr>
                <w:rFonts w:ascii="Trebuchet MS" w:hAnsi="Trebuchet MS" w:cs="Arial"/>
                <w:sz w:val="16"/>
                <w:szCs w:val="16"/>
                <w:lang w:eastAsia="en-US"/>
              </w:rPr>
              <w:t>.</w:t>
            </w:r>
          </w:p>
        </w:tc>
      </w:tr>
    </w:tbl>
    <w:p w14:paraId="309C8192" w14:textId="77777777" w:rsidR="007210B9" w:rsidRPr="004E4C15" w:rsidRDefault="007210B9" w:rsidP="007210B9">
      <w:pPr>
        <w:spacing w:after="98" w:line="254" w:lineRule="auto"/>
        <w:ind w:right="2196"/>
        <w:rPr>
          <w:rFonts w:ascii="Trebuchet MS" w:hAnsi="Trebuchet MS" w:cs="Arial"/>
          <w:b/>
          <w:sz w:val="22"/>
        </w:rPr>
      </w:pPr>
    </w:p>
    <w:p w14:paraId="7F238C30" w14:textId="77777777" w:rsidR="007210B9" w:rsidRPr="004E4C15" w:rsidRDefault="007210B9" w:rsidP="007210B9">
      <w:pPr>
        <w:ind w:hanging="11"/>
        <w:jc w:val="center"/>
        <w:rPr>
          <w:rFonts w:ascii="Trebuchet MS" w:hAnsi="Trebuchet MS" w:cs="Arial"/>
          <w:b/>
          <w:sz w:val="18"/>
          <w:szCs w:val="18"/>
        </w:rPr>
      </w:pPr>
    </w:p>
    <w:p w14:paraId="11C5F897" w14:textId="77777777" w:rsidR="007210B9" w:rsidRPr="004E4C15" w:rsidRDefault="007210B9" w:rsidP="007210B9">
      <w:pPr>
        <w:spacing w:before="120" w:after="120" w:line="254" w:lineRule="auto"/>
        <w:ind w:hanging="11"/>
        <w:jc w:val="center"/>
        <w:rPr>
          <w:rFonts w:ascii="Trebuchet MS" w:hAnsi="Trebuchet MS" w:cs="Arial"/>
        </w:rPr>
      </w:pPr>
      <w:r w:rsidRPr="004E4C15">
        <w:rPr>
          <w:rFonts w:ascii="Trebuchet MS" w:hAnsi="Trebuchet MS" w:cs="Arial"/>
          <w:b/>
        </w:rPr>
        <w:lastRenderedPageBreak/>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7210B9" w:rsidRPr="004E4C15" w14:paraId="15A86AC3"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72DE62BD"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14:paraId="587EDB1A"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2859C4ED" w14:textId="77777777" w:rsidTr="007210B9">
        <w:trPr>
          <w:trHeight w:val="999"/>
        </w:trPr>
        <w:tc>
          <w:tcPr>
            <w:tcW w:w="4645" w:type="dxa"/>
            <w:tcBorders>
              <w:top w:val="single" w:sz="4" w:space="0" w:color="000000"/>
              <w:left w:val="single" w:sz="4" w:space="0" w:color="000000"/>
              <w:bottom w:val="single" w:sz="4" w:space="0" w:color="000000"/>
              <w:right w:val="single" w:sz="4" w:space="0" w:color="000000"/>
            </w:tcBorders>
          </w:tcPr>
          <w:p w14:paraId="7914670B"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14:paraId="1EC217A5"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1711D82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Jeżeli </w:t>
            </w:r>
            <w:r w:rsidRPr="004E4C15">
              <w:rPr>
                <w:rFonts w:ascii="Trebuchet MS" w:eastAsia="Calibri" w:hAnsi="Trebuchet MS" w:cs="Arial"/>
                <w:b/>
                <w:lang w:eastAsia="en-US"/>
              </w:rPr>
              <w:t>tak i o ile jest to wiadome</w:t>
            </w:r>
            <w:r w:rsidRPr="004E4C15">
              <w:rPr>
                <w:rFonts w:ascii="Trebuchet MS" w:eastAsia="Calibri" w:hAnsi="Trebuchet MS" w:cs="Arial"/>
                <w:lang w:eastAsia="en-US"/>
              </w:rPr>
              <w:t xml:space="preserve">, proszę podać wykaz proponowanych podwykonawców:  </w:t>
            </w:r>
          </w:p>
          <w:p w14:paraId="229E276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16E48846" w14:textId="77777777" w:rsidR="007210B9" w:rsidRPr="004E4C15" w:rsidRDefault="007210B9" w:rsidP="007210B9">
      <w:pPr>
        <w:spacing w:line="254" w:lineRule="auto"/>
        <w:rPr>
          <w:rFonts w:ascii="Trebuchet MS" w:eastAsia="Arial" w:hAnsi="Trebuchet MS" w:cs="Arial"/>
        </w:rPr>
      </w:pPr>
      <w:r w:rsidRPr="004E4C15">
        <w:rPr>
          <w:rFonts w:ascii="Trebuchet MS" w:eastAsia="Arial" w:hAnsi="Trebuchet M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10B9" w:rsidRPr="004E4C15" w14:paraId="0F9DF66B"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584CA68B" w14:textId="77777777" w:rsidR="007210B9" w:rsidRPr="004E4C15" w:rsidRDefault="007210B9" w:rsidP="007210B9">
            <w:pPr>
              <w:spacing w:after="12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A032B22" w14:textId="77777777" w:rsidR="007210B9" w:rsidRPr="004E4C15" w:rsidRDefault="007210B9" w:rsidP="007210B9">
      <w:pPr>
        <w:spacing w:line="254" w:lineRule="auto"/>
        <w:rPr>
          <w:rFonts w:ascii="Trebuchet MS" w:hAnsi="Trebuchet MS" w:cs="Arial"/>
        </w:rPr>
      </w:pPr>
    </w:p>
    <w:p w14:paraId="269A7D09" w14:textId="77777777" w:rsidR="007210B9" w:rsidRPr="004E4C15" w:rsidRDefault="007210B9" w:rsidP="007210B9">
      <w:pPr>
        <w:rPr>
          <w:rFonts w:ascii="Trebuchet MS" w:hAnsi="Trebuchet MS" w:cs="Arial"/>
        </w:rPr>
      </w:pPr>
    </w:p>
    <w:p w14:paraId="0FBB9944" w14:textId="77777777" w:rsidR="007210B9" w:rsidRPr="004E4C15" w:rsidRDefault="007210B9" w:rsidP="007210B9">
      <w:pPr>
        <w:spacing w:line="254" w:lineRule="auto"/>
        <w:rPr>
          <w:rFonts w:ascii="Trebuchet MS" w:hAnsi="Trebuchet MS" w:cs="Arial"/>
        </w:rPr>
      </w:pPr>
    </w:p>
    <w:p w14:paraId="2AF374C2" w14:textId="77777777" w:rsidR="007210B9" w:rsidRPr="004E4C15" w:rsidRDefault="007210B9" w:rsidP="007210B9">
      <w:pPr>
        <w:pStyle w:val="Nagwek1"/>
        <w:ind w:left="0" w:right="-1" w:firstLine="0"/>
        <w:jc w:val="center"/>
        <w:rPr>
          <w:rFonts w:ascii="Trebuchet MS" w:hAnsi="Trebuchet MS" w:cs="Arial"/>
          <w:sz w:val="20"/>
        </w:rPr>
      </w:pPr>
      <w:r w:rsidRPr="004E4C15">
        <w:rPr>
          <w:rFonts w:ascii="Trebuchet MS" w:hAnsi="Trebuchet MS" w:cs="Arial"/>
          <w:sz w:val="22"/>
        </w:rPr>
        <w:lastRenderedPageBreak/>
        <w:t xml:space="preserve">Część III: Podstawy wykluczenia </w:t>
      </w:r>
      <w:r w:rsidRPr="004E4C15">
        <w:rPr>
          <w:rFonts w:ascii="Trebuchet MS" w:hAnsi="Trebuchet MS" w:cs="Arial"/>
          <w:sz w:val="22"/>
        </w:rPr>
        <w:br/>
      </w:r>
      <w:r w:rsidRPr="004E4C15">
        <w:rPr>
          <w:rFonts w:ascii="Trebuchet MS" w:hAnsi="Trebuchet MS" w:cs="Arial"/>
          <w:sz w:val="20"/>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7210B9" w:rsidRPr="004E4C15" w14:paraId="74FDD45B"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58D31303" w14:textId="77777777" w:rsidR="007210B9" w:rsidRPr="004E4C15" w:rsidRDefault="007210B9" w:rsidP="007210B9">
            <w:pPr>
              <w:spacing w:before="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W art. 57 ust. 1 dyrektywy 2014/24/UE określono następujące powody wykluczenia:</w:t>
            </w:r>
          </w:p>
          <w:p w14:paraId="348D4071"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udział w organizacji przestępczej</w:t>
            </w:r>
            <w:r w:rsidRPr="004E4C15">
              <w:rPr>
                <w:rStyle w:val="Odwoanieprzypisudolnego"/>
                <w:rFonts w:ascii="Trebuchet MS" w:hAnsi="Trebuchet MS" w:cs="Arial"/>
                <w:sz w:val="16"/>
                <w:szCs w:val="16"/>
                <w:lang w:eastAsia="en-US"/>
              </w:rPr>
              <w:footnoteReference w:id="14"/>
            </w:r>
            <w:r w:rsidRPr="004E4C15">
              <w:rPr>
                <w:rFonts w:ascii="Trebuchet MS" w:hAnsi="Trebuchet MS" w:cs="Arial"/>
                <w:sz w:val="16"/>
                <w:szCs w:val="16"/>
                <w:lang w:eastAsia="en-US"/>
              </w:rPr>
              <w:t>;</w:t>
            </w:r>
          </w:p>
          <w:p w14:paraId="29EE0D89"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korupcja</w:t>
            </w:r>
            <w:r w:rsidRPr="004E4C15">
              <w:rPr>
                <w:rStyle w:val="Odwoanieprzypisudolnego"/>
                <w:rFonts w:ascii="Trebuchet MS" w:hAnsi="Trebuchet MS" w:cs="Arial"/>
                <w:sz w:val="16"/>
                <w:szCs w:val="16"/>
                <w:lang w:eastAsia="en-US"/>
              </w:rPr>
              <w:footnoteReference w:id="15"/>
            </w:r>
            <w:r w:rsidRPr="004E4C15">
              <w:rPr>
                <w:rFonts w:ascii="Trebuchet MS" w:hAnsi="Trebuchet MS" w:cs="Arial"/>
                <w:sz w:val="16"/>
                <w:szCs w:val="16"/>
                <w:lang w:eastAsia="en-US"/>
              </w:rPr>
              <w:t>;</w:t>
            </w:r>
          </w:p>
          <w:p w14:paraId="2C8A1C7C"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nadużycie finansowe</w:t>
            </w:r>
            <w:r w:rsidRPr="004E4C15">
              <w:rPr>
                <w:rStyle w:val="Odwoanieprzypisudolnego"/>
                <w:rFonts w:ascii="Trebuchet MS" w:hAnsi="Trebuchet MS" w:cs="Arial"/>
                <w:sz w:val="16"/>
                <w:szCs w:val="16"/>
                <w:lang w:eastAsia="en-US"/>
              </w:rPr>
              <w:footnoteReference w:id="16"/>
            </w:r>
            <w:r w:rsidRPr="004E4C15">
              <w:rPr>
                <w:rFonts w:ascii="Trebuchet MS" w:hAnsi="Trebuchet MS" w:cs="Arial"/>
                <w:sz w:val="16"/>
                <w:szCs w:val="16"/>
                <w:lang w:eastAsia="en-US"/>
              </w:rPr>
              <w:t>;</w:t>
            </w:r>
          </w:p>
          <w:p w14:paraId="4973811C"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przestępstwa terrorystyczne lub przestępstwa związane z działalnością terrorystyczną</w:t>
            </w:r>
            <w:r w:rsidRPr="004E4C15">
              <w:rPr>
                <w:rStyle w:val="Odwoanieprzypisudolnego"/>
                <w:rFonts w:ascii="Trebuchet MS" w:hAnsi="Trebuchet MS" w:cs="Arial"/>
                <w:sz w:val="16"/>
                <w:szCs w:val="16"/>
                <w:lang w:eastAsia="en-US"/>
              </w:rPr>
              <w:footnoteReference w:id="17"/>
            </w:r>
            <w:r w:rsidRPr="004E4C15">
              <w:rPr>
                <w:rFonts w:ascii="Trebuchet MS" w:hAnsi="Trebuchet MS" w:cs="Arial"/>
                <w:sz w:val="16"/>
                <w:szCs w:val="16"/>
                <w:lang w:eastAsia="en-US"/>
              </w:rPr>
              <w:t>;</w:t>
            </w:r>
          </w:p>
          <w:p w14:paraId="6F2CF49F"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pranie pieniędzy lub finansowanie terroryzmu</w:t>
            </w:r>
            <w:r w:rsidRPr="004E4C15">
              <w:rPr>
                <w:rStyle w:val="Odwoanieprzypisudolnego"/>
                <w:rFonts w:ascii="Trebuchet MS" w:hAnsi="Trebuchet MS" w:cs="Arial"/>
                <w:sz w:val="16"/>
                <w:szCs w:val="16"/>
                <w:lang w:eastAsia="en-US"/>
              </w:rPr>
              <w:footnoteReference w:id="18"/>
            </w:r>
            <w:r w:rsidRPr="004E4C15">
              <w:rPr>
                <w:rFonts w:ascii="Trebuchet MS" w:hAnsi="Trebuchet MS" w:cs="Arial"/>
                <w:sz w:val="16"/>
                <w:szCs w:val="16"/>
                <w:lang w:eastAsia="en-US"/>
              </w:rPr>
              <w:t>;</w:t>
            </w:r>
          </w:p>
          <w:p w14:paraId="2AB175B8" w14:textId="77777777" w:rsidR="007210B9" w:rsidRPr="004E4C15" w:rsidRDefault="007210B9" w:rsidP="00F942F8">
            <w:pPr>
              <w:pStyle w:val="Akapitzlist"/>
              <w:numPr>
                <w:ilvl w:val="0"/>
                <w:numId w:val="46"/>
              </w:numPr>
              <w:spacing w:after="60" w:line="252" w:lineRule="auto"/>
              <w:ind w:left="442" w:right="11" w:hanging="357"/>
              <w:contextualSpacing/>
              <w:jc w:val="both"/>
              <w:rPr>
                <w:rFonts w:ascii="Trebuchet MS" w:hAnsi="Trebuchet MS"/>
                <w:lang w:eastAsia="en-US"/>
              </w:rPr>
            </w:pPr>
            <w:r w:rsidRPr="004E4C15">
              <w:rPr>
                <w:rFonts w:ascii="Trebuchet MS" w:hAnsi="Trebuchet MS" w:cs="Arial"/>
                <w:sz w:val="16"/>
                <w:szCs w:val="16"/>
                <w:lang w:eastAsia="en-US"/>
              </w:rPr>
              <w:t>praca dzieci i inne formy handlu ludźmi</w:t>
            </w:r>
            <w:r w:rsidRPr="004E4C15">
              <w:rPr>
                <w:rStyle w:val="Odwoanieprzypisudolnego"/>
                <w:rFonts w:ascii="Trebuchet MS" w:hAnsi="Trebuchet MS" w:cs="Arial"/>
                <w:sz w:val="16"/>
                <w:szCs w:val="16"/>
                <w:lang w:eastAsia="en-US"/>
              </w:rPr>
              <w:footnoteReference w:id="19"/>
            </w:r>
            <w:r w:rsidRPr="004E4C15">
              <w:rPr>
                <w:rFonts w:ascii="Trebuchet MS" w:hAnsi="Trebuchet MS" w:cs="Arial"/>
                <w:sz w:val="16"/>
                <w:szCs w:val="16"/>
                <w:lang w:eastAsia="en-US"/>
              </w:rPr>
              <w:t xml:space="preserve">. </w:t>
            </w:r>
          </w:p>
        </w:tc>
      </w:tr>
    </w:tbl>
    <w:p w14:paraId="48C88FF5" w14:textId="77777777" w:rsidR="007210B9" w:rsidRPr="004E4C15" w:rsidRDefault="007210B9" w:rsidP="007210B9">
      <w:pPr>
        <w:rPr>
          <w:rFonts w:ascii="Trebuchet MS" w:hAnsi="Trebuchet MS"/>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7210B9" w:rsidRPr="004E4C15" w14:paraId="034868DA" w14:textId="77777777" w:rsidTr="007210B9">
        <w:trPr>
          <w:trHeight w:val="1224"/>
        </w:trPr>
        <w:tc>
          <w:tcPr>
            <w:tcW w:w="4645" w:type="dxa"/>
            <w:tcBorders>
              <w:top w:val="single" w:sz="4" w:space="0" w:color="000000"/>
              <w:left w:val="single" w:sz="4" w:space="0" w:color="000000"/>
              <w:bottom w:val="single" w:sz="4" w:space="0" w:color="000000"/>
              <w:right w:val="single" w:sz="4" w:space="0" w:color="000000"/>
            </w:tcBorders>
          </w:tcPr>
          <w:p w14:paraId="51478F3B" w14:textId="77777777" w:rsidR="007210B9" w:rsidRPr="004E4C15" w:rsidRDefault="007210B9" w:rsidP="007210B9">
            <w:pPr>
              <w:spacing w:before="120" w:after="120" w:line="254" w:lineRule="auto"/>
              <w:ind w:right="34"/>
              <w:rPr>
                <w:rFonts w:ascii="Trebuchet MS" w:hAnsi="Trebuchet MS" w:cs="Arial"/>
                <w:lang w:eastAsia="en-US"/>
              </w:rPr>
            </w:pPr>
            <w:r w:rsidRPr="004E4C15">
              <w:rPr>
                <w:rFonts w:ascii="Trebuchet MS" w:eastAsia="Calibri" w:hAnsi="Trebuchet MS" w:cs="Arial"/>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14:paraId="414EB37C"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5C736DAE" w14:textId="77777777" w:rsidTr="007210B9">
        <w:trPr>
          <w:trHeight w:val="2249"/>
        </w:trPr>
        <w:tc>
          <w:tcPr>
            <w:tcW w:w="4645" w:type="dxa"/>
            <w:tcBorders>
              <w:top w:val="single" w:sz="4" w:space="0" w:color="000000"/>
              <w:left w:val="single" w:sz="4" w:space="0" w:color="000000"/>
              <w:bottom w:val="single" w:sz="4" w:space="0" w:color="000000"/>
              <w:right w:val="single" w:sz="4" w:space="0" w:color="000000"/>
            </w:tcBorders>
          </w:tcPr>
          <w:p w14:paraId="0BEB2DA5" w14:textId="77777777" w:rsidR="007210B9" w:rsidRPr="004E4C15" w:rsidRDefault="007210B9" w:rsidP="007210B9">
            <w:pPr>
              <w:spacing w:before="120" w:after="120" w:line="254" w:lineRule="auto"/>
              <w:ind w:right="11"/>
              <w:rPr>
                <w:rFonts w:ascii="Trebuchet MS" w:hAnsi="Trebuchet MS" w:cs="Arial"/>
                <w:lang w:eastAsia="en-US"/>
              </w:rPr>
            </w:pPr>
            <w:r w:rsidRPr="004E4C15">
              <w:rPr>
                <w:rFonts w:ascii="Trebuchet MS" w:eastAsia="Calibri" w:hAnsi="Trebuchet MS" w:cs="Arial"/>
                <w:lang w:eastAsia="en-US"/>
              </w:rPr>
              <w:t xml:space="preserve">Czy w stosunku do </w:t>
            </w:r>
            <w:r w:rsidRPr="004E4C15">
              <w:rPr>
                <w:rFonts w:ascii="Trebuchet MS" w:eastAsia="Calibri" w:hAnsi="Trebuchet MS" w:cs="Arial"/>
                <w:b/>
                <w:lang w:eastAsia="en-US"/>
              </w:rPr>
              <w:t>samego wykonawcy</w:t>
            </w:r>
            <w:r w:rsidRPr="004E4C15">
              <w:rPr>
                <w:rFonts w:ascii="Trebuchet MS" w:eastAsia="Calibri" w:hAnsi="Trebuchet MS" w:cs="Arial"/>
                <w:lang w:eastAsia="en-US"/>
              </w:rPr>
              <w:t xml:space="preserve"> bądź </w:t>
            </w:r>
            <w:r w:rsidRPr="004E4C15">
              <w:rPr>
                <w:rFonts w:ascii="Trebuchet MS" w:eastAsia="Calibri" w:hAnsi="Trebuchet MS" w:cs="Arial"/>
                <w:b/>
                <w:lang w:eastAsia="en-US"/>
              </w:rPr>
              <w:t>jakiejkolwiek</w:t>
            </w:r>
            <w:r w:rsidRPr="004E4C15">
              <w:rPr>
                <w:rFonts w:ascii="Trebuchet MS" w:eastAsia="Calibri" w:hAnsi="Trebuchet MS" w:cs="Arial"/>
                <w:lang w:eastAsia="en-US"/>
              </w:rPr>
              <w:t xml:space="preserve"> osoby będącej członkiem organów administracyjnych, zarządzających lub nadzorczych wykonawcy, lub posiadającej w przedsiębiorstwie wykonawcy uprawnienia do reprezentowania, uprawnienia decyzyjne lub kontrolne, </w:t>
            </w:r>
            <w:r w:rsidRPr="004E4C15">
              <w:rPr>
                <w:rFonts w:ascii="Trebuchet MS" w:eastAsia="Calibri" w:hAnsi="Trebuchet MS" w:cs="Arial"/>
                <w:b/>
                <w:lang w:eastAsia="en-US"/>
              </w:rPr>
              <w:t>wydany został prawomocny wyrok</w:t>
            </w:r>
            <w:r w:rsidRPr="004E4C15">
              <w:rPr>
                <w:rFonts w:ascii="Trebuchet MS" w:eastAsia="Calibri" w:hAnsi="Trebuchet MS" w:cs="Arial"/>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14:paraId="5842BA21"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12EB74C0" w14:textId="77777777" w:rsidR="007210B9" w:rsidRPr="004E4C15" w:rsidRDefault="007210B9" w:rsidP="007210B9">
            <w:pPr>
              <w:spacing w:after="80"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(adres internetowy, wydający urząd lub organ, dokładne dane referencyjne dokumentacji): </w:t>
            </w:r>
          </w:p>
          <w:p w14:paraId="6DEA9C19"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20"/>
            </w:r>
          </w:p>
        </w:tc>
      </w:tr>
      <w:tr w:rsidR="007210B9" w:rsidRPr="004E4C15" w14:paraId="6D30AFBE" w14:textId="77777777" w:rsidTr="007210B9">
        <w:trPr>
          <w:trHeight w:val="83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53439D2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podać</w:t>
            </w:r>
            <w:r w:rsidRPr="004E4C15">
              <w:rPr>
                <w:rStyle w:val="Odwoanieprzypisudolnego"/>
                <w:rFonts w:ascii="Trebuchet MS" w:eastAsia="Calibri" w:hAnsi="Trebuchet MS" w:cs="Arial"/>
                <w:lang w:eastAsia="en-US"/>
              </w:rPr>
              <w:footnoteReference w:id="21"/>
            </w:r>
            <w:r w:rsidRPr="004E4C15">
              <w:rPr>
                <w:rFonts w:ascii="Trebuchet MS" w:eastAsia="Calibri" w:hAnsi="Trebuchet MS" w:cs="Arial"/>
                <w:lang w:eastAsia="en-US"/>
              </w:rPr>
              <w:t xml:space="preserve">: </w:t>
            </w:r>
          </w:p>
          <w:p w14:paraId="63EFCA8F" w14:textId="77777777" w:rsidR="007210B9" w:rsidRPr="004E4C15" w:rsidRDefault="007210B9" w:rsidP="00F942F8">
            <w:pPr>
              <w:pStyle w:val="Akapitzlist"/>
              <w:numPr>
                <w:ilvl w:val="0"/>
                <w:numId w:val="47"/>
              </w:numPr>
              <w:spacing w:after="120" w:line="254" w:lineRule="auto"/>
              <w:ind w:left="312" w:hanging="318"/>
              <w:contextualSpacing/>
              <w:rPr>
                <w:rFonts w:ascii="Trebuchet MS" w:hAnsi="Trebuchet MS" w:cs="Arial"/>
                <w:lang w:eastAsia="en-US"/>
              </w:rPr>
            </w:pPr>
            <w:r w:rsidRPr="004E4C15">
              <w:rPr>
                <w:rFonts w:ascii="Trebuchet MS" w:eastAsia="Calibri" w:hAnsi="Trebuchet MS" w:cs="Arial"/>
                <w:lang w:eastAsia="en-US"/>
              </w:rPr>
              <w:t xml:space="preserve">datę wyroku, określić, których spośród punktów 1–6 on dotyczy, oraz podać powód(-ody) skazania; </w:t>
            </w:r>
          </w:p>
          <w:p w14:paraId="013ACC69" w14:textId="77777777" w:rsidR="007210B9" w:rsidRPr="004E4C15" w:rsidRDefault="007210B9" w:rsidP="00F942F8">
            <w:pPr>
              <w:numPr>
                <w:ilvl w:val="0"/>
                <w:numId w:val="47"/>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wskazać, kto został skazany […]; </w:t>
            </w:r>
          </w:p>
          <w:p w14:paraId="47C0804E" w14:textId="77777777" w:rsidR="007210B9" w:rsidRPr="004E4C15" w:rsidRDefault="007210B9" w:rsidP="00F942F8">
            <w:pPr>
              <w:numPr>
                <w:ilvl w:val="0"/>
                <w:numId w:val="47"/>
              </w:numPr>
              <w:spacing w:line="254" w:lineRule="auto"/>
              <w:ind w:left="310" w:hanging="310"/>
              <w:rPr>
                <w:rFonts w:ascii="Trebuchet MS" w:hAnsi="Trebuchet MS" w:cs="Arial"/>
                <w:lang w:eastAsia="en-US"/>
              </w:rPr>
            </w:pPr>
            <w:r w:rsidRPr="004E4C15">
              <w:rPr>
                <w:rFonts w:ascii="Trebuchet MS" w:eastAsia="Calibri" w:hAnsi="Trebuchet MS" w:cs="Arial"/>
                <w:b/>
                <w:lang w:eastAsia="en-US"/>
              </w:rPr>
              <w:lastRenderedPageBreak/>
              <w:t>w zakresie, w jakim zostało to bezpośrednio ustalone w wyroku:</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3F0717F7" w14:textId="77777777" w:rsidR="007210B9" w:rsidRPr="004E4C15" w:rsidRDefault="007210B9" w:rsidP="007210B9">
            <w:pPr>
              <w:spacing w:line="360" w:lineRule="auto"/>
              <w:rPr>
                <w:rFonts w:ascii="Trebuchet MS" w:eastAsia="Calibri" w:hAnsi="Trebuchet MS" w:cs="Arial"/>
                <w:lang w:eastAsia="en-US"/>
              </w:rPr>
            </w:pPr>
            <w:r w:rsidRPr="004E4C15">
              <w:rPr>
                <w:rFonts w:ascii="Trebuchet MS" w:eastAsia="Calibri" w:hAnsi="Trebuchet MS" w:cs="Arial"/>
                <w:lang w:eastAsia="en-US"/>
              </w:rPr>
              <w:lastRenderedPageBreak/>
              <w:t xml:space="preserve"> </w:t>
            </w:r>
          </w:p>
          <w:p w14:paraId="0E2F25B1" w14:textId="77777777" w:rsidR="007210B9" w:rsidRPr="004E4C15" w:rsidRDefault="007210B9" w:rsidP="00F942F8">
            <w:pPr>
              <w:numPr>
                <w:ilvl w:val="0"/>
                <w:numId w:val="48"/>
              </w:numPr>
              <w:ind w:left="342" w:hanging="342"/>
              <w:rPr>
                <w:rFonts w:ascii="Trebuchet MS" w:hAnsi="Trebuchet MS" w:cs="Arial"/>
                <w:lang w:eastAsia="en-US"/>
              </w:rPr>
            </w:pPr>
            <w:r w:rsidRPr="004E4C15">
              <w:rPr>
                <w:rFonts w:ascii="Trebuchet MS" w:eastAsia="Calibri" w:hAnsi="Trebuchet MS" w:cs="Arial"/>
                <w:lang w:eastAsia="en-US"/>
              </w:rPr>
              <w:t>data: [….], punkt(-y): [….], powód(-ody): [.…]</w:t>
            </w:r>
            <w:r w:rsidRPr="004E4C15">
              <w:rPr>
                <w:rFonts w:ascii="Trebuchet MS" w:eastAsia="Calibri" w:hAnsi="Trebuchet MS" w:cs="Arial"/>
                <w:i/>
                <w:vertAlign w:val="superscript"/>
                <w:lang w:eastAsia="en-US"/>
              </w:rPr>
              <w:t xml:space="preserve"> </w:t>
            </w:r>
            <w:r w:rsidRPr="004E4C15">
              <w:rPr>
                <w:rFonts w:ascii="Trebuchet MS" w:eastAsia="Calibri" w:hAnsi="Trebuchet MS" w:cs="Arial"/>
                <w:lang w:eastAsia="en-US"/>
              </w:rPr>
              <w:t xml:space="preserve"> </w:t>
            </w:r>
          </w:p>
          <w:p w14:paraId="41C5AB4D" w14:textId="77777777" w:rsidR="007210B9" w:rsidRPr="004E4C15" w:rsidRDefault="007210B9" w:rsidP="007210B9">
            <w:pPr>
              <w:spacing w:line="360" w:lineRule="auto"/>
              <w:rPr>
                <w:rFonts w:ascii="Trebuchet MS" w:hAnsi="Trebuchet MS" w:cs="Arial"/>
                <w:lang w:eastAsia="en-US"/>
              </w:rPr>
            </w:pPr>
            <w:r w:rsidRPr="004E4C15">
              <w:rPr>
                <w:rFonts w:ascii="Trebuchet MS" w:eastAsia="Calibri" w:hAnsi="Trebuchet MS" w:cs="Arial"/>
                <w:lang w:eastAsia="en-US"/>
              </w:rPr>
              <w:t xml:space="preserve"> </w:t>
            </w:r>
          </w:p>
          <w:p w14:paraId="5749850F" w14:textId="77777777" w:rsidR="007210B9" w:rsidRPr="004E4C15" w:rsidRDefault="007210B9" w:rsidP="00F942F8">
            <w:pPr>
              <w:numPr>
                <w:ilvl w:val="0"/>
                <w:numId w:val="48"/>
              </w:numPr>
              <w:spacing w:after="120"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14:paraId="3A82735B" w14:textId="77777777" w:rsidR="007210B9" w:rsidRPr="004E4C15" w:rsidRDefault="007210B9" w:rsidP="00F942F8">
            <w:pPr>
              <w:numPr>
                <w:ilvl w:val="0"/>
                <w:numId w:val="48"/>
              </w:numPr>
              <w:spacing w:after="120" w:line="254" w:lineRule="auto"/>
              <w:ind w:left="340" w:hanging="340"/>
              <w:rPr>
                <w:rFonts w:ascii="Trebuchet MS" w:hAnsi="Trebuchet MS" w:cs="Arial"/>
                <w:lang w:eastAsia="en-US"/>
              </w:rPr>
            </w:pPr>
            <w:r w:rsidRPr="004E4C15">
              <w:rPr>
                <w:rFonts w:ascii="Trebuchet MS" w:eastAsia="Calibri" w:hAnsi="Trebuchet MS" w:cs="Arial"/>
                <w:lang w:eastAsia="en-US"/>
              </w:rPr>
              <w:t>długość okresu wykluczenia […] oraz punkt (-y), którego (-</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xml:space="preserve">) to dotyczy. </w:t>
            </w:r>
          </w:p>
          <w:p w14:paraId="39903AE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lastRenderedPageBreak/>
              <w:t>Jeżeli odnośna dokumentacja jest dostępna w formie elektronicznej, proszę wskazać: (adres internetowy, wydający urząd lub organ, dokładne dane referencyjne dokumentacji): [……][……][……][……]</w:t>
            </w:r>
            <w:r w:rsidRPr="004E4C15">
              <w:rPr>
                <w:rStyle w:val="Odwoanieprzypisudolnego"/>
                <w:rFonts w:ascii="Trebuchet MS" w:eastAsia="Calibri" w:hAnsi="Trebuchet MS" w:cs="Arial"/>
                <w:lang w:eastAsia="en-US"/>
              </w:rPr>
              <w:footnoteReference w:id="22"/>
            </w:r>
          </w:p>
        </w:tc>
      </w:tr>
      <w:tr w:rsidR="007210B9" w:rsidRPr="004E4C15" w14:paraId="0ECB3324" w14:textId="77777777" w:rsidTr="007210B9">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7FD3079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lastRenderedPageBreak/>
              <w:t>W przypadku skazania, czy wykonawca przedsięwziął środki w celu wykazania swojej rzetelności pomimo istnienia odpowiedniej podstawy wykluczenia</w:t>
            </w:r>
            <w:r w:rsidRPr="004E4C15">
              <w:rPr>
                <w:rStyle w:val="Odwoanieprzypisudolnego"/>
                <w:rFonts w:ascii="Trebuchet MS" w:eastAsia="Calibri" w:hAnsi="Trebuchet MS" w:cs="Arial"/>
                <w:lang w:eastAsia="en-US"/>
              </w:rPr>
              <w:footnoteReference w:id="23"/>
            </w:r>
            <w:r w:rsidRPr="004E4C15">
              <w:rPr>
                <w:rFonts w:ascii="Trebuchet MS" w:eastAsia="Calibri" w:hAnsi="Trebuchet MS" w:cs="Arial"/>
                <w:lang w:eastAsia="en-US"/>
              </w:rPr>
              <w:t xml:space="preserve"> („</w:t>
            </w:r>
            <w:r w:rsidRPr="004E4C15">
              <w:rPr>
                <w:rFonts w:ascii="Trebuchet MS" w:hAnsi="Trebuchet MS" w:cs="Arial"/>
                <w:lang w:eastAsia="en-US"/>
              </w:rPr>
              <w:t>samooczyszczenie”)</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5DD6A6D5"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p>
        </w:tc>
      </w:tr>
      <w:tr w:rsidR="007210B9" w:rsidRPr="004E4C15" w14:paraId="3B4DD213" w14:textId="77777777" w:rsidTr="007210B9">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2475A5E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opisać przedsięwzięte środki</w:t>
            </w:r>
            <w:r w:rsidRPr="004E4C15">
              <w:rPr>
                <w:rStyle w:val="Odwoanieprzypisudolnego"/>
                <w:rFonts w:ascii="Trebuchet MS" w:eastAsia="Calibri" w:hAnsi="Trebuchet MS" w:cs="Arial"/>
                <w:lang w:eastAsia="en-US"/>
              </w:rPr>
              <w:footnoteReference w:id="24"/>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506B314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3380EA9C" w14:textId="4D706274" w:rsidR="0099662E" w:rsidRPr="004E4C15" w:rsidRDefault="0099662E" w:rsidP="007210B9">
      <w:pPr>
        <w:rPr>
          <w:rFonts w:ascii="Trebuchet MS" w:hAnsi="Trebuchet MS"/>
        </w:rPr>
      </w:pPr>
    </w:p>
    <w:p w14:paraId="61019E02" w14:textId="77777777" w:rsidR="0099662E" w:rsidRPr="004E4C15" w:rsidRDefault="0099662E" w:rsidP="0099662E">
      <w:pPr>
        <w:rPr>
          <w:rFonts w:ascii="Trebuchet MS" w:hAnsi="Trebuchet MS"/>
        </w:rPr>
      </w:pPr>
    </w:p>
    <w:p w14:paraId="22DCACCE" w14:textId="77777777" w:rsidR="0099662E" w:rsidRPr="004E4C15" w:rsidRDefault="0099662E" w:rsidP="0099662E">
      <w:pPr>
        <w:rPr>
          <w:rFonts w:ascii="Trebuchet MS" w:hAnsi="Trebuchet MS"/>
        </w:rPr>
      </w:pPr>
    </w:p>
    <w:p w14:paraId="1075FDA0" w14:textId="77777777" w:rsidR="0099662E" w:rsidRPr="004E4C15" w:rsidRDefault="0099662E" w:rsidP="0099662E">
      <w:pPr>
        <w:rPr>
          <w:rFonts w:ascii="Trebuchet MS" w:hAnsi="Trebuchet MS"/>
        </w:rPr>
      </w:pPr>
    </w:p>
    <w:p w14:paraId="35073E51" w14:textId="77777777" w:rsidR="0099662E" w:rsidRPr="004E4C15" w:rsidRDefault="0099662E" w:rsidP="0099662E">
      <w:pPr>
        <w:rPr>
          <w:rFonts w:ascii="Trebuchet MS" w:hAnsi="Trebuchet MS"/>
        </w:rPr>
      </w:pPr>
    </w:p>
    <w:p w14:paraId="63CA54EB" w14:textId="77777777" w:rsidR="0099662E" w:rsidRPr="004E4C15" w:rsidRDefault="0099662E" w:rsidP="0099662E">
      <w:pPr>
        <w:rPr>
          <w:rFonts w:ascii="Trebuchet MS" w:hAnsi="Trebuchet MS"/>
        </w:rPr>
      </w:pPr>
    </w:p>
    <w:p w14:paraId="08F3109D" w14:textId="77777777" w:rsidR="0099662E" w:rsidRPr="004E4C15" w:rsidRDefault="0099662E" w:rsidP="0099662E">
      <w:pPr>
        <w:rPr>
          <w:rFonts w:ascii="Trebuchet MS" w:hAnsi="Trebuchet MS"/>
        </w:rPr>
      </w:pPr>
    </w:p>
    <w:p w14:paraId="42001017" w14:textId="77777777" w:rsidR="0099662E" w:rsidRPr="004E4C15" w:rsidRDefault="0099662E" w:rsidP="0099662E">
      <w:pPr>
        <w:rPr>
          <w:rFonts w:ascii="Trebuchet MS" w:hAnsi="Trebuchet MS"/>
        </w:rPr>
      </w:pPr>
    </w:p>
    <w:p w14:paraId="27641003" w14:textId="77777777" w:rsidR="0099662E" w:rsidRPr="004E4C15" w:rsidRDefault="0099662E" w:rsidP="0099662E">
      <w:pPr>
        <w:rPr>
          <w:rFonts w:ascii="Trebuchet MS" w:hAnsi="Trebuchet MS"/>
        </w:rPr>
      </w:pPr>
    </w:p>
    <w:p w14:paraId="2437F8F2" w14:textId="77777777" w:rsidR="0099662E" w:rsidRPr="004E4C15" w:rsidRDefault="0099662E" w:rsidP="0099662E">
      <w:pPr>
        <w:rPr>
          <w:rFonts w:ascii="Trebuchet MS" w:hAnsi="Trebuchet MS"/>
        </w:rPr>
      </w:pPr>
    </w:p>
    <w:p w14:paraId="101401E4" w14:textId="77777777" w:rsidR="0099662E" w:rsidRPr="004E4C15" w:rsidRDefault="0099662E" w:rsidP="0099662E">
      <w:pPr>
        <w:rPr>
          <w:rFonts w:ascii="Trebuchet MS" w:hAnsi="Trebuchet MS"/>
        </w:rPr>
      </w:pPr>
    </w:p>
    <w:p w14:paraId="16C68B82" w14:textId="77777777" w:rsidR="0099662E" w:rsidRPr="004E4C15" w:rsidRDefault="0099662E" w:rsidP="0099662E">
      <w:pPr>
        <w:rPr>
          <w:rFonts w:ascii="Trebuchet MS" w:hAnsi="Trebuchet MS"/>
        </w:rPr>
      </w:pPr>
    </w:p>
    <w:p w14:paraId="673D2EEC" w14:textId="77777777" w:rsidR="0099662E" w:rsidRPr="004E4C15" w:rsidRDefault="0099662E" w:rsidP="0099662E">
      <w:pPr>
        <w:rPr>
          <w:rFonts w:ascii="Trebuchet MS" w:hAnsi="Trebuchet MS"/>
        </w:rPr>
      </w:pPr>
    </w:p>
    <w:p w14:paraId="35A0EF16" w14:textId="77777777" w:rsidR="0099662E" w:rsidRPr="004E4C15" w:rsidRDefault="0099662E" w:rsidP="0099662E">
      <w:pPr>
        <w:rPr>
          <w:rFonts w:ascii="Trebuchet MS" w:hAnsi="Trebuchet MS"/>
        </w:rPr>
      </w:pPr>
    </w:p>
    <w:p w14:paraId="6B7DDA19" w14:textId="75F75C82" w:rsidR="0099662E" w:rsidRPr="004E4C15" w:rsidRDefault="0099662E" w:rsidP="0099662E">
      <w:pPr>
        <w:rPr>
          <w:rFonts w:ascii="Trebuchet MS" w:hAnsi="Trebuchet MS"/>
        </w:rPr>
      </w:pPr>
    </w:p>
    <w:p w14:paraId="2DA4EB8D" w14:textId="1FA74437" w:rsidR="0099662E" w:rsidRPr="004E4C15" w:rsidRDefault="0099662E" w:rsidP="0099662E">
      <w:pPr>
        <w:rPr>
          <w:rFonts w:ascii="Trebuchet MS" w:hAnsi="Trebuchet MS"/>
        </w:rPr>
      </w:pPr>
    </w:p>
    <w:p w14:paraId="6EF0BF87" w14:textId="5B6DF664" w:rsidR="0099662E" w:rsidRPr="004E4C15" w:rsidRDefault="0099662E" w:rsidP="0099662E">
      <w:pPr>
        <w:rPr>
          <w:rFonts w:ascii="Trebuchet MS" w:hAnsi="Trebuchet MS"/>
        </w:rPr>
      </w:pPr>
    </w:p>
    <w:p w14:paraId="24924C72" w14:textId="069A0765" w:rsidR="007210B9" w:rsidRPr="004E4C15" w:rsidRDefault="0099662E" w:rsidP="0099662E">
      <w:pPr>
        <w:tabs>
          <w:tab w:val="left" w:pos="3495"/>
        </w:tabs>
        <w:rPr>
          <w:rFonts w:ascii="Trebuchet MS" w:hAnsi="Trebuchet MS"/>
        </w:rPr>
      </w:pPr>
      <w:r w:rsidRPr="004E4C15">
        <w:rPr>
          <w:rFonts w:ascii="Trebuchet MS" w:hAnsi="Trebuchet MS"/>
        </w:rPr>
        <w:tab/>
      </w:r>
    </w:p>
    <w:p w14:paraId="73B535FD" w14:textId="77777777" w:rsidR="007210B9" w:rsidRPr="004E4C15" w:rsidRDefault="007210B9" w:rsidP="007210B9">
      <w:pPr>
        <w:pStyle w:val="Nagwek1"/>
        <w:spacing w:before="240"/>
        <w:ind w:left="0" w:hanging="11"/>
        <w:jc w:val="center"/>
        <w:rPr>
          <w:rFonts w:ascii="Trebuchet MS" w:hAnsi="Trebuchet MS" w:cs="Arial"/>
          <w:sz w:val="20"/>
        </w:rPr>
      </w:pPr>
      <w:r w:rsidRPr="004E4C15">
        <w:rPr>
          <w:rFonts w:ascii="Trebuchet MS" w:hAnsi="Trebuchet MS" w:cs="Arial"/>
          <w:sz w:val="20"/>
        </w:rPr>
        <w:lastRenderedPageBreak/>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7210B9" w:rsidRPr="004E4C15" w14:paraId="4A20A36F" w14:textId="77777777" w:rsidTr="007210B9">
        <w:trPr>
          <w:trHeight w:val="495"/>
        </w:trPr>
        <w:tc>
          <w:tcPr>
            <w:tcW w:w="4779" w:type="dxa"/>
            <w:tcBorders>
              <w:top w:val="single" w:sz="4" w:space="0" w:color="000000"/>
              <w:left w:val="single" w:sz="4" w:space="0" w:color="000000"/>
              <w:bottom w:val="single" w:sz="4" w:space="0" w:color="000000"/>
              <w:right w:val="single" w:sz="4" w:space="0" w:color="000000"/>
            </w:tcBorders>
          </w:tcPr>
          <w:p w14:paraId="09E52A8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14:paraId="379CCA5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150A6064" w14:textId="77777777" w:rsidR="007210B9" w:rsidRPr="004E4C15" w:rsidRDefault="007210B9" w:rsidP="007210B9">
            <w:pPr>
              <w:spacing w:before="120" w:line="254" w:lineRule="auto"/>
              <w:rPr>
                <w:rFonts w:ascii="Trebuchet MS" w:hAnsi="Trebuchet MS" w:cs="Arial"/>
                <w:lang w:eastAsia="en-US"/>
              </w:rPr>
            </w:pPr>
          </w:p>
        </w:tc>
      </w:tr>
      <w:tr w:rsidR="007210B9" w:rsidRPr="004E4C15" w14:paraId="480D0FC0" w14:textId="77777777" w:rsidTr="007210B9">
        <w:trPr>
          <w:trHeight w:val="1583"/>
        </w:trPr>
        <w:tc>
          <w:tcPr>
            <w:tcW w:w="4779" w:type="dxa"/>
            <w:tcBorders>
              <w:top w:val="single" w:sz="4" w:space="0" w:color="000000"/>
              <w:left w:val="single" w:sz="4" w:space="0" w:color="000000"/>
              <w:bottom w:val="single" w:sz="4" w:space="0" w:color="000000"/>
              <w:right w:val="single" w:sz="4" w:space="0" w:color="000000"/>
            </w:tcBorders>
          </w:tcPr>
          <w:p w14:paraId="612AC19F"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wywiązał się ze wszystkich </w:t>
            </w:r>
            <w:r w:rsidRPr="004E4C15">
              <w:rPr>
                <w:rFonts w:ascii="Trebuchet MS" w:eastAsia="Calibri" w:hAnsi="Trebuchet MS" w:cs="Arial"/>
                <w:b/>
                <w:lang w:eastAsia="en-US"/>
              </w:rPr>
              <w:t>obowiązków dotyczących płatności podatków lub składek na ubezpieczenie społeczne</w:t>
            </w:r>
            <w:r w:rsidRPr="004E4C15">
              <w:rPr>
                <w:rFonts w:ascii="Trebuchet MS" w:eastAsia="Calibri" w:hAnsi="Trebuchet MS" w:cs="Arial"/>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tcPr>
          <w:p w14:paraId="4052EAF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tc>
      </w:tr>
      <w:tr w:rsidR="007210B9" w:rsidRPr="004E4C15" w14:paraId="658C3402" w14:textId="77777777" w:rsidTr="007210B9">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822028E"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eastAsia="Calibri" w:hAnsi="Trebuchet MS" w:cs="Arial"/>
                <w:b/>
                <w:lang w:eastAsia="en-US"/>
              </w:rPr>
              <w:t xml:space="preserve"> </w:t>
            </w:r>
          </w:p>
          <w:p w14:paraId="0BC8D835" w14:textId="77777777" w:rsidR="007210B9" w:rsidRPr="004E4C15" w:rsidRDefault="007210B9" w:rsidP="007210B9">
            <w:pPr>
              <w:spacing w:line="254" w:lineRule="auto"/>
              <w:rPr>
                <w:rFonts w:ascii="Trebuchet MS" w:hAnsi="Trebuchet MS" w:cs="Arial"/>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31B1BD5" w14:textId="77777777" w:rsidR="007210B9" w:rsidRPr="004E4C15" w:rsidRDefault="007210B9" w:rsidP="007210B9">
            <w:pPr>
              <w:spacing w:before="120" w:line="254" w:lineRule="auto"/>
              <w:rPr>
                <w:rFonts w:ascii="Trebuchet MS" w:hAnsi="Trebuchet MS" w:cs="Arial"/>
                <w:b/>
                <w:lang w:eastAsia="en-US"/>
              </w:rPr>
            </w:pPr>
            <w:r w:rsidRPr="004E4C15">
              <w:rPr>
                <w:rFonts w:ascii="Trebuchet MS" w:hAnsi="Trebuchet MS" w:cs="Arial"/>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2078529"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Składki na ubezpieczenia społeczne </w:t>
            </w:r>
          </w:p>
        </w:tc>
      </w:tr>
      <w:tr w:rsidR="007210B9" w:rsidRPr="004E4C15" w14:paraId="193C182B" w14:textId="77777777" w:rsidTr="007210B9">
        <w:trPr>
          <w:trHeight w:val="4791"/>
        </w:trPr>
        <w:tc>
          <w:tcPr>
            <w:tcW w:w="4779" w:type="dxa"/>
            <w:tcBorders>
              <w:top w:val="nil"/>
              <w:left w:val="single" w:sz="4" w:space="0" w:color="000000"/>
              <w:bottom w:val="single" w:sz="4" w:space="0" w:color="000000"/>
              <w:right w:val="single" w:sz="4" w:space="0" w:color="000000"/>
            </w:tcBorders>
            <w:vAlign w:val="center"/>
          </w:tcPr>
          <w:p w14:paraId="4EB420D2"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wskazać: </w:t>
            </w:r>
          </w:p>
          <w:p w14:paraId="6F5BE7EF" w14:textId="77777777" w:rsidR="007210B9" w:rsidRPr="004E4C15" w:rsidRDefault="007210B9" w:rsidP="00F942F8">
            <w:pPr>
              <w:numPr>
                <w:ilvl w:val="0"/>
                <w:numId w:val="49"/>
              </w:numPr>
              <w:spacing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państwo lub państwo członkowskie, którego to dotyczy; </w:t>
            </w:r>
          </w:p>
          <w:p w14:paraId="33DDBF40" w14:textId="77777777" w:rsidR="007210B9" w:rsidRPr="004E4C15" w:rsidRDefault="007210B9" w:rsidP="00F942F8">
            <w:pPr>
              <w:numPr>
                <w:ilvl w:val="0"/>
                <w:numId w:val="49"/>
              </w:numPr>
              <w:spacing w:after="6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jakiej kwoty to dotyczy? </w:t>
            </w:r>
          </w:p>
          <w:p w14:paraId="5CFEC4CD" w14:textId="77777777" w:rsidR="007210B9" w:rsidRPr="004E4C15" w:rsidRDefault="007210B9" w:rsidP="00F942F8">
            <w:pPr>
              <w:numPr>
                <w:ilvl w:val="0"/>
                <w:numId w:val="49"/>
              </w:numPr>
              <w:spacing w:after="3" w:line="252" w:lineRule="auto"/>
              <w:ind w:left="310" w:hanging="310"/>
              <w:rPr>
                <w:rFonts w:ascii="Trebuchet MS" w:hAnsi="Trebuchet MS" w:cs="Arial"/>
                <w:lang w:eastAsia="en-US"/>
              </w:rPr>
            </w:pPr>
            <w:r w:rsidRPr="004E4C15">
              <w:rPr>
                <w:rFonts w:ascii="Trebuchet MS" w:eastAsia="Calibri" w:hAnsi="Trebuchet MS" w:cs="Arial"/>
                <w:lang w:eastAsia="en-US"/>
              </w:rPr>
              <w:t xml:space="preserve">w jaki sposób zostało ustalone to naruszenie obowiązków: </w:t>
            </w:r>
          </w:p>
          <w:p w14:paraId="34D0E269" w14:textId="77777777" w:rsidR="007210B9" w:rsidRPr="004E4C15" w:rsidRDefault="007210B9" w:rsidP="00F942F8">
            <w:pPr>
              <w:numPr>
                <w:ilvl w:val="0"/>
                <w:numId w:val="50"/>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 trybie </w:t>
            </w:r>
            <w:r w:rsidRPr="004E4C15">
              <w:rPr>
                <w:rFonts w:ascii="Trebuchet MS" w:eastAsia="Calibri" w:hAnsi="Trebuchet MS" w:cs="Arial"/>
                <w:b/>
                <w:lang w:eastAsia="en-US"/>
              </w:rPr>
              <w:t>decyzji</w:t>
            </w:r>
            <w:r w:rsidRPr="004E4C15">
              <w:rPr>
                <w:rFonts w:ascii="Trebuchet MS" w:eastAsia="Calibri" w:hAnsi="Trebuchet MS" w:cs="Arial"/>
                <w:lang w:eastAsia="en-US"/>
              </w:rPr>
              <w:t xml:space="preserve"> sądowej lub administracyjnej: </w:t>
            </w:r>
          </w:p>
          <w:p w14:paraId="4C8AAC3D" w14:textId="77777777" w:rsidR="007210B9" w:rsidRPr="004E4C15" w:rsidRDefault="007210B9" w:rsidP="00F942F8">
            <w:pPr>
              <w:numPr>
                <w:ilvl w:val="1"/>
                <w:numId w:val="50"/>
              </w:numPr>
              <w:spacing w:after="120" w:line="276" w:lineRule="auto"/>
              <w:ind w:left="0" w:hanging="567"/>
              <w:jc w:val="both"/>
              <w:rPr>
                <w:rFonts w:ascii="Trebuchet MS" w:hAnsi="Trebuchet MS" w:cs="Arial"/>
                <w:lang w:eastAsia="en-US"/>
              </w:rPr>
            </w:pPr>
            <w:r w:rsidRPr="004E4C15">
              <w:rPr>
                <w:rFonts w:ascii="Trebuchet MS" w:hAnsi="Trebuchet MS" w:cs="Arial"/>
                <w:lang w:eastAsia="en-US"/>
              </w:rPr>
              <w:t xml:space="preserve">- Czy ta decyzja jest ostateczna i wiążąca? </w:t>
            </w:r>
          </w:p>
          <w:p w14:paraId="7EFE6EAE" w14:textId="77777777" w:rsidR="007210B9" w:rsidRPr="004E4C15" w:rsidRDefault="007210B9" w:rsidP="00F942F8">
            <w:pPr>
              <w:numPr>
                <w:ilvl w:val="1"/>
                <w:numId w:val="50"/>
              </w:numPr>
              <w:spacing w:after="120"/>
              <w:ind w:left="0" w:hanging="567"/>
              <w:rPr>
                <w:rFonts w:ascii="Trebuchet MS" w:hAnsi="Trebuchet MS" w:cs="Arial"/>
                <w:lang w:eastAsia="en-US"/>
              </w:rPr>
            </w:pPr>
            <w:r w:rsidRPr="004E4C15">
              <w:rPr>
                <w:rFonts w:ascii="Trebuchet MS" w:hAnsi="Trebuchet MS" w:cs="Arial"/>
                <w:lang w:eastAsia="en-US"/>
              </w:rPr>
              <w:t xml:space="preserve">- Proszę podać datę wyroku lub decyzji. </w:t>
            </w:r>
          </w:p>
          <w:p w14:paraId="01E91734" w14:textId="77777777" w:rsidR="007210B9" w:rsidRPr="004E4C15" w:rsidRDefault="007210B9" w:rsidP="00F942F8">
            <w:pPr>
              <w:numPr>
                <w:ilvl w:val="1"/>
                <w:numId w:val="50"/>
              </w:numPr>
              <w:spacing w:after="120" w:line="252" w:lineRule="auto"/>
              <w:ind w:left="0" w:hanging="567"/>
              <w:rPr>
                <w:rFonts w:ascii="Trebuchet MS" w:hAnsi="Trebuchet MS" w:cs="Arial"/>
                <w:lang w:eastAsia="en-US"/>
              </w:rPr>
            </w:pPr>
            <w:r w:rsidRPr="004E4C15">
              <w:rPr>
                <w:rFonts w:ascii="Trebuchet MS" w:hAnsi="Trebuchet MS" w:cs="Arial"/>
                <w:lang w:eastAsia="en-US"/>
              </w:rPr>
              <w:t xml:space="preserve">- W przypadku wyroku, </w:t>
            </w:r>
            <w:r w:rsidRPr="004E4C15">
              <w:rPr>
                <w:rFonts w:ascii="Trebuchet MS" w:hAnsi="Trebuchet MS" w:cs="Arial"/>
                <w:b/>
                <w:lang w:eastAsia="en-US"/>
              </w:rPr>
              <w:t xml:space="preserve">o ile została w nim </w:t>
            </w:r>
            <w:r w:rsidRPr="004E4C15">
              <w:rPr>
                <w:rFonts w:ascii="Trebuchet MS" w:hAnsi="Trebuchet MS" w:cs="Arial"/>
                <w:b/>
                <w:u w:val="single" w:color="000000"/>
                <w:lang w:eastAsia="en-US"/>
              </w:rPr>
              <w:t>bezpośrednio</w:t>
            </w:r>
            <w:r w:rsidRPr="004E4C15">
              <w:rPr>
                <w:rFonts w:ascii="Trebuchet MS" w:hAnsi="Trebuchet MS" w:cs="Arial"/>
                <w:b/>
                <w:lang w:eastAsia="en-US"/>
              </w:rPr>
              <w:t xml:space="preserve"> określona</w:t>
            </w:r>
            <w:r w:rsidRPr="004E4C15">
              <w:rPr>
                <w:rFonts w:ascii="Trebuchet MS" w:hAnsi="Trebuchet MS" w:cs="Arial"/>
                <w:lang w:eastAsia="en-US"/>
              </w:rPr>
              <w:t xml:space="preserve">, długość okresu wykluczenia: </w:t>
            </w:r>
          </w:p>
          <w:p w14:paraId="662BE175" w14:textId="77777777" w:rsidR="007210B9" w:rsidRPr="004E4C15" w:rsidRDefault="007210B9" w:rsidP="00F942F8">
            <w:pPr>
              <w:numPr>
                <w:ilvl w:val="0"/>
                <w:numId w:val="50"/>
              </w:numPr>
              <w:spacing w:after="158"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w </w:t>
            </w:r>
            <w:r w:rsidRPr="004E4C15">
              <w:rPr>
                <w:rFonts w:ascii="Trebuchet MS" w:eastAsia="Calibri" w:hAnsi="Trebuchet MS" w:cs="Arial"/>
                <w:b/>
                <w:lang w:eastAsia="en-US"/>
              </w:rPr>
              <w:t>inny sposób</w:t>
            </w:r>
            <w:r w:rsidRPr="004E4C15">
              <w:rPr>
                <w:rFonts w:ascii="Trebuchet MS" w:eastAsia="Calibri" w:hAnsi="Trebuchet MS" w:cs="Arial"/>
                <w:lang w:eastAsia="en-US"/>
              </w:rPr>
              <w:t xml:space="preserve">? Proszę sprecyzować, w jaki: </w:t>
            </w:r>
          </w:p>
          <w:p w14:paraId="3C752ED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69360DF"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EF838A3" w14:textId="77777777" w:rsidR="007210B9" w:rsidRPr="004E4C15" w:rsidRDefault="007210B9" w:rsidP="00F942F8">
            <w:pPr>
              <w:numPr>
                <w:ilvl w:val="0"/>
                <w:numId w:val="51"/>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14:paraId="63A16ECC" w14:textId="77777777" w:rsidR="007210B9" w:rsidRPr="004E4C15" w:rsidRDefault="007210B9" w:rsidP="007210B9">
            <w:pPr>
              <w:spacing w:line="254" w:lineRule="auto"/>
              <w:ind w:left="342"/>
              <w:rPr>
                <w:rFonts w:ascii="Trebuchet MS" w:hAnsi="Trebuchet MS" w:cs="Arial"/>
                <w:lang w:eastAsia="en-US"/>
              </w:rPr>
            </w:pPr>
          </w:p>
          <w:p w14:paraId="4324810B" w14:textId="77777777" w:rsidR="007210B9" w:rsidRPr="004E4C15" w:rsidRDefault="007210B9" w:rsidP="00F942F8">
            <w:pPr>
              <w:numPr>
                <w:ilvl w:val="0"/>
                <w:numId w:val="51"/>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14:paraId="6A776347" w14:textId="77777777" w:rsidR="007210B9" w:rsidRPr="004E4C15" w:rsidRDefault="007210B9" w:rsidP="007210B9">
            <w:pPr>
              <w:rPr>
                <w:rFonts w:ascii="Trebuchet MS" w:eastAsia="Calibri" w:hAnsi="Trebuchet MS" w:cs="Arial"/>
                <w:lang w:eastAsia="en-US"/>
              </w:rPr>
            </w:pPr>
          </w:p>
          <w:p w14:paraId="0128844C" w14:textId="77777777" w:rsidR="007210B9" w:rsidRPr="004E4C15" w:rsidRDefault="007210B9" w:rsidP="007210B9">
            <w:pPr>
              <w:rPr>
                <w:rFonts w:ascii="Trebuchet MS" w:eastAsia="Calibri" w:hAnsi="Trebuchet MS" w:cs="Arial"/>
                <w:lang w:eastAsia="en-US"/>
              </w:rPr>
            </w:pPr>
          </w:p>
          <w:p w14:paraId="0A68017F"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14:paraId="530E2D38" w14:textId="77777777" w:rsidR="007210B9" w:rsidRPr="004E4C15" w:rsidRDefault="007210B9" w:rsidP="007210B9">
            <w:pPr>
              <w:spacing w:after="155"/>
              <w:rPr>
                <w:rFonts w:ascii="Trebuchet MS" w:hAnsi="Trebuchet MS" w:cs="Arial"/>
                <w:lang w:eastAsia="en-US"/>
              </w:rPr>
            </w:pPr>
            <w:r w:rsidRPr="004E4C15">
              <w:rPr>
                <w:rFonts w:ascii="Trebuchet MS" w:hAnsi="Trebuchet MS" w:cs="Arial"/>
                <w:lang w:eastAsia="en-US"/>
              </w:rPr>
              <w:t>- □Tak □ Nie</w:t>
            </w:r>
          </w:p>
          <w:p w14:paraId="61E998A4" w14:textId="77777777" w:rsidR="007210B9" w:rsidRPr="004E4C15" w:rsidRDefault="007210B9" w:rsidP="007210B9">
            <w:pPr>
              <w:spacing w:after="160" w:line="254" w:lineRule="auto"/>
              <w:rPr>
                <w:rFonts w:ascii="Trebuchet MS" w:hAnsi="Trebuchet MS" w:cs="Arial"/>
                <w:lang w:eastAsia="en-US"/>
              </w:rPr>
            </w:pPr>
            <w:r w:rsidRPr="004E4C15">
              <w:rPr>
                <w:rFonts w:ascii="Trebuchet MS" w:hAnsi="Trebuchet MS" w:cs="Arial"/>
                <w:lang w:eastAsia="en-US"/>
              </w:rPr>
              <w:t xml:space="preserve">- [……] </w:t>
            </w:r>
          </w:p>
          <w:p w14:paraId="5991C543"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 </w:t>
            </w:r>
          </w:p>
          <w:p w14:paraId="48497494" w14:textId="77777777" w:rsidR="007210B9" w:rsidRPr="004E4C15" w:rsidRDefault="007210B9" w:rsidP="007210B9">
            <w:pPr>
              <w:spacing w:after="115" w:line="276" w:lineRule="auto"/>
              <w:ind w:right="1253"/>
              <w:rPr>
                <w:rFonts w:ascii="Trebuchet MS" w:hAnsi="Trebuchet MS" w:cs="Arial"/>
                <w:lang w:eastAsia="en-US"/>
              </w:rPr>
            </w:pPr>
            <w:r w:rsidRPr="004E4C15">
              <w:rPr>
                <w:rFonts w:ascii="Trebuchet MS" w:hAnsi="Trebuchet MS" w:cs="Arial"/>
                <w:lang w:eastAsia="en-US"/>
              </w:rPr>
              <w:t xml:space="preserve">  </w:t>
            </w:r>
          </w:p>
          <w:p w14:paraId="450A386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c2) [ …] </w:t>
            </w:r>
          </w:p>
          <w:p w14:paraId="342334DE" w14:textId="77777777" w:rsidR="007210B9" w:rsidRPr="004E4C15" w:rsidRDefault="007210B9" w:rsidP="007210B9">
            <w:pPr>
              <w:spacing w:line="254" w:lineRule="auto"/>
              <w:ind w:right="357"/>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5AFF3E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A2BC04E" w14:textId="77777777" w:rsidR="007210B9" w:rsidRPr="004E4C15" w:rsidRDefault="007210B9" w:rsidP="00F942F8">
            <w:pPr>
              <w:numPr>
                <w:ilvl w:val="0"/>
                <w:numId w:val="52"/>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14:paraId="4B7D2157" w14:textId="77777777" w:rsidR="007210B9" w:rsidRPr="004E4C15" w:rsidRDefault="007210B9" w:rsidP="007210B9">
            <w:pPr>
              <w:spacing w:line="254" w:lineRule="auto"/>
              <w:ind w:left="428"/>
              <w:rPr>
                <w:rFonts w:ascii="Trebuchet MS" w:hAnsi="Trebuchet MS" w:cs="Arial"/>
                <w:lang w:eastAsia="en-US"/>
              </w:rPr>
            </w:pPr>
          </w:p>
          <w:p w14:paraId="1A74D881" w14:textId="77777777" w:rsidR="007210B9" w:rsidRPr="004E4C15" w:rsidRDefault="007210B9" w:rsidP="00F942F8">
            <w:pPr>
              <w:numPr>
                <w:ilvl w:val="0"/>
                <w:numId w:val="52"/>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14:paraId="0FA294CC" w14:textId="77777777" w:rsidR="007210B9" w:rsidRPr="004E4C15" w:rsidRDefault="007210B9" w:rsidP="007210B9">
            <w:pPr>
              <w:spacing w:line="360" w:lineRule="auto"/>
              <w:ind w:firstLine="3"/>
              <w:rPr>
                <w:rFonts w:ascii="Trebuchet MS" w:eastAsia="Calibri" w:hAnsi="Trebuchet MS" w:cs="Arial"/>
                <w:lang w:eastAsia="en-US"/>
              </w:rPr>
            </w:pPr>
            <w:r w:rsidRPr="004E4C15">
              <w:rPr>
                <w:rFonts w:ascii="Trebuchet MS" w:eastAsia="Calibri" w:hAnsi="Trebuchet MS" w:cs="Arial"/>
                <w:lang w:eastAsia="en-US"/>
              </w:rPr>
              <w:t xml:space="preserve"> </w:t>
            </w:r>
          </w:p>
          <w:p w14:paraId="6B3317F8" w14:textId="77777777" w:rsidR="007210B9" w:rsidRPr="004E4C15" w:rsidRDefault="007210B9" w:rsidP="007210B9">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14:paraId="222B7856" w14:textId="77777777" w:rsidR="007210B9" w:rsidRPr="004E4C15" w:rsidRDefault="007210B9" w:rsidP="007210B9">
            <w:pPr>
              <w:spacing w:after="155"/>
              <w:rPr>
                <w:rFonts w:ascii="Trebuchet MS" w:hAnsi="Trebuchet MS" w:cs="Arial"/>
                <w:lang w:eastAsia="en-US"/>
              </w:rPr>
            </w:pPr>
            <w:r w:rsidRPr="004E4C15">
              <w:rPr>
                <w:rFonts w:ascii="Trebuchet MS" w:hAnsi="Trebuchet MS" w:cs="Arial"/>
                <w:lang w:eastAsia="en-US"/>
              </w:rPr>
              <w:t>- □Tak □ Nie</w:t>
            </w:r>
          </w:p>
          <w:p w14:paraId="78B43CCD" w14:textId="77777777" w:rsidR="007210B9" w:rsidRPr="004E4C15" w:rsidRDefault="007210B9" w:rsidP="007210B9">
            <w:pPr>
              <w:spacing w:after="160" w:line="254" w:lineRule="auto"/>
              <w:ind w:left="6"/>
              <w:rPr>
                <w:rFonts w:ascii="Trebuchet MS" w:hAnsi="Trebuchet MS" w:cs="Arial"/>
                <w:lang w:eastAsia="en-US"/>
              </w:rPr>
            </w:pPr>
            <w:r w:rsidRPr="004E4C15">
              <w:rPr>
                <w:rFonts w:ascii="Trebuchet MS" w:hAnsi="Trebuchet MS" w:cs="Arial"/>
                <w:lang w:eastAsia="en-US"/>
              </w:rPr>
              <w:t xml:space="preserve">- [……] </w:t>
            </w:r>
          </w:p>
          <w:p w14:paraId="358D823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 </w:t>
            </w:r>
          </w:p>
          <w:p w14:paraId="10C8D6F1" w14:textId="77777777" w:rsidR="007210B9" w:rsidRPr="004E4C15" w:rsidRDefault="007210B9" w:rsidP="007210B9">
            <w:pPr>
              <w:spacing w:after="115" w:line="276" w:lineRule="auto"/>
              <w:ind w:right="1255" w:firstLine="3"/>
              <w:rPr>
                <w:rFonts w:ascii="Trebuchet MS" w:hAnsi="Trebuchet MS" w:cs="Arial"/>
                <w:lang w:eastAsia="en-US"/>
              </w:rPr>
            </w:pPr>
            <w:r w:rsidRPr="004E4C15">
              <w:rPr>
                <w:rFonts w:ascii="Trebuchet MS" w:hAnsi="Trebuchet MS" w:cs="Arial"/>
                <w:lang w:eastAsia="en-US"/>
              </w:rPr>
              <w:t xml:space="preserve">  </w:t>
            </w:r>
          </w:p>
          <w:p w14:paraId="03EA8B0F" w14:textId="77777777" w:rsidR="007210B9" w:rsidRPr="004E4C15" w:rsidRDefault="007210B9" w:rsidP="007210B9">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c2) [ …] </w:t>
            </w:r>
          </w:p>
          <w:p w14:paraId="57E57811" w14:textId="77777777" w:rsidR="007210B9" w:rsidRPr="004E4C15" w:rsidRDefault="007210B9" w:rsidP="007210B9">
            <w:pPr>
              <w:spacing w:after="120" w:line="254" w:lineRule="auto"/>
              <w:ind w:right="357" w:firstLine="6"/>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r>
    </w:tbl>
    <w:p w14:paraId="3177E3FE" w14:textId="77777777" w:rsidR="007210B9" w:rsidRPr="004E4C15" w:rsidRDefault="007210B9" w:rsidP="007210B9">
      <w:pPr>
        <w:rPr>
          <w:rFonts w:ascii="Trebuchet MS" w:hAnsi="Trebuchet MS"/>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7210B9" w:rsidRPr="004E4C15" w14:paraId="2692450F" w14:textId="77777777" w:rsidTr="007210B9">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F724DDB" w14:textId="77777777" w:rsidR="007210B9" w:rsidRPr="004E4C15" w:rsidRDefault="007210B9" w:rsidP="007210B9">
            <w:pPr>
              <w:spacing w:before="120" w:after="120"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F21A872" w14:textId="77777777" w:rsidR="007210B9" w:rsidRPr="004E4C15" w:rsidRDefault="007210B9" w:rsidP="007210B9">
            <w:pPr>
              <w:spacing w:before="120" w:after="63"/>
              <w:rPr>
                <w:rFonts w:ascii="Trebuchet MS" w:hAnsi="Trebuchet MS" w:cs="Arial"/>
                <w:sz w:val="18"/>
                <w:szCs w:val="18"/>
                <w:lang w:eastAsia="en-US"/>
              </w:rPr>
            </w:pPr>
            <w:r w:rsidRPr="004E4C15">
              <w:rPr>
                <w:rFonts w:ascii="Trebuchet MS" w:eastAsia="Calibri" w:hAnsi="Trebuchet MS" w:cs="Arial"/>
                <w:sz w:val="18"/>
                <w:szCs w:val="18"/>
                <w:lang w:eastAsia="en-US"/>
              </w:rPr>
              <w:t>(adres internetowy, wydający urząd lub organ, dokładne dane referencyjne dokumentacji)</w:t>
            </w:r>
            <w:r w:rsidRPr="004E4C15">
              <w:rPr>
                <w:rStyle w:val="Odwoanieprzypisudolnego"/>
                <w:rFonts w:ascii="Trebuchet MS" w:eastAsia="Calibri" w:hAnsi="Trebuchet MS" w:cs="Arial"/>
                <w:sz w:val="18"/>
                <w:szCs w:val="18"/>
                <w:lang w:eastAsia="en-US"/>
              </w:rPr>
              <w:footnoteReference w:id="25"/>
            </w:r>
            <w:r w:rsidRPr="004E4C15">
              <w:rPr>
                <w:rFonts w:ascii="Trebuchet MS" w:eastAsia="Calibri" w:hAnsi="Trebuchet MS" w:cs="Arial"/>
                <w:sz w:val="18"/>
                <w:szCs w:val="18"/>
                <w:lang w:eastAsia="en-US"/>
              </w:rPr>
              <w:t>:</w:t>
            </w:r>
            <w:r w:rsidRPr="004E4C15">
              <w:rPr>
                <w:rFonts w:ascii="Trebuchet MS" w:eastAsia="Calibri" w:hAnsi="Trebuchet MS" w:cs="Arial"/>
                <w:sz w:val="18"/>
                <w:szCs w:val="18"/>
                <w:vertAlign w:val="superscript"/>
                <w:lang w:eastAsia="en-US"/>
              </w:rPr>
              <w:t xml:space="preserve">  </w:t>
            </w:r>
          </w:p>
          <w:p w14:paraId="0947E7BF" w14:textId="77777777" w:rsidR="007210B9" w:rsidRPr="004E4C15" w:rsidRDefault="007210B9" w:rsidP="007210B9">
            <w:pPr>
              <w:spacing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w:t>
            </w:r>
          </w:p>
        </w:tc>
      </w:tr>
    </w:tbl>
    <w:p w14:paraId="54700C8A" w14:textId="77777777" w:rsidR="007210B9" w:rsidRPr="004E4C15" w:rsidRDefault="007210B9" w:rsidP="007210B9">
      <w:pPr>
        <w:spacing w:line="254" w:lineRule="auto"/>
        <w:rPr>
          <w:rFonts w:ascii="Trebuchet MS" w:hAnsi="Trebuchet MS" w:cs="Arial"/>
        </w:rPr>
      </w:pPr>
    </w:p>
    <w:p w14:paraId="699DFDE5" w14:textId="77777777" w:rsidR="007210B9" w:rsidRPr="004E4C15" w:rsidRDefault="007210B9" w:rsidP="007210B9">
      <w:pPr>
        <w:pStyle w:val="Nagwek1"/>
        <w:ind w:left="0"/>
        <w:jc w:val="center"/>
        <w:rPr>
          <w:rFonts w:ascii="Trebuchet MS" w:hAnsi="Trebuchet MS" w:cs="Arial"/>
          <w:szCs w:val="18"/>
        </w:rPr>
      </w:pPr>
      <w:r w:rsidRPr="004E4C15">
        <w:rPr>
          <w:rFonts w:ascii="Trebuchet MS" w:hAnsi="Trebuchet MS" w:cs="Arial"/>
          <w:sz w:val="20"/>
        </w:rPr>
        <w:lastRenderedPageBreak/>
        <w:t>C: PODSTAWY ZWIĄZANE Z NIEWYPŁACALNOŚCIĄ, KONFLIKTEM INTERESÓW LUB WYKROCZENIAMI ZAWODOWYMI</w:t>
      </w:r>
      <w:r w:rsidRPr="004E4C15">
        <w:rPr>
          <w:sz w:val="20"/>
        </w:rPr>
        <w:footnoteReference w:id="26"/>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7210B9" w:rsidRPr="004E4C15" w14:paraId="530D7E8C"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6D222C61" w14:textId="77777777" w:rsidR="007210B9" w:rsidRPr="004E4C15" w:rsidRDefault="007210B9" w:rsidP="007210B9">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47BC9DB2" w14:textId="77777777" w:rsidR="007210B9" w:rsidRPr="004E4C15" w:rsidRDefault="007210B9" w:rsidP="007210B9">
      <w:pPr>
        <w:rPr>
          <w:rFonts w:ascii="Trebuchet MS" w:hAnsi="Trebuchet MS"/>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7210B9" w:rsidRPr="004E4C15" w14:paraId="7F2DA134" w14:textId="77777777" w:rsidTr="007210B9">
        <w:trPr>
          <w:trHeight w:val="652"/>
        </w:trPr>
        <w:tc>
          <w:tcPr>
            <w:tcW w:w="4645" w:type="dxa"/>
            <w:tcBorders>
              <w:top w:val="single" w:sz="4" w:space="0" w:color="000000"/>
              <w:left w:val="single" w:sz="4" w:space="0" w:color="000000"/>
              <w:bottom w:val="single" w:sz="4" w:space="0" w:color="000000"/>
              <w:right w:val="single" w:sz="4" w:space="0" w:color="000000"/>
            </w:tcBorders>
          </w:tcPr>
          <w:p w14:paraId="29FA9187" w14:textId="77777777" w:rsidR="007210B9" w:rsidRPr="004E4C15" w:rsidRDefault="007210B9" w:rsidP="007210B9">
            <w:pPr>
              <w:spacing w:before="60" w:after="120" w:line="254" w:lineRule="auto"/>
              <w:rPr>
                <w:rFonts w:ascii="Trebuchet MS" w:hAnsi="Trebuchet MS" w:cs="Arial"/>
                <w:lang w:eastAsia="en-US"/>
              </w:rPr>
            </w:pPr>
            <w:r w:rsidRPr="004E4C15">
              <w:rPr>
                <w:rFonts w:ascii="Trebuchet MS" w:eastAsia="Calibri" w:hAnsi="Trebuchet MS" w:cs="Arial"/>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14:paraId="0CADB60C"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753A4F1D" w14:textId="77777777" w:rsidTr="007210B9">
        <w:trPr>
          <w:trHeight w:val="450"/>
        </w:trPr>
        <w:tc>
          <w:tcPr>
            <w:tcW w:w="4645" w:type="dxa"/>
            <w:tcBorders>
              <w:top w:val="single" w:sz="4" w:space="0" w:color="000000"/>
              <w:left w:val="single" w:sz="4" w:space="0" w:color="000000"/>
              <w:bottom w:val="nil"/>
              <w:right w:val="single" w:sz="4" w:space="0" w:color="000000"/>
            </w:tcBorders>
          </w:tcPr>
          <w:p w14:paraId="148E4699" w14:textId="77777777" w:rsidR="007210B9" w:rsidRPr="004E4C15" w:rsidRDefault="007210B9" w:rsidP="007210B9">
            <w:pPr>
              <w:spacing w:before="120" w:line="254" w:lineRule="auto"/>
              <w:ind w:right="28"/>
              <w:rPr>
                <w:rFonts w:ascii="Trebuchet MS" w:hAnsi="Trebuchet MS" w:cs="Arial"/>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wedle własnej wiedzy</w:t>
            </w:r>
            <w:r w:rsidRPr="004E4C15">
              <w:rPr>
                <w:rFonts w:ascii="Trebuchet MS" w:eastAsia="Calibri" w:hAnsi="Trebuchet MS" w:cs="Arial"/>
                <w:lang w:eastAsia="en-US"/>
              </w:rPr>
              <w:t xml:space="preserve">, naruszył </w:t>
            </w:r>
            <w:r w:rsidRPr="004E4C15">
              <w:rPr>
                <w:rFonts w:ascii="Trebuchet MS" w:eastAsia="Calibri" w:hAnsi="Trebuchet MS" w:cs="Arial"/>
                <w:b/>
                <w:lang w:eastAsia="en-US"/>
              </w:rPr>
              <w:t>swoje obowiązki</w:t>
            </w:r>
            <w:r w:rsidRPr="004E4C15">
              <w:rPr>
                <w:rFonts w:ascii="Trebuchet MS" w:eastAsia="Calibri" w:hAnsi="Trebuchet MS" w:cs="Arial"/>
                <w:lang w:eastAsia="en-US"/>
              </w:rPr>
              <w:t xml:space="preserve"> w dziedzinie </w:t>
            </w:r>
            <w:r w:rsidRPr="004E4C15">
              <w:rPr>
                <w:rFonts w:ascii="Trebuchet MS" w:eastAsia="Calibri" w:hAnsi="Trebuchet MS" w:cs="Arial"/>
                <w:b/>
                <w:lang w:eastAsia="en-US"/>
              </w:rPr>
              <w:t>prawa środowiska, prawa socjalnego i prawa pracy</w:t>
            </w:r>
            <w:r w:rsidRPr="004E4C15">
              <w:rPr>
                <w:rStyle w:val="Odwoanieprzypisudolnego"/>
                <w:rFonts w:ascii="Trebuchet MS" w:eastAsia="Calibri" w:hAnsi="Trebuchet MS" w:cs="Arial"/>
                <w:b/>
                <w:lang w:eastAsia="en-US"/>
              </w:rPr>
              <w:footnoteReference w:id="27"/>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137150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p w14:paraId="292F79C7" w14:textId="77777777" w:rsidR="007210B9" w:rsidRPr="004E4C15" w:rsidRDefault="007210B9" w:rsidP="007210B9">
            <w:pPr>
              <w:spacing w:line="254" w:lineRule="auto"/>
              <w:rPr>
                <w:rFonts w:ascii="Trebuchet MS" w:hAnsi="Trebuchet MS" w:cs="Arial"/>
                <w:lang w:eastAsia="en-US"/>
              </w:rPr>
            </w:pPr>
          </w:p>
          <w:p w14:paraId="1D5F89E8" w14:textId="77777777" w:rsidR="007210B9" w:rsidRPr="004E4C15" w:rsidRDefault="007210B9" w:rsidP="007210B9">
            <w:pPr>
              <w:spacing w:line="254" w:lineRule="auto"/>
              <w:rPr>
                <w:rFonts w:ascii="Trebuchet MS" w:hAnsi="Trebuchet MS" w:cs="Arial"/>
                <w:lang w:eastAsia="en-US"/>
              </w:rPr>
            </w:pPr>
          </w:p>
        </w:tc>
      </w:tr>
      <w:tr w:rsidR="007210B9" w:rsidRPr="004E4C15" w14:paraId="6A2A3445" w14:textId="77777777" w:rsidTr="007210B9">
        <w:trPr>
          <w:trHeight w:val="210"/>
        </w:trPr>
        <w:tc>
          <w:tcPr>
            <w:tcW w:w="4645" w:type="dxa"/>
            <w:tcBorders>
              <w:top w:val="nil"/>
              <w:left w:val="single" w:sz="4" w:space="0" w:color="000000"/>
              <w:bottom w:val="single" w:sz="4" w:space="0" w:color="000000"/>
              <w:right w:val="single" w:sz="4" w:space="0" w:color="000000"/>
            </w:tcBorders>
          </w:tcPr>
          <w:p w14:paraId="58F9F076" w14:textId="77777777" w:rsidR="007210B9" w:rsidRPr="004E4C15" w:rsidRDefault="007210B9" w:rsidP="007210B9">
            <w:pPr>
              <w:spacing w:line="254" w:lineRule="auto"/>
              <w:ind w:right="31"/>
              <w:rPr>
                <w:rFonts w:ascii="Trebuchet MS" w:eastAsia="Calibri" w:hAnsi="Trebuchet MS" w:cs="Arial"/>
                <w:lang w:eastAsia="en-US"/>
              </w:rPr>
            </w:pPr>
          </w:p>
        </w:tc>
        <w:tc>
          <w:tcPr>
            <w:tcW w:w="4647" w:type="dxa"/>
            <w:tcBorders>
              <w:top w:val="single" w:sz="4" w:space="0" w:color="auto"/>
              <w:left w:val="single" w:sz="4" w:space="0" w:color="000000"/>
              <w:bottom w:val="single" w:sz="4" w:space="0" w:color="000000"/>
              <w:right w:val="single" w:sz="4" w:space="0" w:color="000000"/>
            </w:tcBorders>
          </w:tcPr>
          <w:p w14:paraId="078AD27C" w14:textId="77777777" w:rsidR="007210B9" w:rsidRPr="004E4C15" w:rsidRDefault="007210B9" w:rsidP="007210B9">
            <w:pPr>
              <w:spacing w:before="120"/>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wykazania swojej rzetelności pomimo istnienia odpowiedniej podstawy wykluczenia („samooczyszczenie”)? </w:t>
            </w:r>
          </w:p>
          <w:p w14:paraId="73B99CEF" w14:textId="77777777" w:rsidR="007210B9" w:rsidRPr="004E4C15" w:rsidRDefault="007210B9" w:rsidP="007210B9">
            <w:pPr>
              <w:spacing w:after="60"/>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32C67E60"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14:paraId="03EB04F7" w14:textId="77777777" w:rsidR="007210B9" w:rsidRPr="004E4C15" w:rsidRDefault="007210B9" w:rsidP="007210B9">
            <w:pPr>
              <w:tabs>
                <w:tab w:val="left" w:pos="1200"/>
              </w:tabs>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eastAsia="Calibri" w:hAnsi="Trebuchet MS" w:cs="Arial"/>
                <w:lang w:eastAsia="en-US"/>
              </w:rPr>
              <w:tab/>
            </w:r>
          </w:p>
        </w:tc>
      </w:tr>
      <w:tr w:rsidR="007210B9" w:rsidRPr="004E4C15" w14:paraId="25BCB600" w14:textId="77777777" w:rsidTr="007210B9">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14:paraId="70243246"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Czy wykonawca znajduje się w jednej z następujących sytuacji</w:t>
            </w:r>
            <w:r w:rsidRPr="004E4C15">
              <w:rPr>
                <w:rStyle w:val="Odwoanieprzypisudolnego"/>
                <w:rFonts w:ascii="Trebuchet MS" w:hAnsi="Trebuchet MS" w:cs="Arial"/>
                <w:lang w:eastAsia="en-US"/>
              </w:rPr>
              <w:footnoteReference w:id="28"/>
            </w:r>
            <w:r w:rsidRPr="004E4C15">
              <w:rPr>
                <w:rFonts w:ascii="Trebuchet MS" w:hAnsi="Trebuchet MS" w:cs="Arial"/>
                <w:lang w:eastAsia="en-US"/>
              </w:rPr>
              <w:t xml:space="preserve">: </w:t>
            </w:r>
          </w:p>
          <w:p w14:paraId="37A9A742"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zbankrutował</w:t>
            </w:r>
            <w:r w:rsidRPr="004E4C15">
              <w:rPr>
                <w:rFonts w:ascii="Trebuchet MS" w:hAnsi="Trebuchet MS" w:cs="Arial"/>
                <w:lang w:eastAsia="en-US"/>
              </w:rPr>
              <w:t xml:space="preserve">; lub </w:t>
            </w:r>
          </w:p>
          <w:p w14:paraId="02826453"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prowadzone jest wobec niego postępowanie upadłościowe</w:t>
            </w:r>
            <w:r w:rsidRPr="004E4C15">
              <w:rPr>
                <w:rFonts w:ascii="Trebuchet MS" w:hAnsi="Trebuchet MS" w:cs="Arial"/>
                <w:lang w:eastAsia="en-US"/>
              </w:rPr>
              <w:t xml:space="preserve"> lub likwidacyjne; lub </w:t>
            </w:r>
          </w:p>
          <w:p w14:paraId="5F4F735B"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zawarł </w:t>
            </w:r>
            <w:r w:rsidRPr="004E4C15">
              <w:rPr>
                <w:rFonts w:ascii="Trebuchet MS" w:hAnsi="Trebuchet MS" w:cs="Arial"/>
                <w:b/>
                <w:lang w:eastAsia="en-US"/>
              </w:rPr>
              <w:t>układ z wierzycielami</w:t>
            </w:r>
            <w:r w:rsidRPr="004E4C15">
              <w:rPr>
                <w:rFonts w:ascii="Trebuchet MS" w:hAnsi="Trebuchet MS" w:cs="Arial"/>
                <w:lang w:eastAsia="en-US"/>
              </w:rPr>
              <w:t xml:space="preserve">; lub </w:t>
            </w:r>
          </w:p>
          <w:p w14:paraId="0609548A"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znajduje się w innej tego rodzaju sytuacji wynikającej z podobnej procedury przewidzianej w krajowych przepisach ustawowych i wykonawczych; lub </w:t>
            </w:r>
          </w:p>
          <w:p w14:paraId="2EFCDA85"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aktywami zarządza likwidator lub sąd; lub</w:t>
            </w:r>
          </w:p>
          <w:p w14:paraId="3557F67C"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działalność gospodarcza jest zawieszona?</w:t>
            </w:r>
          </w:p>
          <w:p w14:paraId="0A97C88B" w14:textId="77777777" w:rsidR="007210B9" w:rsidRPr="004E4C15" w:rsidRDefault="007210B9" w:rsidP="007210B9">
            <w:pPr>
              <w:spacing w:before="120" w:after="60" w:line="266" w:lineRule="auto"/>
              <w:ind w:left="91"/>
              <w:rPr>
                <w:rFonts w:ascii="Trebuchet MS" w:hAnsi="Trebuchet MS" w:cs="Arial"/>
                <w:lang w:eastAsia="en-US"/>
              </w:rPr>
            </w:pPr>
            <w:r w:rsidRPr="004E4C15">
              <w:rPr>
                <w:rFonts w:ascii="Trebuchet MS" w:hAnsi="Trebuchet MS" w:cs="Arial"/>
                <w:b/>
                <w:lang w:eastAsia="en-US"/>
              </w:rPr>
              <w:t xml:space="preserve">Jeżeli tak: </w:t>
            </w:r>
          </w:p>
          <w:p w14:paraId="7BF539A2" w14:textId="77777777" w:rsidR="007210B9" w:rsidRPr="004E4C15" w:rsidRDefault="007210B9" w:rsidP="007210B9">
            <w:pPr>
              <w:spacing w:after="166" w:line="254" w:lineRule="auto"/>
              <w:ind w:left="168"/>
              <w:rPr>
                <w:rFonts w:ascii="Trebuchet MS" w:hAnsi="Trebuchet MS" w:cs="Arial"/>
                <w:lang w:eastAsia="en-US"/>
              </w:rPr>
            </w:pPr>
            <w:r w:rsidRPr="004E4C15">
              <w:rPr>
                <w:rFonts w:ascii="Trebuchet MS" w:hAnsi="Trebuchet MS" w:cs="Arial"/>
                <w:lang w:eastAsia="en-US"/>
              </w:rPr>
              <w:t xml:space="preserve">- Proszę podać szczegółowe informacje: </w:t>
            </w:r>
          </w:p>
          <w:p w14:paraId="09B10473" w14:textId="77777777" w:rsidR="007210B9" w:rsidRPr="004E4C15" w:rsidRDefault="007210B9" w:rsidP="007210B9">
            <w:pPr>
              <w:spacing w:after="91" w:line="244" w:lineRule="auto"/>
              <w:ind w:left="168" w:right="65"/>
              <w:rPr>
                <w:rFonts w:ascii="Trebuchet MS" w:hAnsi="Trebuchet MS" w:cs="Arial"/>
                <w:lang w:eastAsia="en-US"/>
              </w:rPr>
            </w:pPr>
            <w:r w:rsidRPr="004E4C15">
              <w:rPr>
                <w:rFonts w:ascii="Trebuchet MS" w:hAnsi="Trebuchet MS" w:cs="Arial"/>
                <w:lang w:eastAsia="en-US"/>
              </w:rPr>
              <w:t>- Proszę podać powody, które pomimo powyższej sytuacji umożliwiają realizację zamówienia, z uwzględnieniem mających zastosowanie przepisów krajowych i środków dotyczących kontynuowania działalności gospodarczej</w:t>
            </w:r>
            <w:r w:rsidRPr="004E4C15">
              <w:rPr>
                <w:rStyle w:val="Odwoanieprzypisudolnego"/>
                <w:rFonts w:ascii="Trebuchet MS" w:hAnsi="Trebuchet MS" w:cs="Arial"/>
                <w:lang w:eastAsia="en-US"/>
              </w:rPr>
              <w:footnoteReference w:id="29"/>
            </w:r>
            <w:r w:rsidRPr="004E4C15">
              <w:rPr>
                <w:rFonts w:ascii="Trebuchet MS" w:hAnsi="Trebuchet MS" w:cs="Arial"/>
                <w:lang w:eastAsia="en-US"/>
              </w:rPr>
              <w:t xml:space="preserve">. </w:t>
            </w:r>
          </w:p>
          <w:p w14:paraId="67046859" w14:textId="77777777" w:rsidR="007210B9" w:rsidRPr="004E4C15" w:rsidRDefault="007210B9" w:rsidP="00F942F8">
            <w:pPr>
              <w:numPr>
                <w:ilvl w:val="0"/>
                <w:numId w:val="54"/>
              </w:numPr>
              <w:spacing w:line="254" w:lineRule="auto"/>
              <w:ind w:left="0"/>
              <w:rPr>
                <w:rFonts w:ascii="Trebuchet MS" w:hAnsi="Trebuchet MS" w:cs="Arial"/>
                <w:lang w:eastAsia="en-US"/>
              </w:rPr>
            </w:pPr>
            <w:r w:rsidRPr="004E4C15">
              <w:rPr>
                <w:rFonts w:ascii="Trebuchet MS" w:hAnsi="Trebuchet MS" w:cs="Arial"/>
                <w:i/>
                <w:lang w:eastAsia="en-US"/>
              </w:rPr>
              <w:lastRenderedPageBreak/>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F23FD7E" w14:textId="77777777" w:rsidR="007210B9" w:rsidRPr="004E4C15" w:rsidRDefault="007210B9" w:rsidP="007210B9">
            <w:pPr>
              <w:rPr>
                <w:rFonts w:ascii="Trebuchet MS" w:eastAsia="Calibri" w:hAnsi="Trebuchet MS" w:cs="Arial"/>
                <w:b/>
                <w:lang w:eastAsia="en-US"/>
              </w:rPr>
            </w:pPr>
            <w:r w:rsidRPr="004E4C15">
              <w:rPr>
                <w:rFonts w:ascii="Trebuchet MS" w:hAnsi="Trebuchet MS" w:cs="Arial"/>
                <w:lang w:eastAsia="en-US"/>
              </w:rPr>
              <w:lastRenderedPageBreak/>
              <w:t>□Tak □ Nie</w:t>
            </w:r>
            <w:r w:rsidRPr="004E4C15">
              <w:rPr>
                <w:rFonts w:ascii="Trebuchet MS" w:eastAsia="Calibri" w:hAnsi="Trebuchet MS" w:cs="Arial"/>
                <w:b/>
                <w:lang w:eastAsia="en-US"/>
              </w:rPr>
              <w:t xml:space="preserve"> </w:t>
            </w:r>
          </w:p>
          <w:p w14:paraId="12C0987A" w14:textId="77777777" w:rsidR="007210B9" w:rsidRPr="004E4C15" w:rsidRDefault="007210B9" w:rsidP="007210B9">
            <w:pPr>
              <w:rPr>
                <w:rFonts w:ascii="Trebuchet MS" w:hAnsi="Trebuchet MS" w:cs="Arial"/>
                <w:lang w:eastAsia="en-US"/>
              </w:rPr>
            </w:pPr>
          </w:p>
          <w:p w14:paraId="01A641A9" w14:textId="77777777" w:rsidR="007210B9" w:rsidRPr="004E4C15" w:rsidRDefault="007210B9" w:rsidP="007210B9">
            <w:pPr>
              <w:rPr>
                <w:rFonts w:ascii="Trebuchet MS" w:hAnsi="Trebuchet MS" w:cs="Arial"/>
                <w:lang w:eastAsia="en-US"/>
              </w:rPr>
            </w:pPr>
          </w:p>
          <w:p w14:paraId="6231B2DB"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7A759D2"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5A2D9F8F"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34F1BB9"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CE75BD4"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42BAA2C4"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0D030F60"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49718501"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3085ADF" w14:textId="77777777" w:rsidR="007210B9" w:rsidRPr="004E4C15" w:rsidRDefault="007210B9" w:rsidP="007210B9">
            <w:pPr>
              <w:rPr>
                <w:rFonts w:ascii="Trebuchet MS" w:eastAsia="Calibri" w:hAnsi="Trebuchet MS" w:cs="Arial"/>
                <w:lang w:eastAsia="en-US"/>
              </w:rPr>
            </w:pPr>
            <w:r w:rsidRPr="004E4C15">
              <w:rPr>
                <w:rFonts w:ascii="Trebuchet MS" w:eastAsia="Calibri" w:hAnsi="Trebuchet MS" w:cs="Arial"/>
                <w:lang w:eastAsia="en-US"/>
              </w:rPr>
              <w:t xml:space="preserve"> </w:t>
            </w:r>
          </w:p>
          <w:p w14:paraId="1292D8E2" w14:textId="77777777" w:rsidR="007210B9" w:rsidRPr="004E4C15" w:rsidRDefault="007210B9" w:rsidP="007210B9">
            <w:pPr>
              <w:spacing w:line="254" w:lineRule="auto"/>
              <w:rPr>
                <w:rFonts w:ascii="Trebuchet MS" w:hAnsi="Trebuchet MS" w:cs="Arial"/>
                <w:lang w:eastAsia="en-US"/>
              </w:rPr>
            </w:pPr>
          </w:p>
          <w:p w14:paraId="26970E99" w14:textId="77777777" w:rsidR="007210B9" w:rsidRPr="004E4C15" w:rsidRDefault="007210B9" w:rsidP="00F942F8">
            <w:pPr>
              <w:numPr>
                <w:ilvl w:val="0"/>
                <w:numId w:val="55"/>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14:paraId="0C17DBC7" w14:textId="77777777" w:rsidR="007210B9" w:rsidRPr="004E4C15" w:rsidRDefault="007210B9" w:rsidP="00F942F8">
            <w:pPr>
              <w:numPr>
                <w:ilvl w:val="0"/>
                <w:numId w:val="55"/>
              </w:numPr>
              <w:spacing w:line="254" w:lineRule="auto"/>
              <w:ind w:left="0" w:hanging="10"/>
              <w:rPr>
                <w:rFonts w:ascii="Trebuchet MS" w:hAnsi="Trebuchet MS" w:cs="Arial"/>
                <w:lang w:eastAsia="en-US"/>
              </w:rPr>
            </w:pPr>
          </w:p>
          <w:p w14:paraId="0A570CC1" w14:textId="77777777" w:rsidR="007210B9" w:rsidRPr="004E4C15" w:rsidRDefault="007210B9" w:rsidP="00F942F8">
            <w:pPr>
              <w:numPr>
                <w:ilvl w:val="0"/>
                <w:numId w:val="55"/>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14:paraId="48910913" w14:textId="77777777" w:rsidR="007210B9" w:rsidRPr="004E4C15" w:rsidRDefault="007210B9" w:rsidP="007210B9">
            <w:pPr>
              <w:spacing w:line="254" w:lineRule="auto"/>
              <w:rPr>
                <w:rFonts w:ascii="Trebuchet MS" w:hAnsi="Trebuchet MS" w:cs="Arial"/>
                <w:lang w:eastAsia="en-US"/>
              </w:rPr>
            </w:pPr>
          </w:p>
          <w:p w14:paraId="7F160A3F" w14:textId="77777777" w:rsidR="007210B9" w:rsidRPr="004E4C15" w:rsidRDefault="007210B9" w:rsidP="007210B9">
            <w:pPr>
              <w:spacing w:line="254" w:lineRule="auto"/>
              <w:rPr>
                <w:rFonts w:ascii="Trebuchet MS" w:hAnsi="Trebuchet MS" w:cs="Arial"/>
                <w:lang w:eastAsia="en-US"/>
              </w:rPr>
            </w:pPr>
          </w:p>
          <w:p w14:paraId="0B9405C1" w14:textId="77777777" w:rsidR="007210B9" w:rsidRPr="004E4C15" w:rsidRDefault="007210B9" w:rsidP="007210B9">
            <w:pPr>
              <w:spacing w:line="254" w:lineRule="auto"/>
              <w:rPr>
                <w:rFonts w:ascii="Trebuchet MS" w:hAnsi="Trebuchet MS" w:cs="Arial"/>
                <w:lang w:eastAsia="en-US"/>
              </w:rPr>
            </w:pPr>
          </w:p>
          <w:p w14:paraId="48AD821F" w14:textId="77777777" w:rsidR="007210B9" w:rsidRPr="004E4C15" w:rsidRDefault="007210B9" w:rsidP="007210B9">
            <w:pPr>
              <w:spacing w:line="254" w:lineRule="auto"/>
              <w:rPr>
                <w:rFonts w:ascii="Trebuchet MS" w:hAnsi="Trebuchet MS" w:cs="Arial"/>
                <w:lang w:eastAsia="en-US"/>
              </w:rPr>
            </w:pPr>
          </w:p>
          <w:p w14:paraId="4365C44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322738D9"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i/>
                <w:lang w:eastAsia="en-US"/>
              </w:rPr>
              <w:t>[……][……][……]</w:t>
            </w:r>
          </w:p>
        </w:tc>
      </w:tr>
    </w:tbl>
    <w:p w14:paraId="539ED752" w14:textId="77777777" w:rsidR="007210B9" w:rsidRPr="004E4C15" w:rsidRDefault="007210B9" w:rsidP="007210B9">
      <w:pPr>
        <w:spacing w:line="254" w:lineRule="auto"/>
        <w:ind w:right="66"/>
        <w:rPr>
          <w:rFonts w:ascii="Trebuchet MS" w:hAnsi="Trebuchet M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7210B9" w:rsidRPr="004E4C15" w14:paraId="6D400913" w14:textId="77777777" w:rsidTr="007210B9">
        <w:trPr>
          <w:trHeight w:val="632"/>
        </w:trPr>
        <w:tc>
          <w:tcPr>
            <w:tcW w:w="4672" w:type="dxa"/>
            <w:tcBorders>
              <w:top w:val="single" w:sz="4" w:space="0" w:color="auto"/>
              <w:left w:val="single" w:sz="4" w:space="0" w:color="auto"/>
              <w:bottom w:val="nil"/>
              <w:right w:val="single" w:sz="4" w:space="0" w:color="auto"/>
            </w:tcBorders>
          </w:tcPr>
          <w:p w14:paraId="0FB73CE8" w14:textId="77777777" w:rsidR="007210B9" w:rsidRPr="004E4C15" w:rsidRDefault="007210B9" w:rsidP="007210B9">
            <w:pPr>
              <w:spacing w:before="120" w:after="2" w:line="235" w:lineRule="auto"/>
              <w:rPr>
                <w:rFonts w:ascii="Trebuchet MS" w:hAnsi="Trebuchet MS" w:cs="Arial"/>
                <w:sz w:val="18"/>
                <w:szCs w:val="18"/>
                <w:lang w:eastAsia="en-US"/>
              </w:rPr>
            </w:pPr>
            <w:r w:rsidRPr="004E4C15">
              <w:rPr>
                <w:rFonts w:ascii="Trebuchet MS" w:hAnsi="Trebuchet MS" w:cs="Arial"/>
                <w:sz w:val="18"/>
                <w:szCs w:val="18"/>
                <w:lang w:eastAsia="en-US"/>
              </w:rPr>
              <w:t xml:space="preserve">Czy wykonawca jest winien </w:t>
            </w:r>
            <w:r w:rsidRPr="004E4C15">
              <w:rPr>
                <w:rFonts w:ascii="Trebuchet MS" w:hAnsi="Trebuchet MS" w:cs="Arial"/>
                <w:b/>
                <w:sz w:val="18"/>
                <w:szCs w:val="18"/>
                <w:lang w:eastAsia="en-US"/>
              </w:rPr>
              <w:t>poważnego wykroczenia zawodowego</w:t>
            </w:r>
            <w:r w:rsidRPr="004E4C15">
              <w:rPr>
                <w:rStyle w:val="Odwoanieprzypisudolnego"/>
                <w:rFonts w:ascii="Trebuchet MS" w:hAnsi="Trebuchet MS" w:cs="Arial"/>
                <w:b/>
                <w:sz w:val="18"/>
                <w:szCs w:val="18"/>
                <w:lang w:eastAsia="en-US"/>
              </w:rPr>
              <w:footnoteReference w:id="30"/>
            </w:r>
            <w:r w:rsidRPr="004E4C15">
              <w:rPr>
                <w:rFonts w:ascii="Trebuchet MS" w:hAnsi="Trebuchet MS" w:cs="Arial"/>
                <w:sz w:val="18"/>
                <w:szCs w:val="18"/>
                <w:lang w:eastAsia="en-US"/>
              </w:rPr>
              <w:t xml:space="preserve">?  </w:t>
            </w:r>
          </w:p>
          <w:p w14:paraId="03A85B2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sz w:val="18"/>
                <w:szCs w:val="18"/>
                <w:lang w:eastAsia="en-US"/>
              </w:rPr>
              <w:t>Jeżeli tak, proszę podać szczegółowe informacje na ten temat:</w:t>
            </w:r>
            <w:r w:rsidRPr="004E4C15">
              <w:rPr>
                <w:rFonts w:ascii="Trebuchet MS" w:hAnsi="Trebuchet MS" w:cs="Arial"/>
                <w:sz w:val="24"/>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6CBD12CC"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14:paraId="2C870815" w14:textId="77777777" w:rsidR="007210B9" w:rsidRPr="004E4C15" w:rsidRDefault="007210B9" w:rsidP="007210B9">
            <w:pPr>
              <w:spacing w:line="254" w:lineRule="auto"/>
              <w:rPr>
                <w:rFonts w:ascii="Trebuchet MS" w:eastAsia="Calibri" w:hAnsi="Trebuchet MS" w:cs="Arial"/>
                <w:sz w:val="22"/>
                <w:lang w:eastAsia="en-US"/>
              </w:rPr>
            </w:pPr>
          </w:p>
          <w:p w14:paraId="534DDDBA" w14:textId="77777777" w:rsidR="007210B9" w:rsidRPr="004E4C15" w:rsidRDefault="007210B9" w:rsidP="007210B9">
            <w:pPr>
              <w:spacing w:after="120" w:line="254" w:lineRule="auto"/>
              <w:ind w:right="68"/>
              <w:rPr>
                <w:rFonts w:ascii="Trebuchet MS" w:hAnsi="Trebuchet MS" w:cs="Arial"/>
                <w:lang w:eastAsia="en-US"/>
              </w:rPr>
            </w:pPr>
            <w:r w:rsidRPr="004E4C15">
              <w:rPr>
                <w:rFonts w:ascii="Trebuchet MS" w:eastAsia="Calibri" w:hAnsi="Trebuchet MS" w:cs="Arial"/>
                <w:sz w:val="22"/>
                <w:lang w:eastAsia="en-US"/>
              </w:rPr>
              <w:t xml:space="preserve"> </w:t>
            </w:r>
            <w:r w:rsidRPr="004E4C15">
              <w:rPr>
                <w:rFonts w:ascii="Trebuchet MS" w:eastAsia="Calibri" w:hAnsi="Trebuchet MS" w:cs="Arial"/>
                <w:sz w:val="18"/>
                <w:szCs w:val="18"/>
                <w:lang w:eastAsia="en-US"/>
              </w:rPr>
              <w:t>[……]</w:t>
            </w:r>
          </w:p>
        </w:tc>
      </w:tr>
      <w:tr w:rsidR="007210B9" w:rsidRPr="004E4C15" w14:paraId="166D399E" w14:textId="77777777" w:rsidTr="007210B9">
        <w:trPr>
          <w:trHeight w:val="1290"/>
        </w:trPr>
        <w:tc>
          <w:tcPr>
            <w:tcW w:w="4672" w:type="dxa"/>
            <w:tcBorders>
              <w:top w:val="nil"/>
              <w:left w:val="single" w:sz="4" w:space="0" w:color="auto"/>
              <w:bottom w:val="single" w:sz="4" w:space="0" w:color="auto"/>
              <w:right w:val="single" w:sz="4" w:space="0" w:color="auto"/>
            </w:tcBorders>
          </w:tcPr>
          <w:p w14:paraId="4CA91C4E" w14:textId="77777777" w:rsidR="007210B9" w:rsidRPr="004E4C15" w:rsidRDefault="007210B9" w:rsidP="007210B9">
            <w:pPr>
              <w:spacing w:line="254" w:lineRule="auto"/>
              <w:rPr>
                <w:rFonts w:ascii="Trebuchet MS" w:hAnsi="Trebuchet MS" w:cs="Arial"/>
                <w:lang w:eastAsia="en-US"/>
              </w:rPr>
            </w:pPr>
          </w:p>
        </w:tc>
        <w:tc>
          <w:tcPr>
            <w:tcW w:w="4673" w:type="dxa"/>
            <w:tcBorders>
              <w:top w:val="single" w:sz="4" w:space="0" w:color="auto"/>
              <w:left w:val="single" w:sz="4" w:space="0" w:color="auto"/>
              <w:bottom w:val="single" w:sz="4" w:space="0" w:color="auto"/>
              <w:right w:val="single" w:sz="4" w:space="0" w:color="auto"/>
            </w:tcBorders>
          </w:tcPr>
          <w:p w14:paraId="0EAFC6AA" w14:textId="77777777" w:rsidR="007210B9" w:rsidRPr="004E4C15" w:rsidRDefault="007210B9" w:rsidP="007210B9">
            <w:pPr>
              <w:spacing w:before="120" w:line="254" w:lineRule="auto"/>
              <w:rPr>
                <w:rFonts w:ascii="Trebuchet MS" w:hAnsi="Trebuchet MS" w:cs="Arial"/>
                <w:sz w:val="40"/>
                <w:szCs w:val="40"/>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czy wykonawca przedsięwziął środki w celu samooczyszczenia?</w:t>
            </w:r>
            <w:r w:rsidRPr="004E4C15">
              <w:rPr>
                <w:rFonts w:ascii="Trebuchet MS" w:hAnsi="Trebuchet MS" w:cs="Arial"/>
                <w:sz w:val="40"/>
                <w:szCs w:val="40"/>
                <w:lang w:eastAsia="en-US"/>
              </w:rPr>
              <w:t xml:space="preserve"> </w:t>
            </w:r>
          </w:p>
          <w:p w14:paraId="08651192" w14:textId="77777777" w:rsidR="007210B9" w:rsidRPr="004E4C15" w:rsidRDefault="007210B9" w:rsidP="007210B9">
            <w:pPr>
              <w:spacing w:line="254" w:lineRule="auto"/>
              <w:rPr>
                <w:rFonts w:ascii="Trebuchet MS" w:eastAsia="Calibri" w:hAnsi="Trebuchet MS" w:cs="Arial"/>
                <w:sz w:val="22"/>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14:paraId="285FCF27" w14:textId="77777777" w:rsidR="007210B9" w:rsidRPr="004E4C15" w:rsidRDefault="007210B9" w:rsidP="007210B9">
            <w:pPr>
              <w:spacing w:line="254" w:lineRule="auto"/>
              <w:rPr>
                <w:rFonts w:ascii="Trebuchet MS" w:hAnsi="Trebuchet MS" w:cs="Arial"/>
                <w:sz w:val="18"/>
                <w:szCs w:val="18"/>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xml:space="preserve">, proszę opisać przedsięwzięte środki: </w:t>
            </w:r>
          </w:p>
          <w:p w14:paraId="7E9ADF1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sz w:val="18"/>
                <w:szCs w:val="18"/>
                <w:lang w:eastAsia="en-US"/>
              </w:rPr>
              <w:t>[……]</w:t>
            </w:r>
          </w:p>
        </w:tc>
      </w:tr>
    </w:tbl>
    <w:p w14:paraId="77482827" w14:textId="77777777" w:rsidR="007210B9" w:rsidRPr="004E4C15" w:rsidRDefault="007210B9" w:rsidP="007210B9">
      <w:pPr>
        <w:spacing w:line="254" w:lineRule="auto"/>
        <w:ind w:right="66"/>
        <w:rPr>
          <w:rFonts w:ascii="Trebuchet MS" w:hAnsi="Trebuchet MS"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7210B9" w:rsidRPr="004E4C15" w14:paraId="0BC86C45" w14:textId="77777777" w:rsidTr="007210B9">
        <w:trPr>
          <w:trHeight w:val="1339"/>
        </w:trPr>
        <w:tc>
          <w:tcPr>
            <w:tcW w:w="4672" w:type="dxa"/>
            <w:tcBorders>
              <w:top w:val="single" w:sz="4" w:space="0" w:color="000000"/>
              <w:left w:val="single" w:sz="4" w:space="0" w:color="000000"/>
              <w:bottom w:val="nil"/>
              <w:right w:val="single" w:sz="4" w:space="0" w:color="000000"/>
            </w:tcBorders>
          </w:tcPr>
          <w:p w14:paraId="2639647E"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lang w:eastAsia="en-US"/>
              </w:rPr>
              <w:t xml:space="preserve">Czy wykonawca zawarł z innymi wykonawcami </w:t>
            </w:r>
            <w:r w:rsidRPr="004E4C15">
              <w:rPr>
                <w:rFonts w:ascii="Trebuchet MS" w:hAnsi="Trebuchet MS" w:cs="Arial"/>
                <w:b/>
                <w:lang w:eastAsia="en-US"/>
              </w:rPr>
              <w:t>porozumienia mające na celu zakłócenie konkurencji</w:t>
            </w:r>
            <w:r w:rsidRPr="004E4C15">
              <w:rPr>
                <w:rFonts w:ascii="Trebuchet MS" w:hAnsi="Trebuchet MS" w:cs="Arial"/>
                <w:lang w:eastAsia="en-US"/>
              </w:rPr>
              <w:t xml:space="preserve">? </w:t>
            </w:r>
          </w:p>
          <w:p w14:paraId="02D10739"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280EDA31"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p>
          <w:p w14:paraId="5CD56464" w14:textId="77777777" w:rsidR="007210B9" w:rsidRPr="004E4C15" w:rsidRDefault="007210B9" w:rsidP="007210B9">
            <w:pPr>
              <w:spacing w:line="254" w:lineRule="auto"/>
              <w:rPr>
                <w:rFonts w:ascii="Trebuchet MS" w:eastAsia="Calibri" w:hAnsi="Trebuchet MS" w:cs="Arial"/>
                <w:lang w:eastAsia="en-US"/>
              </w:rPr>
            </w:pPr>
          </w:p>
          <w:p w14:paraId="017931F7" w14:textId="77777777" w:rsidR="007210B9" w:rsidRPr="004E4C15" w:rsidRDefault="007210B9" w:rsidP="007210B9">
            <w:pPr>
              <w:spacing w:line="254" w:lineRule="auto"/>
              <w:rPr>
                <w:rFonts w:ascii="Trebuchet MS" w:eastAsia="Calibri" w:hAnsi="Trebuchet MS" w:cs="Arial"/>
                <w:lang w:eastAsia="en-US"/>
              </w:rPr>
            </w:pPr>
          </w:p>
          <w:p w14:paraId="217E77D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43D57A84" w14:textId="77777777" w:rsidTr="007210B9">
        <w:trPr>
          <w:trHeight w:val="911"/>
        </w:trPr>
        <w:tc>
          <w:tcPr>
            <w:tcW w:w="4672" w:type="dxa"/>
            <w:tcBorders>
              <w:top w:val="nil"/>
              <w:left w:val="single" w:sz="4" w:space="0" w:color="000000"/>
              <w:bottom w:val="single" w:sz="4" w:space="0" w:color="000000"/>
              <w:right w:val="single" w:sz="4" w:space="0" w:color="000000"/>
            </w:tcBorders>
          </w:tcPr>
          <w:p w14:paraId="22EE4708" w14:textId="77777777" w:rsidR="007210B9" w:rsidRPr="004E4C15" w:rsidRDefault="007210B9" w:rsidP="007210B9">
            <w:pPr>
              <w:spacing w:before="120" w:line="254" w:lineRule="auto"/>
              <w:rPr>
                <w:rFonts w:ascii="Trebuchet MS" w:hAnsi="Trebuchet MS" w:cs="Arial"/>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2A27C354" w14:textId="77777777" w:rsidR="007210B9" w:rsidRPr="004E4C15" w:rsidRDefault="007210B9" w:rsidP="007210B9">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czy wykonawca przedsięwziął środki w celu samooczyszczenia?</w:t>
            </w:r>
          </w:p>
          <w:p w14:paraId="527D3F4D"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p>
          <w:p w14:paraId="29F23DA2"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14:paraId="4D334B1D"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49DEBD68" w14:textId="77777777" w:rsidTr="007210B9">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6FC9F1C4" w14:textId="77777777" w:rsidR="007210B9" w:rsidRPr="004E4C15" w:rsidRDefault="007210B9" w:rsidP="007210B9">
            <w:pPr>
              <w:spacing w:before="120" w:after="120" w:line="276" w:lineRule="auto"/>
              <w:rPr>
                <w:rFonts w:ascii="Trebuchet MS" w:hAnsi="Trebuchet MS" w:cs="Arial"/>
                <w:lang w:eastAsia="en-US"/>
              </w:rPr>
            </w:pPr>
            <w:r w:rsidRPr="004E4C15">
              <w:rPr>
                <w:rFonts w:ascii="Trebuchet MS" w:hAnsi="Trebuchet MS" w:cs="Arial"/>
                <w:lang w:eastAsia="en-US"/>
              </w:rPr>
              <w:t xml:space="preserve">Czy wykonawca wie o jakimkolwiek </w:t>
            </w:r>
            <w:r w:rsidRPr="004E4C15">
              <w:rPr>
                <w:rFonts w:ascii="Trebuchet MS" w:hAnsi="Trebuchet MS" w:cs="Arial"/>
                <w:b/>
                <w:lang w:eastAsia="en-US"/>
              </w:rPr>
              <w:t>konflikcie interesów</w:t>
            </w:r>
            <w:r w:rsidRPr="004E4C15">
              <w:rPr>
                <w:rFonts w:ascii="Trebuchet MS" w:hAnsi="Trebuchet MS" w:cs="Arial"/>
                <w:lang w:eastAsia="en-US"/>
              </w:rPr>
              <w:t xml:space="preserve"> spowodowanym jego udziałem w postępowaniu o udzielenie zamówienia</w:t>
            </w:r>
            <w:r w:rsidRPr="004E4C15">
              <w:rPr>
                <w:rStyle w:val="Odwoanieprzypisudolnego"/>
                <w:rFonts w:ascii="Trebuchet MS" w:hAnsi="Trebuchet MS" w:cs="Arial"/>
                <w:lang w:eastAsia="en-US"/>
              </w:rPr>
              <w:footnoteReference w:id="31"/>
            </w:r>
            <w:r w:rsidRPr="004E4C15">
              <w:rPr>
                <w:rFonts w:ascii="Trebuchet MS" w:hAnsi="Trebuchet MS" w:cs="Arial"/>
                <w:lang w:eastAsia="en-US"/>
              </w:rPr>
              <w:t xml:space="preserve">? </w:t>
            </w:r>
          </w:p>
          <w:p w14:paraId="314CE7E9"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6E69AB4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66DD00F5"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477AB78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05EBEC6" w14:textId="77777777" w:rsidTr="007210B9">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1152E0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lastRenderedPageBreak/>
              <w:t xml:space="preserve">Czy wykonawca lub przedsiębiorstwo związane z wykonawcą </w:t>
            </w:r>
            <w:r w:rsidRPr="004E4C15">
              <w:rPr>
                <w:rFonts w:ascii="Trebuchet MS" w:hAnsi="Trebuchet MS" w:cs="Arial"/>
                <w:b/>
                <w:lang w:eastAsia="en-US"/>
              </w:rPr>
              <w:t>doradzał(-o)</w:t>
            </w:r>
            <w:r w:rsidRPr="004E4C15">
              <w:rPr>
                <w:rFonts w:ascii="Trebuchet MS" w:hAnsi="Trebuchet MS" w:cs="Arial"/>
                <w:lang w:eastAsia="en-US"/>
              </w:rPr>
              <w:t xml:space="preserve"> instytucji zamawiającej lub podmiotowi zamawiającemu bądź był(-o) w inny sposób </w:t>
            </w:r>
            <w:r w:rsidRPr="004E4C15">
              <w:rPr>
                <w:rFonts w:ascii="Trebuchet MS" w:hAnsi="Trebuchet MS" w:cs="Arial"/>
                <w:b/>
                <w:lang w:eastAsia="en-US"/>
              </w:rPr>
              <w:t>zaangażowany(-e) w przygotowanie</w:t>
            </w:r>
            <w:r w:rsidRPr="004E4C15">
              <w:rPr>
                <w:rFonts w:ascii="Trebuchet MS" w:hAnsi="Trebuchet MS" w:cs="Arial"/>
                <w:lang w:eastAsia="en-US"/>
              </w:rPr>
              <w:t xml:space="preserve"> postępowania o udzielenie zamówienia? </w:t>
            </w:r>
          </w:p>
          <w:p w14:paraId="2494787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EDD9171"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45219433"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43F393A" w14:textId="77777777" w:rsidR="007210B9" w:rsidRPr="004E4C15" w:rsidRDefault="007210B9" w:rsidP="007210B9">
            <w:pPr>
              <w:spacing w:line="254" w:lineRule="auto"/>
              <w:rPr>
                <w:rFonts w:ascii="Trebuchet MS" w:hAnsi="Trebuchet MS" w:cs="Arial"/>
                <w:lang w:eastAsia="en-US"/>
              </w:rPr>
            </w:pPr>
          </w:p>
          <w:p w14:paraId="7883319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5C12980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1BE2332" w14:textId="77777777" w:rsidTr="007210B9">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14:paraId="5DC98C4B" w14:textId="77777777" w:rsidR="007210B9" w:rsidRPr="004E4C15" w:rsidRDefault="007210B9" w:rsidP="007210B9">
            <w:pPr>
              <w:spacing w:before="120" w:after="120" w:line="242" w:lineRule="auto"/>
              <w:rPr>
                <w:rFonts w:ascii="Trebuchet MS" w:hAnsi="Trebuchet MS" w:cs="Arial"/>
                <w:lang w:eastAsia="en-US"/>
              </w:rPr>
            </w:pPr>
            <w:r w:rsidRPr="004E4C15">
              <w:rPr>
                <w:rFonts w:ascii="Trebuchet MS" w:hAnsi="Trebuchet MS" w:cs="Arial"/>
                <w:lang w:eastAsia="en-US"/>
              </w:rPr>
              <w:t xml:space="preserve">Czy wykonawca znajdował się w sytuacji, w której wcześniejsza umowa w sprawie zamówienia publicznego, wcześniejsza umowa z podmiotem zamawiającym lub wcześniejsza umowa w sprawie koncesji została </w:t>
            </w:r>
            <w:r w:rsidRPr="004E4C15">
              <w:rPr>
                <w:rFonts w:ascii="Trebuchet MS" w:hAnsi="Trebuchet MS" w:cs="Arial"/>
                <w:b/>
                <w:lang w:eastAsia="en-US"/>
              </w:rPr>
              <w:t>rozwiązana przed czasem</w:t>
            </w:r>
            <w:r w:rsidRPr="004E4C15">
              <w:rPr>
                <w:rFonts w:ascii="Trebuchet MS" w:hAnsi="Trebuchet MS" w:cs="Arial"/>
                <w:lang w:eastAsia="en-US"/>
              </w:rPr>
              <w:t xml:space="preserve">, lub w której nałożone zostało odszkodowanie bądź inne porównywalne sankcje w związku z tą wcześniejszą umową? </w:t>
            </w:r>
          </w:p>
          <w:p w14:paraId="1817F556"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A2BA0C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26C40FD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4AA1911D"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348DAB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CFBFF9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A882A07" w14:textId="77777777" w:rsidR="007210B9" w:rsidRPr="004E4C15" w:rsidRDefault="007210B9" w:rsidP="007210B9">
            <w:pPr>
              <w:spacing w:after="120" w:line="254" w:lineRule="auto"/>
              <w:rPr>
                <w:rFonts w:ascii="Trebuchet MS" w:hAnsi="Trebuchet MS" w:cs="Arial"/>
                <w:lang w:eastAsia="en-US"/>
              </w:rPr>
            </w:pPr>
          </w:p>
          <w:p w14:paraId="14C12BE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4225AB3" w14:textId="77777777" w:rsidTr="007210B9">
        <w:trPr>
          <w:trHeight w:val="1427"/>
        </w:trPr>
        <w:tc>
          <w:tcPr>
            <w:tcW w:w="0" w:type="auto"/>
            <w:tcBorders>
              <w:top w:val="nil"/>
              <w:left w:val="single" w:sz="4" w:space="0" w:color="000000"/>
              <w:bottom w:val="single" w:sz="4" w:space="0" w:color="000000"/>
              <w:right w:val="single" w:sz="4" w:space="0" w:color="000000"/>
            </w:tcBorders>
            <w:vAlign w:val="center"/>
          </w:tcPr>
          <w:p w14:paraId="06590CAF" w14:textId="77777777" w:rsidR="007210B9" w:rsidRPr="004E4C15" w:rsidRDefault="007210B9" w:rsidP="007210B9">
            <w:pPr>
              <w:spacing w:line="276" w:lineRule="auto"/>
              <w:rPr>
                <w:rFonts w:ascii="Trebuchet MS" w:eastAsia="Calibri" w:hAnsi="Trebuchet MS"/>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21484F0C" w14:textId="77777777" w:rsidR="007210B9" w:rsidRPr="004E4C15" w:rsidRDefault="007210B9" w:rsidP="007210B9">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samooczyszczenia? </w:t>
            </w:r>
          </w:p>
          <w:p w14:paraId="6E0D3F0C"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0D389856"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14:paraId="4F38E12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02C05C9D" w14:textId="77777777" w:rsidTr="007210B9">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4FE7472" w14:textId="77777777" w:rsidR="007210B9" w:rsidRPr="004E4C15" w:rsidRDefault="007210B9" w:rsidP="007210B9">
            <w:pPr>
              <w:spacing w:before="120" w:after="22" w:line="252" w:lineRule="auto"/>
              <w:rPr>
                <w:rFonts w:ascii="Trebuchet MS" w:hAnsi="Trebuchet MS" w:cs="Arial"/>
                <w:lang w:eastAsia="en-US"/>
              </w:rPr>
            </w:pPr>
            <w:r w:rsidRPr="004E4C15">
              <w:rPr>
                <w:rFonts w:ascii="Trebuchet MS" w:hAnsi="Trebuchet MS" w:cs="Arial"/>
                <w:lang w:eastAsia="en-US"/>
              </w:rPr>
              <w:t xml:space="preserve">Czy wykonawca może potwierdzić, że: </w:t>
            </w:r>
          </w:p>
          <w:p w14:paraId="70C61712" w14:textId="77777777" w:rsidR="007210B9" w:rsidRPr="004E4C15" w:rsidRDefault="007210B9" w:rsidP="00F942F8">
            <w:pPr>
              <w:pStyle w:val="Akapitzlist"/>
              <w:numPr>
                <w:ilvl w:val="0"/>
                <w:numId w:val="56"/>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jest winny poważnego </w:t>
            </w:r>
            <w:r w:rsidRPr="004E4C15">
              <w:rPr>
                <w:rFonts w:ascii="Trebuchet MS" w:hAnsi="Trebuchet MS" w:cs="Arial"/>
                <w:b/>
                <w:lang w:eastAsia="en-US"/>
              </w:rPr>
              <w:t>wprowadzenia w błąd</w:t>
            </w:r>
            <w:r w:rsidRPr="004E4C15">
              <w:rPr>
                <w:rFonts w:ascii="Trebuchet MS" w:hAnsi="Trebuchet MS" w:cs="Arial"/>
                <w:lang w:eastAsia="en-US"/>
              </w:rPr>
              <w:t xml:space="preserve"> przy dostarczaniu informacji wymaganych do weryfikacji braku podstaw wykluczenia lub do weryfikacji spełnienia kryteriów kwalifikacji;</w:t>
            </w:r>
          </w:p>
          <w:p w14:paraId="7A700FB0" w14:textId="77777777" w:rsidR="007210B9" w:rsidRPr="004E4C15" w:rsidRDefault="007210B9" w:rsidP="007210B9">
            <w:pPr>
              <w:pStyle w:val="Akapitzlist"/>
              <w:spacing w:before="120" w:after="120" w:line="252" w:lineRule="auto"/>
              <w:ind w:left="312"/>
              <w:rPr>
                <w:rFonts w:ascii="Trebuchet MS" w:hAnsi="Trebuchet MS" w:cs="Arial"/>
                <w:lang w:eastAsia="en-US"/>
              </w:rPr>
            </w:pPr>
          </w:p>
          <w:p w14:paraId="3816C069" w14:textId="77777777" w:rsidR="007210B9" w:rsidRPr="004E4C15" w:rsidRDefault="007210B9" w:rsidP="00F942F8">
            <w:pPr>
              <w:pStyle w:val="Akapitzlist"/>
              <w:numPr>
                <w:ilvl w:val="0"/>
                <w:numId w:val="56"/>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w:t>
            </w:r>
            <w:r w:rsidRPr="004E4C15">
              <w:rPr>
                <w:rFonts w:ascii="Trebuchet MS" w:hAnsi="Trebuchet MS" w:cs="Arial"/>
                <w:b/>
                <w:lang w:eastAsia="en-US"/>
              </w:rPr>
              <w:t>zataił</w:t>
            </w:r>
            <w:r w:rsidRPr="004E4C15">
              <w:rPr>
                <w:rFonts w:ascii="Trebuchet MS" w:hAnsi="Trebuchet MS" w:cs="Arial"/>
                <w:lang w:eastAsia="en-US"/>
              </w:rPr>
              <w:t xml:space="preserve"> tych informacji; </w:t>
            </w:r>
          </w:p>
          <w:p w14:paraId="5BE03E28" w14:textId="77777777" w:rsidR="007210B9" w:rsidRPr="004E4C15" w:rsidRDefault="007210B9" w:rsidP="007210B9">
            <w:pPr>
              <w:pStyle w:val="Akapitzlist"/>
              <w:spacing w:line="252" w:lineRule="auto"/>
              <w:ind w:left="312"/>
              <w:rPr>
                <w:rFonts w:ascii="Trebuchet MS" w:hAnsi="Trebuchet MS" w:cs="Arial"/>
                <w:lang w:eastAsia="en-US"/>
              </w:rPr>
            </w:pPr>
          </w:p>
          <w:p w14:paraId="44BD5F58" w14:textId="77777777" w:rsidR="007210B9" w:rsidRPr="004E4C15" w:rsidRDefault="007210B9" w:rsidP="00F942F8">
            <w:pPr>
              <w:pStyle w:val="Akapitzlist"/>
              <w:numPr>
                <w:ilvl w:val="0"/>
                <w:numId w:val="56"/>
              </w:numPr>
              <w:spacing w:line="252" w:lineRule="auto"/>
              <w:ind w:left="310" w:hanging="219"/>
              <w:contextualSpacing/>
              <w:rPr>
                <w:rFonts w:ascii="Trebuchet MS" w:hAnsi="Trebuchet MS" w:cs="Arial"/>
                <w:lang w:eastAsia="en-US"/>
              </w:rPr>
            </w:pPr>
            <w:r w:rsidRPr="004E4C15">
              <w:rPr>
                <w:rFonts w:ascii="Trebuchet MS" w:hAnsi="Trebuchet MS" w:cs="Arial"/>
                <w:lang w:eastAsia="en-US"/>
              </w:rPr>
              <w:t>jest w stanie niezwłocznie przedstawić dokumenty potwierdzające wymagane przez instytucję zamawiającą lub podmiot zamawiający; oraz</w:t>
            </w:r>
          </w:p>
          <w:p w14:paraId="2FFF9281" w14:textId="77777777" w:rsidR="007210B9" w:rsidRPr="004E4C15" w:rsidRDefault="007210B9" w:rsidP="007210B9">
            <w:pPr>
              <w:rPr>
                <w:rFonts w:ascii="Trebuchet MS" w:hAnsi="Trebuchet MS" w:cs="Arial"/>
                <w:lang w:eastAsia="en-US"/>
              </w:rPr>
            </w:pPr>
          </w:p>
          <w:p w14:paraId="7AA4290A" w14:textId="77777777" w:rsidR="007210B9" w:rsidRPr="004E4C15" w:rsidRDefault="007210B9" w:rsidP="00F942F8">
            <w:pPr>
              <w:pStyle w:val="Akapitzlist"/>
              <w:numPr>
                <w:ilvl w:val="0"/>
                <w:numId w:val="56"/>
              </w:numPr>
              <w:spacing w:after="120"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6C75E18"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29718321" w14:textId="77777777" w:rsidR="007210B9" w:rsidRPr="004E4C15" w:rsidRDefault="007210B9" w:rsidP="007210B9">
            <w:pPr>
              <w:spacing w:line="254" w:lineRule="auto"/>
              <w:rPr>
                <w:rFonts w:ascii="Trebuchet MS" w:hAnsi="Trebuchet MS" w:cs="Arial"/>
                <w:lang w:eastAsia="en-US"/>
              </w:rPr>
            </w:pPr>
          </w:p>
        </w:tc>
      </w:tr>
    </w:tbl>
    <w:p w14:paraId="28AD9B6C" w14:textId="77777777" w:rsidR="007210B9" w:rsidRPr="004E4C15" w:rsidRDefault="007210B9" w:rsidP="007210B9">
      <w:pPr>
        <w:spacing w:line="254" w:lineRule="auto"/>
        <w:jc w:val="center"/>
        <w:rPr>
          <w:rFonts w:ascii="Trebuchet MS" w:hAnsi="Trebuchet MS" w:cs="Arial"/>
          <w:b/>
        </w:rPr>
      </w:pPr>
    </w:p>
    <w:p w14:paraId="27305468" w14:textId="77777777" w:rsidR="007210B9" w:rsidRPr="004E4C15" w:rsidRDefault="007210B9" w:rsidP="007210B9">
      <w:pPr>
        <w:spacing w:line="254" w:lineRule="auto"/>
        <w:jc w:val="center"/>
        <w:rPr>
          <w:rFonts w:ascii="Trebuchet MS" w:hAnsi="Trebuchet MS" w:cs="Arial"/>
          <w:b/>
        </w:rPr>
      </w:pPr>
      <w:r w:rsidRPr="004E4C15">
        <w:rPr>
          <w:rFonts w:ascii="Trebuchet MS" w:hAnsi="Trebuchet MS" w:cs="Arial"/>
          <w:b/>
        </w:rPr>
        <w:lastRenderedPageBreak/>
        <w:t xml:space="preserve">D: INNE PODSTAWY WYKLUCZENIA, KTÓRE MOGĄ BYĆ PRZEWIDZIANE W </w:t>
      </w:r>
    </w:p>
    <w:p w14:paraId="0422DFEB" w14:textId="77777777" w:rsidR="007210B9" w:rsidRPr="004E4C15" w:rsidRDefault="007210B9" w:rsidP="007210B9">
      <w:pPr>
        <w:spacing w:line="254" w:lineRule="auto"/>
        <w:jc w:val="center"/>
        <w:rPr>
          <w:rFonts w:ascii="Trebuchet MS" w:hAnsi="Trebuchet MS" w:cs="Arial"/>
          <w:b/>
        </w:rPr>
      </w:pPr>
      <w:r w:rsidRPr="004E4C15">
        <w:rPr>
          <w:rFonts w:ascii="Trebuchet MS" w:hAnsi="Trebuchet MS" w:cs="Arial"/>
          <w:b/>
        </w:rPr>
        <w:t xml:space="preserve">PRZEPISACH KRAJOWYCH PAŃSTWA CZŁONKOWSKIEGO INSTYTUCJI ZAMAWIAJĄCEJ LUB PODMIOTU ZAMAWIAJĄCEGO </w:t>
      </w:r>
    </w:p>
    <w:p w14:paraId="48F4EE72" w14:textId="77777777" w:rsidR="007210B9" w:rsidRPr="004E4C15" w:rsidRDefault="007210B9" w:rsidP="007210B9">
      <w:pPr>
        <w:spacing w:line="254" w:lineRule="auto"/>
        <w:jc w:val="center"/>
        <w:rPr>
          <w:rFonts w:ascii="Trebuchet MS" w:hAnsi="Trebuchet MS" w:cs="Aria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7210B9" w:rsidRPr="004E4C15" w14:paraId="6D04EA88" w14:textId="77777777" w:rsidTr="007210B9">
        <w:trPr>
          <w:trHeight w:val="749"/>
        </w:trPr>
        <w:tc>
          <w:tcPr>
            <w:tcW w:w="4645" w:type="dxa"/>
            <w:tcBorders>
              <w:top w:val="single" w:sz="4" w:space="0" w:color="000000"/>
              <w:left w:val="single" w:sz="4" w:space="0" w:color="000000"/>
              <w:bottom w:val="single" w:sz="4" w:space="0" w:color="000000"/>
              <w:right w:val="single" w:sz="4" w:space="0" w:color="000000"/>
            </w:tcBorders>
          </w:tcPr>
          <w:p w14:paraId="776C6E7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14:paraId="15D6D062"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7682DBD8" w14:textId="77777777" w:rsidTr="007210B9">
        <w:trPr>
          <w:trHeight w:val="1512"/>
        </w:trPr>
        <w:tc>
          <w:tcPr>
            <w:tcW w:w="4645" w:type="dxa"/>
            <w:tcBorders>
              <w:top w:val="single" w:sz="4" w:space="0" w:color="000000"/>
              <w:left w:val="single" w:sz="4" w:space="0" w:color="000000"/>
              <w:bottom w:val="single" w:sz="4" w:space="0" w:color="000000"/>
              <w:right w:val="single" w:sz="4" w:space="0" w:color="000000"/>
            </w:tcBorders>
          </w:tcPr>
          <w:p w14:paraId="70A666A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mają zastosowanie </w:t>
            </w:r>
            <w:r w:rsidRPr="004E4C15">
              <w:rPr>
                <w:rFonts w:ascii="Trebuchet MS" w:eastAsia="Calibri" w:hAnsi="Trebuchet MS" w:cs="Arial"/>
                <w:b/>
                <w:lang w:eastAsia="en-US"/>
              </w:rPr>
              <w:t>podstawy wykluczenia o charakterze wyłącznie krajowym</w:t>
            </w:r>
            <w:r w:rsidRPr="004E4C15">
              <w:rPr>
                <w:rFonts w:ascii="Trebuchet MS" w:eastAsia="Calibri" w:hAnsi="Trebuchet MS" w:cs="Arial"/>
                <w:lang w:eastAsia="en-US"/>
              </w:rPr>
              <w:t xml:space="preserve"> określone w stosownym ogłoszeniu lub w dokumentach zamówienia? </w:t>
            </w:r>
          </w:p>
          <w:p w14:paraId="3ABE040B" w14:textId="77777777" w:rsidR="007210B9" w:rsidRPr="004E4C15" w:rsidRDefault="007210B9" w:rsidP="007210B9">
            <w:pPr>
              <w:spacing w:after="120" w:line="254" w:lineRule="auto"/>
              <w:ind w:right="-89"/>
              <w:rPr>
                <w:rFonts w:ascii="Trebuchet MS" w:hAnsi="Trebuchet MS" w:cs="Arial"/>
                <w:lang w:eastAsia="en-US"/>
              </w:rPr>
            </w:pPr>
            <w:r w:rsidRPr="004E4C15">
              <w:rPr>
                <w:rFonts w:ascii="Trebuchet MS" w:eastAsia="Calibri" w:hAnsi="Trebuchet MS" w:cs="Arial"/>
                <w:i/>
                <w:lang w:eastAsia="en-US"/>
              </w:rPr>
              <w:t>Jeżeli dokumentacja wymagana w stosownym ogłoszeniu lub w dokumentach zamówienia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6ADE3F4"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780EC5D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69C84D1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4441C3D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2A04000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w:t>
            </w:r>
            <w:r w:rsidRPr="004E4C15">
              <w:rPr>
                <w:rStyle w:val="Odwoanieprzypisudolnego"/>
                <w:rFonts w:ascii="Trebuchet MS" w:eastAsia="Calibri" w:hAnsi="Trebuchet MS" w:cs="Arial"/>
                <w:i/>
                <w:lang w:eastAsia="en-US"/>
              </w:rPr>
              <w:footnoteReference w:id="32"/>
            </w:r>
            <w:r w:rsidRPr="004E4C15">
              <w:rPr>
                <w:rFonts w:ascii="Trebuchet MS" w:eastAsia="Calibri" w:hAnsi="Trebuchet MS" w:cs="Arial"/>
                <w:lang w:eastAsia="en-US"/>
              </w:rPr>
              <w:t xml:space="preserve"> </w:t>
            </w:r>
          </w:p>
        </w:tc>
      </w:tr>
      <w:tr w:rsidR="007210B9" w:rsidRPr="004E4C15" w14:paraId="2915C5CF" w14:textId="77777777" w:rsidTr="007210B9">
        <w:trPr>
          <w:trHeight w:val="1398"/>
        </w:trPr>
        <w:tc>
          <w:tcPr>
            <w:tcW w:w="4645" w:type="dxa"/>
            <w:tcBorders>
              <w:top w:val="single" w:sz="4" w:space="0" w:color="000000"/>
              <w:left w:val="single" w:sz="4" w:space="0" w:color="000000"/>
              <w:bottom w:val="single" w:sz="4" w:space="0" w:color="000000"/>
              <w:right w:val="single" w:sz="4" w:space="0" w:color="000000"/>
            </w:tcBorders>
          </w:tcPr>
          <w:p w14:paraId="1538E79B" w14:textId="77777777" w:rsidR="007210B9" w:rsidRPr="004E4C15" w:rsidRDefault="007210B9" w:rsidP="007210B9">
            <w:pPr>
              <w:spacing w:before="120" w:after="120" w:line="254" w:lineRule="auto"/>
              <w:ind w:right="53"/>
              <w:rPr>
                <w:rFonts w:ascii="Trebuchet MS" w:hAnsi="Trebuchet MS" w:cs="Arial"/>
                <w:lang w:eastAsia="en-US"/>
              </w:rPr>
            </w:pPr>
            <w:r w:rsidRPr="004E4C15">
              <w:rPr>
                <w:rFonts w:ascii="Trebuchet MS" w:hAnsi="Trebuchet MS" w:cs="Arial"/>
                <w:b/>
                <w:lang w:eastAsia="en-US"/>
              </w:rPr>
              <w:t>W przypadku, gdy ma zastosowanie którakolwiek z podstaw wykluczenia o charakterze wyłącznie krajowym</w:t>
            </w:r>
            <w:r w:rsidRPr="004E4C15">
              <w:rPr>
                <w:rFonts w:ascii="Trebuchet MS" w:eastAsia="Calibri" w:hAnsi="Trebuchet MS" w:cs="Arial"/>
                <w:lang w:eastAsia="en-US"/>
              </w:rPr>
              <w:t xml:space="preserve">, czy wykonawca przedsięwziął środki w celu samooczyszczenia?  </w:t>
            </w:r>
          </w:p>
          <w:p w14:paraId="4319DBC8" w14:textId="77777777" w:rsidR="007210B9" w:rsidRPr="004E4C15" w:rsidRDefault="007210B9" w:rsidP="007210B9">
            <w:pPr>
              <w:spacing w:after="120" w:line="254" w:lineRule="auto"/>
              <w:ind w:right="53"/>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5211638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0023B352" w14:textId="77777777" w:rsidR="007210B9" w:rsidRPr="004E4C15" w:rsidRDefault="007210B9" w:rsidP="007210B9">
            <w:pPr>
              <w:spacing w:line="254" w:lineRule="auto"/>
              <w:rPr>
                <w:rFonts w:ascii="Trebuchet MS" w:eastAsia="Calibri" w:hAnsi="Trebuchet MS" w:cs="Arial"/>
                <w:lang w:eastAsia="en-US"/>
              </w:rPr>
            </w:pPr>
          </w:p>
          <w:p w14:paraId="74A307A2" w14:textId="77777777" w:rsidR="007210B9" w:rsidRPr="004E4C15" w:rsidRDefault="007210B9" w:rsidP="007210B9">
            <w:pPr>
              <w:spacing w:after="120" w:line="254" w:lineRule="auto"/>
              <w:rPr>
                <w:rFonts w:ascii="Trebuchet MS" w:eastAsia="Calibri" w:hAnsi="Trebuchet MS" w:cs="Arial"/>
                <w:lang w:eastAsia="en-US"/>
              </w:rPr>
            </w:pPr>
          </w:p>
          <w:p w14:paraId="2D68D08F"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43525118" w14:textId="77777777" w:rsidR="007210B9" w:rsidRPr="004E4C15" w:rsidRDefault="007210B9" w:rsidP="007210B9">
      <w:pPr>
        <w:spacing w:after="240"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14:paraId="47FDD6B7" w14:textId="77777777" w:rsidR="007210B9" w:rsidRPr="004E4C15" w:rsidRDefault="007210B9" w:rsidP="007210B9">
      <w:pPr>
        <w:spacing w:after="327" w:line="266" w:lineRule="auto"/>
        <w:ind w:right="4"/>
        <w:jc w:val="center"/>
        <w:rPr>
          <w:rFonts w:ascii="Trebuchet MS" w:hAnsi="Trebuchet MS" w:cs="Arial"/>
          <w:u w:val="single"/>
        </w:rPr>
      </w:pPr>
      <w:r w:rsidRPr="004E4C15">
        <w:rPr>
          <w:rFonts w:ascii="Trebuchet MS" w:hAnsi="Trebuchet MS" w:cs="Arial"/>
          <w:b/>
          <w:sz w:val="22"/>
          <w:u w:val="single"/>
        </w:rPr>
        <w:t xml:space="preserve">Część IV: Kryteria kwalifikacji </w:t>
      </w:r>
    </w:p>
    <w:p w14:paraId="702311E1" w14:textId="77777777" w:rsidR="007210B9" w:rsidRPr="004E4C15" w:rsidRDefault="007210B9" w:rsidP="007210B9">
      <w:pPr>
        <w:spacing w:after="202" w:line="254" w:lineRule="auto"/>
        <w:ind w:right="-1"/>
        <w:rPr>
          <w:rFonts w:ascii="Trebuchet MS" w:hAnsi="Trebuchet MS" w:cs="Arial"/>
          <w:sz w:val="18"/>
          <w:szCs w:val="18"/>
        </w:rPr>
      </w:pPr>
      <w:r w:rsidRPr="004E4C15">
        <w:rPr>
          <w:rFonts w:ascii="Trebuchet MS" w:eastAsia="Calibri" w:hAnsi="Trebuchet MS" w:cs="Arial"/>
          <w:b/>
          <w:i/>
          <w:sz w:val="18"/>
          <w:szCs w:val="18"/>
        </w:rPr>
        <w:t xml:space="preserve">W odniesieniu do kryteriów kwalifikacji (sekcja </w:t>
      </w:r>
      <w:r w:rsidRPr="004E4C15">
        <w:rPr>
          <w:rFonts w:ascii="Trebuchet MS" w:hAnsi="Trebuchet MS" w:cs="Arial"/>
          <w:b/>
          <w:sz w:val="18"/>
          <w:szCs w:val="18"/>
        </w:rPr>
        <w:t>α</w:t>
      </w:r>
      <w:r w:rsidRPr="004E4C15">
        <w:rPr>
          <w:rFonts w:ascii="Trebuchet MS" w:eastAsia="Calibri" w:hAnsi="Trebuchet MS" w:cs="Arial"/>
          <w:b/>
          <w:i/>
          <w:sz w:val="18"/>
          <w:szCs w:val="18"/>
        </w:rPr>
        <w:t xml:space="preserve"> lub sekcje A–D w niniejszej części) wykonawca oświadcza, że:</w:t>
      </w:r>
      <w:r w:rsidRPr="004E4C15">
        <w:rPr>
          <w:rFonts w:ascii="Trebuchet MS" w:eastAsia="Calibri" w:hAnsi="Trebuchet MS" w:cs="Arial"/>
          <w:sz w:val="18"/>
          <w:szCs w:val="18"/>
        </w:rPr>
        <w:t xml:space="preserve"> </w:t>
      </w:r>
    </w:p>
    <w:p w14:paraId="0C71D80E" w14:textId="77777777" w:rsidR="007210B9" w:rsidRPr="004E4C15" w:rsidRDefault="007210B9" w:rsidP="007210B9">
      <w:pPr>
        <w:spacing w:after="56" w:line="254" w:lineRule="auto"/>
        <w:ind w:right="-1"/>
        <w:jc w:val="center"/>
        <w:rPr>
          <w:rFonts w:ascii="Trebuchet MS" w:hAnsi="Trebuchet MS" w:cs="Arial"/>
          <w:b/>
          <w:sz w:val="18"/>
        </w:rPr>
      </w:pPr>
      <w:r w:rsidRPr="004E4C15">
        <w:rPr>
          <w:rFonts w:ascii="Trebuchet MS" w:hAnsi="Trebuchet MS" w:cs="Arial"/>
          <w:b/>
        </w:rPr>
        <w:t>α</w:t>
      </w:r>
      <w:r w:rsidRPr="004E4C15">
        <w:rPr>
          <w:rFonts w:ascii="Trebuchet MS" w:hAnsi="Trebuchet MS" w:cs="Arial"/>
          <w:b/>
          <w:sz w:val="22"/>
        </w:rPr>
        <w:t>:</w:t>
      </w:r>
      <w:r w:rsidRPr="004E4C15">
        <w:rPr>
          <w:rFonts w:ascii="Trebuchet MS" w:hAnsi="Trebuchet MS" w:cs="Arial"/>
          <w:b/>
          <w:sz w:val="18"/>
        </w:rPr>
        <w:t xml:space="preserve"> </w:t>
      </w:r>
      <w:r w:rsidRPr="004E4C15">
        <w:rPr>
          <w:rFonts w:ascii="Trebuchet MS" w:hAnsi="Trebuchet MS" w:cs="Arial"/>
          <w:b/>
          <w:sz w:val="18"/>
          <w:szCs w:val="18"/>
        </w:rPr>
        <w:t>O</w:t>
      </w:r>
      <w:r w:rsidRPr="004E4C15">
        <w:rPr>
          <w:rFonts w:ascii="Trebuchet MS" w:hAnsi="Trebuchet MS" w:cs="Arial"/>
          <w:b/>
          <w:sz w:val="18"/>
        </w:rPr>
        <w:t>GÓLNE OŚWIADCZENIE DOTYCZĄCE WSZYSTKICH KRYTERIÓW KWALIFIKACJI</w:t>
      </w:r>
    </w:p>
    <w:p w14:paraId="067A598C" w14:textId="77777777" w:rsidR="007210B9" w:rsidRPr="004E4C15" w:rsidRDefault="007210B9" w:rsidP="007210B9">
      <w:pPr>
        <w:spacing w:after="56" w:line="254" w:lineRule="auto"/>
        <w:ind w:right="-1"/>
        <w:jc w:val="center"/>
        <w:rPr>
          <w:rFonts w:ascii="Trebuchet MS" w:hAnsi="Trebuchet MS"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7210B9" w:rsidRPr="004E4C15" w14:paraId="5A48CB30" w14:textId="77777777" w:rsidTr="007210B9">
        <w:trPr>
          <w:trHeight w:val="749"/>
        </w:trPr>
        <w:tc>
          <w:tcPr>
            <w:tcW w:w="4607" w:type="dxa"/>
            <w:tcBorders>
              <w:top w:val="single" w:sz="4" w:space="0" w:color="000000"/>
              <w:left w:val="single" w:sz="4" w:space="0" w:color="000000"/>
              <w:bottom w:val="single" w:sz="4" w:space="0" w:color="000000"/>
              <w:right w:val="single" w:sz="4" w:space="0" w:color="000000"/>
            </w:tcBorders>
          </w:tcPr>
          <w:p w14:paraId="1EC9F5C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14:paraId="44E68352"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22FAE58F" w14:textId="77777777" w:rsidTr="007210B9">
        <w:trPr>
          <w:trHeight w:val="505"/>
        </w:trPr>
        <w:tc>
          <w:tcPr>
            <w:tcW w:w="4607" w:type="dxa"/>
            <w:tcBorders>
              <w:top w:val="single" w:sz="4" w:space="0" w:color="000000"/>
              <w:left w:val="single" w:sz="4" w:space="0" w:color="000000"/>
              <w:bottom w:val="single" w:sz="4" w:space="0" w:color="000000"/>
              <w:right w:val="single" w:sz="4" w:space="0" w:color="000000"/>
            </w:tcBorders>
          </w:tcPr>
          <w:p w14:paraId="35A7C79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14:paraId="00A05C20"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tc>
      </w:tr>
    </w:tbl>
    <w:p w14:paraId="0E455FB1" w14:textId="77777777" w:rsidR="007210B9" w:rsidRPr="004E4C15" w:rsidRDefault="007210B9" w:rsidP="007210B9">
      <w:pPr>
        <w:spacing w:after="240" w:line="254" w:lineRule="auto"/>
        <w:ind w:hanging="11"/>
        <w:jc w:val="center"/>
        <w:rPr>
          <w:rFonts w:ascii="Trebuchet MS" w:hAnsi="Trebuchet MS" w:cs="Arial"/>
          <w:b/>
        </w:rPr>
      </w:pPr>
    </w:p>
    <w:p w14:paraId="1674C5E2" w14:textId="77777777" w:rsidR="007210B9" w:rsidRPr="004E4C15" w:rsidRDefault="007210B9" w:rsidP="007210B9">
      <w:pPr>
        <w:spacing w:after="240" w:line="254" w:lineRule="auto"/>
        <w:ind w:hanging="11"/>
        <w:jc w:val="center"/>
        <w:rPr>
          <w:rFonts w:ascii="Trebuchet MS" w:hAnsi="Trebuchet MS" w:cs="Arial"/>
          <w:b/>
        </w:rPr>
      </w:pPr>
      <w:r w:rsidRPr="004E4C15">
        <w:rPr>
          <w:rFonts w:ascii="Trebuchet MS" w:hAnsi="Trebuchet MS" w:cs="Arial"/>
          <w:b/>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10B9" w:rsidRPr="004E4C15" w14:paraId="38BFF1D6" w14:textId="77777777"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18D83041" w14:textId="77777777" w:rsidR="007210B9" w:rsidRPr="004E4C15" w:rsidRDefault="007210B9" w:rsidP="007210B9">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6AD7420" w14:textId="77777777" w:rsidR="007210B9" w:rsidRPr="004E4C15" w:rsidRDefault="007210B9" w:rsidP="007210B9">
      <w:pPr>
        <w:spacing w:line="254" w:lineRule="auto"/>
        <w:ind w:hanging="11"/>
        <w:jc w:val="center"/>
        <w:rPr>
          <w:rFonts w:ascii="Trebuchet MS" w:hAnsi="Trebuchet MS" w:cs="Aria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7210B9" w:rsidRPr="004E4C15" w14:paraId="11342581" w14:textId="77777777" w:rsidTr="007210B9">
        <w:trPr>
          <w:trHeight w:val="287"/>
        </w:trPr>
        <w:tc>
          <w:tcPr>
            <w:tcW w:w="4668" w:type="dxa"/>
            <w:tcBorders>
              <w:top w:val="single" w:sz="4" w:space="0" w:color="000000"/>
              <w:left w:val="single" w:sz="4" w:space="0" w:color="000000"/>
              <w:bottom w:val="single" w:sz="4" w:space="0" w:color="000000"/>
              <w:right w:val="single" w:sz="4" w:space="0" w:color="000000"/>
            </w:tcBorders>
          </w:tcPr>
          <w:p w14:paraId="374CB576"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14:paraId="14DA2E6F"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0797C6D8" w14:textId="77777777" w:rsidTr="007210B9">
        <w:trPr>
          <w:trHeight w:val="1662"/>
        </w:trPr>
        <w:tc>
          <w:tcPr>
            <w:tcW w:w="4668" w:type="dxa"/>
            <w:tcBorders>
              <w:top w:val="single" w:sz="4" w:space="0" w:color="000000"/>
              <w:left w:val="single" w:sz="4" w:space="0" w:color="000000"/>
              <w:bottom w:val="single" w:sz="4" w:space="0" w:color="000000"/>
              <w:right w:val="single" w:sz="4" w:space="0" w:color="000000"/>
            </w:tcBorders>
          </w:tcPr>
          <w:p w14:paraId="188F7CCA" w14:textId="77777777" w:rsidR="007210B9" w:rsidRPr="004E4C15" w:rsidRDefault="007210B9" w:rsidP="00F942F8">
            <w:pPr>
              <w:pStyle w:val="Akapitzlist"/>
              <w:numPr>
                <w:ilvl w:val="0"/>
                <w:numId w:val="57"/>
              </w:numPr>
              <w:spacing w:before="120" w:after="120" w:line="254" w:lineRule="auto"/>
              <w:ind w:left="164" w:hanging="215"/>
              <w:contextualSpacing/>
              <w:rPr>
                <w:rFonts w:ascii="Trebuchet MS" w:hAnsi="Trebuchet MS" w:cs="Arial"/>
                <w:lang w:eastAsia="en-US"/>
              </w:rPr>
            </w:pPr>
            <w:r w:rsidRPr="004E4C15">
              <w:rPr>
                <w:rFonts w:ascii="Trebuchet MS" w:eastAsia="Calibri" w:hAnsi="Trebuchet MS" w:cs="Arial"/>
                <w:b/>
                <w:lang w:eastAsia="en-US"/>
              </w:rPr>
              <w:lastRenderedPageBreak/>
              <w:t>Figuruje w odpowiednim rejestrze zawodowym lub handlowym</w:t>
            </w:r>
            <w:r w:rsidRPr="004E4C15">
              <w:rPr>
                <w:rFonts w:ascii="Trebuchet MS" w:eastAsia="Calibri" w:hAnsi="Trebuchet MS" w:cs="Arial"/>
                <w:lang w:eastAsia="en-US"/>
              </w:rPr>
              <w:t xml:space="preserve"> prowadzonym w państwie członkowskim siedziby wykonawcy</w:t>
            </w:r>
            <w:r w:rsidRPr="004E4C15">
              <w:rPr>
                <w:rStyle w:val="Odwoanieprzypisudolnego"/>
                <w:rFonts w:ascii="Trebuchet MS" w:eastAsia="Calibri" w:hAnsi="Trebuchet MS" w:cs="Arial"/>
                <w:lang w:eastAsia="en-US"/>
              </w:rPr>
              <w:footnoteReference w:id="33"/>
            </w:r>
            <w:r w:rsidRPr="004E4C15">
              <w:rPr>
                <w:rFonts w:ascii="Trebuchet MS" w:eastAsia="Calibri" w:hAnsi="Trebuchet MS" w:cs="Arial"/>
                <w:lang w:eastAsia="en-US"/>
              </w:rPr>
              <w:t xml:space="preserve">: </w:t>
            </w:r>
          </w:p>
          <w:p w14:paraId="53B30A54" w14:textId="77777777" w:rsidR="007210B9" w:rsidRPr="004E4C15" w:rsidRDefault="007210B9" w:rsidP="007210B9">
            <w:pPr>
              <w:pStyle w:val="Akapitzlist"/>
              <w:spacing w:before="120" w:after="120" w:line="254" w:lineRule="auto"/>
              <w:ind w:left="164"/>
              <w:rPr>
                <w:rFonts w:ascii="Trebuchet MS" w:hAnsi="Trebuchet MS" w:cs="Arial"/>
                <w:lang w:eastAsia="en-US"/>
              </w:rPr>
            </w:pPr>
          </w:p>
          <w:p w14:paraId="16A01428" w14:textId="77777777" w:rsidR="007210B9" w:rsidRPr="004E4C15" w:rsidRDefault="007210B9" w:rsidP="007210B9">
            <w:pPr>
              <w:pStyle w:val="Akapitzlist"/>
              <w:spacing w:before="120"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631FBA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168F12B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9CD343F" w14:textId="77777777" w:rsidR="007210B9" w:rsidRPr="004E4C15" w:rsidRDefault="007210B9" w:rsidP="007210B9">
            <w:pPr>
              <w:spacing w:line="254" w:lineRule="auto"/>
              <w:rPr>
                <w:rFonts w:ascii="Trebuchet MS" w:eastAsia="Calibri" w:hAnsi="Trebuchet MS" w:cs="Arial"/>
                <w:i/>
                <w:lang w:eastAsia="en-US"/>
              </w:rPr>
            </w:pPr>
          </w:p>
          <w:p w14:paraId="205A18D9" w14:textId="77777777" w:rsidR="007210B9" w:rsidRPr="004E4C15" w:rsidRDefault="007210B9" w:rsidP="007210B9">
            <w:pPr>
              <w:spacing w:line="254" w:lineRule="auto"/>
              <w:rPr>
                <w:rFonts w:ascii="Trebuchet MS" w:eastAsia="Calibri" w:hAnsi="Trebuchet MS" w:cs="Arial"/>
                <w:i/>
                <w:lang w:eastAsia="en-US"/>
              </w:rPr>
            </w:pPr>
          </w:p>
          <w:p w14:paraId="3B780D02"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7210B9" w:rsidRPr="004E4C15" w14:paraId="5E5643C3" w14:textId="77777777" w:rsidTr="007210B9">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4B3FA06" w14:textId="77777777" w:rsidR="007210B9" w:rsidRPr="004E4C15" w:rsidRDefault="007210B9" w:rsidP="00F942F8">
            <w:pPr>
              <w:pStyle w:val="Akapitzlist"/>
              <w:numPr>
                <w:ilvl w:val="0"/>
                <w:numId w:val="57"/>
              </w:numPr>
              <w:spacing w:before="120" w:line="254" w:lineRule="auto"/>
              <w:ind w:left="168" w:hanging="218"/>
              <w:contextualSpacing/>
              <w:rPr>
                <w:rFonts w:ascii="Trebuchet MS" w:hAnsi="Trebuchet MS" w:cs="Arial"/>
                <w:lang w:eastAsia="en-US"/>
              </w:rPr>
            </w:pPr>
            <w:r w:rsidRPr="004E4C15">
              <w:rPr>
                <w:rFonts w:ascii="Trebuchet MS" w:eastAsia="Calibri" w:hAnsi="Trebuchet MS" w:cs="Arial"/>
                <w:b/>
                <w:lang w:eastAsia="en-US"/>
              </w:rPr>
              <w:t xml:space="preserve">W odniesieniu do zamówień publicznych na usługi: </w:t>
            </w:r>
          </w:p>
          <w:p w14:paraId="678BA2CD" w14:textId="77777777" w:rsidR="007210B9" w:rsidRPr="004E4C15" w:rsidRDefault="007210B9" w:rsidP="007210B9">
            <w:pPr>
              <w:pStyle w:val="Akapitzlist"/>
              <w:spacing w:before="120" w:line="254" w:lineRule="auto"/>
              <w:ind w:left="168"/>
              <w:rPr>
                <w:rFonts w:ascii="Trebuchet MS" w:eastAsia="Calibri" w:hAnsi="Trebuchet MS" w:cs="Arial"/>
                <w:b/>
                <w:lang w:eastAsia="en-US"/>
              </w:rPr>
            </w:pPr>
          </w:p>
          <w:p w14:paraId="72F17E84" w14:textId="77777777" w:rsidR="007210B9" w:rsidRPr="004E4C15" w:rsidRDefault="007210B9" w:rsidP="007210B9">
            <w:pPr>
              <w:pStyle w:val="Akapitzlist"/>
              <w:spacing w:before="120" w:line="254" w:lineRule="auto"/>
              <w:ind w:left="168"/>
              <w:rPr>
                <w:rFonts w:ascii="Trebuchet MS" w:hAnsi="Trebuchet MS" w:cs="Arial"/>
                <w:lang w:eastAsia="en-US"/>
              </w:rPr>
            </w:pPr>
            <w:r w:rsidRPr="004E4C15">
              <w:rPr>
                <w:rFonts w:ascii="Trebuchet MS" w:eastAsia="Calibri" w:hAnsi="Trebuchet MS" w:cs="Arial"/>
                <w:lang w:eastAsia="en-US"/>
              </w:rPr>
              <w:t xml:space="preserve">Czy konieczne jest </w:t>
            </w:r>
            <w:r w:rsidRPr="004E4C15">
              <w:rPr>
                <w:rFonts w:ascii="Trebuchet MS" w:eastAsia="Calibri" w:hAnsi="Trebuchet MS" w:cs="Arial"/>
                <w:b/>
                <w:lang w:eastAsia="en-US"/>
              </w:rPr>
              <w:t>posiadanie</w:t>
            </w:r>
            <w:r w:rsidRPr="004E4C15">
              <w:rPr>
                <w:rFonts w:ascii="Trebuchet MS" w:eastAsia="Calibri" w:hAnsi="Trebuchet MS" w:cs="Arial"/>
                <w:lang w:eastAsia="en-US"/>
              </w:rPr>
              <w:t xml:space="preserve"> określonego </w:t>
            </w:r>
            <w:r w:rsidRPr="004E4C15">
              <w:rPr>
                <w:rFonts w:ascii="Trebuchet MS" w:eastAsia="Calibri" w:hAnsi="Trebuchet MS" w:cs="Arial"/>
                <w:b/>
                <w:lang w:eastAsia="en-US"/>
              </w:rPr>
              <w:t>zezwolenia lub bycie członkiem</w:t>
            </w:r>
            <w:r w:rsidRPr="004E4C15">
              <w:rPr>
                <w:rFonts w:ascii="Trebuchet MS" w:eastAsia="Calibri" w:hAnsi="Trebuchet MS" w:cs="Arial"/>
                <w:lang w:eastAsia="en-US"/>
              </w:rPr>
              <w:t xml:space="preserve"> określonej organizacji, aby mieć możliwość świadczenia usługi, o której mowa, w państwie siedziby wykonawcy?  </w:t>
            </w:r>
          </w:p>
          <w:p w14:paraId="358F8B4F"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5EE02B31" w14:textId="77777777" w:rsidR="007210B9" w:rsidRPr="004E4C15" w:rsidRDefault="007210B9" w:rsidP="007210B9">
            <w:pPr>
              <w:spacing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8E5DA4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04F4C49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tak, proszę określić, o jakie zezwolenie lub status członkowski chodzi, i wskazać, czy wykonawca je posiada: </w:t>
            </w:r>
          </w:p>
          <w:p w14:paraId="3D25CD89"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6E4AD8F5" w14:textId="77777777" w:rsidR="007210B9" w:rsidRPr="004E4C15" w:rsidRDefault="007210B9" w:rsidP="007210B9">
            <w:pPr>
              <w:spacing w:line="254" w:lineRule="auto"/>
              <w:rPr>
                <w:rFonts w:ascii="Trebuchet MS" w:eastAsia="Calibri" w:hAnsi="Trebuchet MS" w:cs="Arial"/>
                <w:i/>
                <w:lang w:eastAsia="en-US"/>
              </w:rPr>
            </w:pPr>
          </w:p>
          <w:p w14:paraId="48722730"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p>
        </w:tc>
      </w:tr>
    </w:tbl>
    <w:p w14:paraId="2E727C30" w14:textId="77777777" w:rsidR="007210B9" w:rsidRPr="004E4C15" w:rsidRDefault="007210B9" w:rsidP="007210B9">
      <w:pPr>
        <w:rPr>
          <w:rFonts w:ascii="Trebuchet MS" w:hAnsi="Trebuchet MS"/>
        </w:rPr>
      </w:pPr>
    </w:p>
    <w:p w14:paraId="791309F0" w14:textId="77777777" w:rsidR="007210B9" w:rsidRPr="004E4C15" w:rsidRDefault="007210B9" w:rsidP="007210B9">
      <w:pPr>
        <w:pStyle w:val="Nagwek1"/>
        <w:ind w:left="0" w:hanging="11"/>
        <w:jc w:val="center"/>
        <w:rPr>
          <w:rFonts w:ascii="Trebuchet MS" w:hAnsi="Trebuchet MS" w:cs="Arial"/>
          <w:sz w:val="20"/>
        </w:rPr>
      </w:pPr>
      <w:r w:rsidRPr="004E4C15">
        <w:rPr>
          <w:rFonts w:ascii="Trebuchet MS" w:hAnsi="Trebuchet MS" w:cs="Arial"/>
          <w:sz w:val="20"/>
        </w:rPr>
        <w:lastRenderedPageBreak/>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210B9" w:rsidRPr="004E4C15" w14:paraId="12049E16" w14:textId="77777777"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6A71277C" w14:textId="77777777" w:rsidR="007210B9" w:rsidRPr="004E4C15" w:rsidRDefault="007210B9" w:rsidP="007210B9">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63163E5" w14:textId="77777777" w:rsidR="007210B9" w:rsidRPr="004E4C15" w:rsidRDefault="007210B9" w:rsidP="007210B9">
      <w:pPr>
        <w:rPr>
          <w:rFonts w:ascii="Trebuchet MS" w:hAnsi="Trebuchet MS"/>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7210B9" w:rsidRPr="004E4C15" w14:paraId="190F62B0"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3FD220FB"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14:paraId="7B48206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37929AE6" w14:textId="77777777" w:rsidTr="007210B9">
        <w:trPr>
          <w:trHeight w:val="2390"/>
        </w:trPr>
        <w:tc>
          <w:tcPr>
            <w:tcW w:w="4645" w:type="dxa"/>
            <w:tcBorders>
              <w:top w:val="single" w:sz="4" w:space="0" w:color="000000"/>
              <w:left w:val="single" w:sz="4" w:space="0" w:color="000000"/>
              <w:bottom w:val="single" w:sz="4" w:space="0" w:color="000000"/>
              <w:right w:val="single" w:sz="4" w:space="0" w:color="000000"/>
            </w:tcBorders>
          </w:tcPr>
          <w:p w14:paraId="7E49C2FD" w14:textId="77777777" w:rsidR="007210B9" w:rsidRPr="004E4C15" w:rsidRDefault="007210B9" w:rsidP="007210B9">
            <w:pPr>
              <w:pStyle w:val="Akapitzlist"/>
              <w:spacing w:before="120" w:after="1" w:line="254" w:lineRule="auto"/>
              <w:ind w:left="310" w:hanging="284"/>
              <w:rPr>
                <w:rFonts w:ascii="Trebuchet MS" w:hAnsi="Trebuchet MS" w:cs="Arial"/>
                <w:lang w:eastAsia="en-US"/>
              </w:rPr>
            </w:pPr>
            <w:r w:rsidRPr="004E4C15">
              <w:rPr>
                <w:rFonts w:ascii="Trebuchet MS" w:eastAsia="Calibri" w:hAnsi="Trebuchet MS" w:cs="Arial"/>
                <w:lang w:eastAsia="en-US"/>
              </w:rPr>
              <w:t xml:space="preserve">1a) Jego („ogólny”) </w:t>
            </w:r>
            <w:r w:rsidRPr="004E4C15">
              <w:rPr>
                <w:rFonts w:ascii="Trebuchet MS" w:eastAsia="Calibri" w:hAnsi="Trebuchet MS" w:cs="Arial"/>
                <w:b/>
                <w:lang w:eastAsia="en-US"/>
              </w:rPr>
              <w:t>roczny obrót</w:t>
            </w:r>
            <w:r w:rsidRPr="004E4C15">
              <w:rPr>
                <w:rFonts w:ascii="Trebuchet MS" w:eastAsia="Calibri" w:hAnsi="Trebuchet MS" w:cs="Arial"/>
                <w:lang w:eastAsia="en-US"/>
              </w:rPr>
              <w:t xml:space="preserve"> w ciągu określonej liczby lat obrotowych wymaganej w stosownym ogłoszeniu lub dokumentach zamówienia jest następujący</w:t>
            </w:r>
            <w:r w:rsidRPr="004E4C15">
              <w:rPr>
                <w:rFonts w:ascii="Trebuchet MS" w:eastAsia="Calibri" w:hAnsi="Trebuchet MS" w:cs="Arial"/>
                <w:b/>
                <w:lang w:eastAsia="en-US"/>
              </w:rPr>
              <w:t xml:space="preserve">: </w:t>
            </w:r>
          </w:p>
          <w:p w14:paraId="6ECA67EE" w14:textId="77777777" w:rsidR="007210B9" w:rsidRPr="004E4C15" w:rsidRDefault="007210B9" w:rsidP="007210B9">
            <w:pPr>
              <w:spacing w:before="120" w:after="80" w:line="254" w:lineRule="auto"/>
              <w:ind w:left="312"/>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t>
            </w:r>
          </w:p>
          <w:p w14:paraId="660217C2" w14:textId="77777777" w:rsidR="007210B9" w:rsidRPr="004E4C15" w:rsidRDefault="007210B9" w:rsidP="007210B9">
            <w:pPr>
              <w:spacing w:after="1" w:line="254" w:lineRule="auto"/>
              <w:ind w:left="310" w:hanging="310"/>
              <w:rPr>
                <w:rFonts w:ascii="Trebuchet MS" w:eastAsia="Calibri" w:hAnsi="Trebuchet MS" w:cs="Arial"/>
                <w:b/>
                <w:lang w:eastAsia="en-US"/>
              </w:rPr>
            </w:pPr>
            <w:r w:rsidRPr="004E4C15">
              <w:rPr>
                <w:rFonts w:ascii="Trebuchet MS" w:eastAsia="Calibri" w:hAnsi="Trebuchet MS" w:cs="Arial"/>
                <w:lang w:eastAsia="en-US"/>
              </w:rPr>
              <w:t xml:space="preserve">1b)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obrót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4"/>
            </w:r>
            <w:r w:rsidRPr="004E4C15">
              <w:rPr>
                <w:rFonts w:ascii="Trebuchet MS" w:eastAsia="Calibri" w:hAnsi="Trebuchet MS" w:cs="Arial"/>
                <w:b/>
                <w:lang w:eastAsia="en-US"/>
              </w:rPr>
              <w:t xml:space="preserve">: </w:t>
            </w:r>
          </w:p>
          <w:p w14:paraId="795668E1" w14:textId="77777777" w:rsidR="007210B9" w:rsidRPr="004E4C15" w:rsidRDefault="007210B9" w:rsidP="007210B9">
            <w:pPr>
              <w:spacing w:after="1" w:line="254" w:lineRule="auto"/>
              <w:ind w:left="310" w:hanging="310"/>
              <w:rPr>
                <w:rFonts w:ascii="Trebuchet MS" w:hAnsi="Trebuchet MS" w:cs="Arial"/>
                <w:lang w:eastAsia="en-US"/>
              </w:rPr>
            </w:pPr>
          </w:p>
          <w:p w14:paraId="0302862A" w14:textId="77777777" w:rsidR="007210B9" w:rsidRPr="004E4C15" w:rsidRDefault="007210B9" w:rsidP="007210B9">
            <w:pPr>
              <w:spacing w:after="120" w:line="254" w:lineRule="auto"/>
              <w:ind w:left="310" w:hanging="26"/>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2E1A7A4" w14:textId="77777777" w:rsidR="007210B9" w:rsidRPr="004E4C15" w:rsidRDefault="007210B9" w:rsidP="007210B9">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75E902C3" w14:textId="77777777" w:rsidR="007210B9" w:rsidRPr="004E4C15" w:rsidRDefault="007210B9" w:rsidP="007210B9">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071BEEED" w14:textId="77777777" w:rsidR="007210B9" w:rsidRPr="004E4C15" w:rsidRDefault="007210B9" w:rsidP="007210B9">
            <w:pPr>
              <w:spacing w:before="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14:paraId="55A9A5C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6849BF86"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p>
          <w:p w14:paraId="704557A9"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14:paraId="2F40E263" w14:textId="77777777" w:rsidR="007210B9" w:rsidRPr="004E4C15" w:rsidRDefault="007210B9" w:rsidP="007210B9">
            <w:pPr>
              <w:spacing w:line="254" w:lineRule="auto"/>
              <w:rPr>
                <w:rFonts w:ascii="Trebuchet MS" w:eastAsia="Calibri" w:hAnsi="Trebuchet MS" w:cs="Arial"/>
                <w:lang w:eastAsia="en-US"/>
              </w:rPr>
            </w:pPr>
          </w:p>
          <w:p w14:paraId="6739AA55" w14:textId="77777777" w:rsidR="007210B9" w:rsidRPr="004E4C15" w:rsidRDefault="007210B9" w:rsidP="007210B9">
            <w:pPr>
              <w:spacing w:line="254" w:lineRule="auto"/>
              <w:rPr>
                <w:rFonts w:ascii="Trebuchet MS" w:eastAsia="Calibri" w:hAnsi="Trebuchet MS" w:cs="Arial"/>
                <w:lang w:eastAsia="en-US"/>
              </w:rPr>
            </w:pPr>
          </w:p>
          <w:p w14:paraId="2A486BD4" w14:textId="77777777" w:rsidR="007210B9" w:rsidRPr="004E4C15" w:rsidRDefault="007210B9" w:rsidP="007210B9">
            <w:pPr>
              <w:spacing w:after="120" w:line="254" w:lineRule="auto"/>
              <w:rPr>
                <w:rFonts w:ascii="Trebuchet MS" w:eastAsia="Calibri" w:hAnsi="Trebuchet MS" w:cs="Arial"/>
                <w:lang w:eastAsia="en-US"/>
              </w:rPr>
            </w:pPr>
          </w:p>
          <w:p w14:paraId="375D5B8A"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138D8777"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34F21499" w14:textId="77777777" w:rsidTr="007210B9">
        <w:trPr>
          <w:trHeight w:val="2750"/>
        </w:trPr>
        <w:tc>
          <w:tcPr>
            <w:tcW w:w="4645" w:type="dxa"/>
            <w:tcBorders>
              <w:top w:val="single" w:sz="4" w:space="0" w:color="000000"/>
              <w:left w:val="single" w:sz="4" w:space="0" w:color="000000"/>
              <w:bottom w:val="single" w:sz="4" w:space="0" w:color="000000"/>
              <w:right w:val="single" w:sz="4" w:space="0" w:color="000000"/>
            </w:tcBorders>
          </w:tcPr>
          <w:p w14:paraId="0E4D4C04" w14:textId="77777777" w:rsidR="007210B9" w:rsidRPr="004E4C15" w:rsidRDefault="007210B9" w:rsidP="007210B9">
            <w:pPr>
              <w:spacing w:before="120" w:line="254" w:lineRule="auto"/>
              <w:ind w:left="310" w:right="28" w:hanging="284"/>
              <w:rPr>
                <w:rFonts w:ascii="Trebuchet MS" w:hAnsi="Trebuchet MS" w:cs="Arial"/>
                <w:lang w:eastAsia="en-US"/>
              </w:rPr>
            </w:pPr>
            <w:r w:rsidRPr="004E4C15">
              <w:rPr>
                <w:rFonts w:ascii="Trebuchet MS" w:eastAsia="Calibri" w:hAnsi="Trebuchet MS" w:cs="Arial"/>
                <w:lang w:eastAsia="en-US"/>
              </w:rPr>
              <w:t xml:space="preserve">2a) Jego roczny („specyficzny”) </w:t>
            </w:r>
            <w:r w:rsidRPr="004E4C15">
              <w:rPr>
                <w:rFonts w:ascii="Trebuchet MS" w:eastAsia="Calibri" w:hAnsi="Trebuchet MS" w:cs="Arial"/>
                <w:b/>
                <w:lang w:eastAsia="en-US"/>
              </w:rPr>
              <w:t>obrót w obszarze działalności gospodarczej objętym zamówieniem</w:t>
            </w:r>
            <w:r w:rsidRPr="004E4C15">
              <w:rPr>
                <w:rFonts w:ascii="Trebuchet MS" w:eastAsia="Calibri" w:hAnsi="Trebuchet MS" w:cs="Arial"/>
                <w:lang w:eastAsia="en-US"/>
              </w:rPr>
              <w:t xml:space="preserve"> i określonym w stosownym ogłoszeniu lub dokumentach zamówienia w ciągu wymaganej liczby lat obrotowych jest następujący: </w:t>
            </w:r>
          </w:p>
          <w:p w14:paraId="4669DC7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lub </w:t>
            </w:r>
          </w:p>
          <w:p w14:paraId="663C9999" w14:textId="77777777" w:rsidR="007210B9" w:rsidRPr="004E4C15" w:rsidRDefault="007210B9" w:rsidP="007210B9">
            <w:pPr>
              <w:spacing w:line="254" w:lineRule="auto"/>
              <w:ind w:left="26"/>
              <w:rPr>
                <w:rFonts w:ascii="Trebuchet MS" w:hAnsi="Trebuchet MS" w:cs="Arial"/>
                <w:lang w:eastAsia="en-US"/>
              </w:rPr>
            </w:pPr>
            <w:r w:rsidRPr="004E4C15">
              <w:rPr>
                <w:rFonts w:ascii="Trebuchet MS" w:eastAsia="Calibri" w:hAnsi="Trebuchet MS" w:cs="Arial"/>
                <w:lang w:eastAsia="en-US"/>
              </w:rPr>
              <w:t xml:space="preserve">2b)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 xml:space="preserve">obrót w przedmiotowym </w:t>
            </w:r>
          </w:p>
          <w:p w14:paraId="3DDD7BE4" w14:textId="77777777" w:rsidR="007210B9" w:rsidRPr="004E4C15" w:rsidRDefault="007210B9" w:rsidP="007210B9">
            <w:pPr>
              <w:spacing w:after="120" w:line="254" w:lineRule="auto"/>
              <w:ind w:left="310"/>
              <w:rPr>
                <w:rFonts w:ascii="Trebuchet MS" w:eastAsia="Calibri" w:hAnsi="Trebuchet MS" w:cs="Arial"/>
                <w:b/>
                <w:lang w:eastAsia="en-US"/>
              </w:rPr>
            </w:pPr>
            <w:r w:rsidRPr="004E4C15">
              <w:rPr>
                <w:rFonts w:ascii="Trebuchet MS" w:eastAsia="Calibri" w:hAnsi="Trebuchet MS" w:cs="Arial"/>
                <w:b/>
                <w:lang w:eastAsia="en-US"/>
              </w:rPr>
              <w:t>obszarze i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5"/>
            </w:r>
            <w:r w:rsidRPr="004E4C15">
              <w:rPr>
                <w:rFonts w:ascii="Trebuchet MS" w:eastAsia="Calibri" w:hAnsi="Trebuchet MS" w:cs="Arial"/>
                <w:b/>
                <w:lang w:eastAsia="en-US"/>
              </w:rPr>
              <w:t xml:space="preserve">: </w:t>
            </w:r>
          </w:p>
          <w:p w14:paraId="74E6B69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1F793C0" w14:textId="77777777" w:rsidR="007210B9" w:rsidRPr="004E4C15" w:rsidRDefault="007210B9" w:rsidP="007210B9">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21EBFEF3" w14:textId="77777777" w:rsidR="007210B9" w:rsidRPr="004E4C15" w:rsidRDefault="007210B9" w:rsidP="007210B9">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75A06DB7" w14:textId="77777777" w:rsidR="007210B9" w:rsidRPr="004E4C15" w:rsidRDefault="007210B9" w:rsidP="007210B9">
            <w:pPr>
              <w:spacing w:before="120" w:after="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14:paraId="269E039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16FC5FF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6AF98135"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r w:rsidRPr="004E4C15">
              <w:rPr>
                <w:rFonts w:ascii="Trebuchet MS" w:eastAsia="Calibri" w:hAnsi="Trebuchet MS" w:cs="Arial"/>
                <w:lang w:eastAsia="en-US"/>
              </w:rPr>
              <w:t xml:space="preserve"> </w:t>
            </w:r>
          </w:p>
          <w:p w14:paraId="00DEB43C"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14:paraId="7AB51D83" w14:textId="77777777" w:rsidR="007210B9" w:rsidRPr="004E4C15" w:rsidRDefault="007210B9" w:rsidP="007210B9">
            <w:pPr>
              <w:spacing w:line="254" w:lineRule="auto"/>
              <w:rPr>
                <w:rFonts w:ascii="Trebuchet MS" w:eastAsia="Calibri" w:hAnsi="Trebuchet MS" w:cs="Arial"/>
                <w:lang w:eastAsia="en-US"/>
              </w:rPr>
            </w:pPr>
          </w:p>
          <w:p w14:paraId="113A21E1" w14:textId="77777777" w:rsidR="007210B9" w:rsidRPr="004E4C15" w:rsidRDefault="007210B9" w:rsidP="007210B9">
            <w:pPr>
              <w:spacing w:after="120" w:line="254" w:lineRule="auto"/>
              <w:rPr>
                <w:rFonts w:ascii="Trebuchet MS" w:eastAsia="Calibri" w:hAnsi="Trebuchet MS" w:cs="Arial"/>
                <w:lang w:eastAsia="en-US"/>
              </w:rPr>
            </w:pPr>
          </w:p>
          <w:p w14:paraId="7E327A5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718C785A"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61E27D2C" w14:textId="77777777" w:rsidTr="007210B9">
        <w:trPr>
          <w:trHeight w:val="588"/>
        </w:trPr>
        <w:tc>
          <w:tcPr>
            <w:tcW w:w="4645" w:type="dxa"/>
            <w:tcBorders>
              <w:top w:val="single" w:sz="4" w:space="0" w:color="000000"/>
              <w:left w:val="single" w:sz="4" w:space="0" w:color="000000"/>
              <w:bottom w:val="single" w:sz="4" w:space="0" w:color="000000"/>
              <w:right w:val="single" w:sz="4" w:space="0" w:color="000000"/>
            </w:tcBorders>
          </w:tcPr>
          <w:p w14:paraId="460D0DD2" w14:textId="77777777" w:rsidR="007210B9" w:rsidRPr="004E4C15" w:rsidRDefault="007210B9" w:rsidP="007210B9">
            <w:pPr>
              <w:spacing w:before="120" w:after="120" w:line="254" w:lineRule="auto"/>
              <w:ind w:left="310" w:hanging="282"/>
              <w:rPr>
                <w:rFonts w:ascii="Trebuchet MS" w:hAnsi="Trebuchet MS" w:cs="Arial"/>
                <w:lang w:eastAsia="en-US"/>
              </w:rPr>
            </w:pPr>
            <w:r w:rsidRPr="004E4C15">
              <w:rPr>
                <w:rFonts w:ascii="Trebuchet MS" w:eastAsia="Calibri" w:hAnsi="Trebuchet MS" w:cs="Arial"/>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14:paraId="7DD7FBC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0226ACE" w14:textId="77777777" w:rsidTr="007210B9">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8E8DB46" w14:textId="77777777" w:rsidR="007210B9" w:rsidRPr="004E4C15" w:rsidRDefault="007210B9" w:rsidP="007210B9">
            <w:pPr>
              <w:spacing w:before="120" w:after="120" w:line="254" w:lineRule="auto"/>
              <w:ind w:left="308" w:hanging="285"/>
              <w:rPr>
                <w:rFonts w:ascii="Trebuchet MS" w:hAnsi="Trebuchet MS" w:cs="Arial"/>
                <w:lang w:eastAsia="en-US"/>
              </w:rPr>
            </w:pPr>
            <w:r w:rsidRPr="004E4C15">
              <w:rPr>
                <w:rFonts w:ascii="Trebuchet MS" w:eastAsia="Calibri" w:hAnsi="Trebuchet MS" w:cs="Arial"/>
                <w:lang w:eastAsia="en-US"/>
              </w:rPr>
              <w:lastRenderedPageBreak/>
              <w:t xml:space="preserve">4) W odniesieniu do </w:t>
            </w:r>
            <w:r w:rsidRPr="004E4C15">
              <w:rPr>
                <w:rFonts w:ascii="Trebuchet MS" w:eastAsia="Calibri" w:hAnsi="Trebuchet MS" w:cs="Arial"/>
                <w:b/>
                <w:lang w:eastAsia="en-US"/>
              </w:rPr>
              <w:t>wskaźników finansowych</w:t>
            </w:r>
            <w:r w:rsidRPr="004E4C15">
              <w:rPr>
                <w:rStyle w:val="Odwoanieprzypisudolnego"/>
                <w:rFonts w:ascii="Trebuchet MS" w:eastAsia="Calibri" w:hAnsi="Trebuchet MS" w:cs="Arial"/>
                <w:b/>
                <w:lang w:eastAsia="en-US"/>
              </w:rPr>
              <w:footnoteReference w:id="36"/>
            </w:r>
            <w:r w:rsidRPr="004E4C15">
              <w:rPr>
                <w:rFonts w:ascii="Trebuchet MS" w:eastAsia="Calibri" w:hAnsi="Trebuchet MS" w:cs="Arial"/>
                <w:lang w:eastAsia="en-US"/>
              </w:rPr>
              <w:t xml:space="preserve"> określonych w stosownym ogłoszeniu lub dokumentach zamówienia wykonawca oświadcza, że aktualna(-e) wartość(-ci) wymaganego(-</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wskaźnika(-ów) jest (są) następująca(-e):</w:t>
            </w:r>
          </w:p>
          <w:p w14:paraId="2830E18D"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6499EE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(określenie wymaganego wskaźnika – stosunek X do Y</w:t>
            </w:r>
            <w:r w:rsidRPr="004E4C15">
              <w:rPr>
                <w:rStyle w:val="Odwoanieprzypisudolnego"/>
                <w:rFonts w:ascii="Trebuchet MS" w:eastAsia="Calibri" w:hAnsi="Trebuchet MS" w:cs="Arial"/>
                <w:lang w:eastAsia="en-US"/>
              </w:rPr>
              <w:footnoteReference w:id="37"/>
            </w:r>
            <w:r w:rsidRPr="004E4C15">
              <w:rPr>
                <w:rFonts w:ascii="Trebuchet MS" w:eastAsia="Calibri" w:hAnsi="Trebuchet MS" w:cs="Arial"/>
                <w:lang w:eastAsia="en-US"/>
              </w:rPr>
              <w:t xml:space="preserve"> – oraz wartość): </w:t>
            </w:r>
          </w:p>
          <w:p w14:paraId="01613AF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w:t>
            </w:r>
            <w:r w:rsidRPr="004E4C15">
              <w:rPr>
                <w:rStyle w:val="Odwoanieprzypisudolnego"/>
                <w:rFonts w:ascii="Trebuchet MS" w:eastAsia="Calibri" w:hAnsi="Trebuchet MS" w:cs="Arial"/>
                <w:lang w:eastAsia="en-US"/>
              </w:rPr>
              <w:footnoteReference w:id="38"/>
            </w:r>
            <w:r w:rsidRPr="004E4C15">
              <w:rPr>
                <w:rFonts w:ascii="Trebuchet MS" w:eastAsia="Calibri" w:hAnsi="Trebuchet MS" w:cs="Arial"/>
                <w:lang w:eastAsia="en-US"/>
              </w:rPr>
              <w:t xml:space="preserve"> </w:t>
            </w:r>
          </w:p>
          <w:p w14:paraId="0A1EE654" w14:textId="77777777" w:rsidR="007210B9" w:rsidRPr="004E4C15" w:rsidRDefault="007210B9" w:rsidP="007210B9">
            <w:pPr>
              <w:spacing w:line="254" w:lineRule="auto"/>
              <w:rPr>
                <w:rFonts w:ascii="Trebuchet MS" w:eastAsia="Calibri" w:hAnsi="Trebuchet MS" w:cs="Arial"/>
                <w:i/>
                <w:lang w:eastAsia="en-US"/>
              </w:rPr>
            </w:pPr>
            <w:r w:rsidRPr="004E4C15">
              <w:rPr>
                <w:rFonts w:ascii="Trebuchet MS" w:eastAsia="Calibri" w:hAnsi="Trebuchet MS" w:cs="Arial"/>
                <w:i/>
                <w:lang w:eastAsia="en-US"/>
              </w:rPr>
              <w:t xml:space="preserve"> </w:t>
            </w:r>
          </w:p>
          <w:p w14:paraId="5E76CF86" w14:textId="77777777" w:rsidR="007210B9" w:rsidRPr="004E4C15" w:rsidRDefault="007210B9" w:rsidP="007210B9">
            <w:pPr>
              <w:spacing w:line="254" w:lineRule="auto"/>
              <w:rPr>
                <w:rFonts w:ascii="Trebuchet MS" w:hAnsi="Trebuchet MS" w:cs="Arial"/>
                <w:lang w:eastAsia="en-US"/>
              </w:rPr>
            </w:pPr>
          </w:p>
          <w:p w14:paraId="0F04371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2FC127D9"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4336A4E4" w14:textId="77777777" w:rsidTr="007210B9">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3681270" w14:textId="77777777" w:rsidR="007210B9" w:rsidRPr="004E4C15" w:rsidRDefault="007210B9" w:rsidP="007210B9">
            <w:pPr>
              <w:spacing w:before="120" w:after="120" w:line="254" w:lineRule="auto"/>
              <w:ind w:left="307" w:hanging="284"/>
              <w:rPr>
                <w:rFonts w:ascii="Trebuchet MS" w:hAnsi="Trebuchet MS" w:cs="Arial"/>
                <w:lang w:eastAsia="en-US"/>
              </w:rPr>
            </w:pPr>
            <w:r w:rsidRPr="004E4C15">
              <w:rPr>
                <w:rFonts w:ascii="Trebuchet MS" w:eastAsia="Calibri" w:hAnsi="Trebuchet MS" w:cs="Arial"/>
                <w:lang w:eastAsia="en-US"/>
              </w:rPr>
              <w:t xml:space="preserve">5) W ramach </w:t>
            </w:r>
            <w:r w:rsidRPr="004E4C15">
              <w:rPr>
                <w:rFonts w:ascii="Trebuchet MS" w:eastAsia="Calibri" w:hAnsi="Trebuchet MS" w:cs="Arial"/>
                <w:b/>
                <w:lang w:eastAsia="en-US"/>
              </w:rPr>
              <w:t>ubezpieczenia z tytułu ryzyka zawodowego</w:t>
            </w:r>
            <w:r w:rsidRPr="004E4C15">
              <w:rPr>
                <w:rFonts w:ascii="Trebuchet MS" w:eastAsia="Calibri" w:hAnsi="Trebuchet MS" w:cs="Arial"/>
                <w:lang w:eastAsia="en-US"/>
              </w:rPr>
              <w:t xml:space="preserve"> wykonawca jest ubezpieczony na następującą kwotę: </w:t>
            </w:r>
          </w:p>
          <w:p w14:paraId="2A9835F8"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i/>
                <w:lang w:eastAsia="en-US"/>
              </w:rPr>
              <w:t>Jeżeli t</w:t>
            </w:r>
            <w:r w:rsidRPr="004E4C15">
              <w:rPr>
                <w:rFonts w:ascii="Trebuchet MS" w:eastAsia="Calibri" w:hAnsi="Trebuchet MS" w:cs="Arial"/>
                <w:i/>
                <w:lang w:eastAsia="en-US"/>
              </w:rPr>
              <w:t>e informacje są dostępne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C5B386C"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waluta </w:t>
            </w:r>
          </w:p>
          <w:p w14:paraId="42904C18" w14:textId="77777777" w:rsidR="007210B9" w:rsidRPr="004E4C15" w:rsidRDefault="007210B9" w:rsidP="007210B9">
            <w:pPr>
              <w:spacing w:after="2" w:line="252" w:lineRule="auto"/>
              <w:rPr>
                <w:rFonts w:ascii="Trebuchet MS" w:eastAsia="Calibri" w:hAnsi="Trebuchet MS" w:cs="Arial"/>
                <w:i/>
                <w:lang w:eastAsia="en-US"/>
              </w:rPr>
            </w:pPr>
          </w:p>
          <w:p w14:paraId="34C40BC9" w14:textId="77777777" w:rsidR="007210B9" w:rsidRPr="004E4C15" w:rsidRDefault="007210B9" w:rsidP="007210B9">
            <w:pPr>
              <w:spacing w:after="120" w:line="254" w:lineRule="auto"/>
              <w:rPr>
                <w:rFonts w:ascii="Trebuchet MS" w:eastAsia="Calibri" w:hAnsi="Trebuchet MS" w:cs="Arial"/>
                <w:i/>
                <w:lang w:eastAsia="en-US"/>
              </w:rPr>
            </w:pPr>
          </w:p>
          <w:p w14:paraId="6004FA68" w14:textId="77777777" w:rsidR="007210B9" w:rsidRPr="004E4C15" w:rsidRDefault="007210B9" w:rsidP="007210B9">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3A07403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55B67110" w14:textId="77777777" w:rsidTr="007210B9">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26099CB" w14:textId="77777777" w:rsidR="007210B9" w:rsidRPr="004E4C15" w:rsidRDefault="007210B9" w:rsidP="007210B9">
            <w:pPr>
              <w:spacing w:before="120" w:after="1" w:line="254" w:lineRule="auto"/>
              <w:ind w:left="308" w:hanging="284"/>
              <w:rPr>
                <w:rFonts w:ascii="Trebuchet MS" w:hAnsi="Trebuchet MS" w:cs="Arial"/>
                <w:lang w:eastAsia="en-US"/>
              </w:rPr>
            </w:pPr>
            <w:r w:rsidRPr="004E4C15">
              <w:rPr>
                <w:rFonts w:ascii="Trebuchet MS" w:eastAsia="Calibri" w:hAnsi="Trebuchet MS" w:cs="Arial"/>
                <w:lang w:eastAsia="en-US"/>
              </w:rPr>
              <w:t xml:space="preserve">6) W odniesieniu do </w:t>
            </w:r>
            <w:r w:rsidRPr="004E4C15">
              <w:rPr>
                <w:rFonts w:ascii="Trebuchet MS" w:eastAsia="Calibri" w:hAnsi="Trebuchet MS" w:cs="Arial"/>
                <w:b/>
                <w:lang w:eastAsia="en-US"/>
              </w:rPr>
              <w:t>innych ewentualnych wymogów ekonomicznych lub finansowych</w:t>
            </w:r>
            <w:r w:rsidRPr="004E4C15">
              <w:rPr>
                <w:rFonts w:ascii="Trebuchet MS" w:eastAsia="Calibri" w:hAnsi="Trebuchet MS" w:cs="Arial"/>
                <w:lang w:eastAsia="en-US"/>
              </w:rPr>
              <w:t xml:space="preserve">, które mogły zostać określone w stosownym ogłoszeniu lub dokumentach zamówienia, wykonawca oświadcza, że </w:t>
            </w:r>
          </w:p>
          <w:p w14:paraId="6EF8C7DA" w14:textId="77777777" w:rsidR="007210B9" w:rsidRPr="004E4C15" w:rsidRDefault="007210B9" w:rsidP="007210B9">
            <w:pPr>
              <w:spacing w:line="254" w:lineRule="auto"/>
              <w:rPr>
                <w:rFonts w:ascii="Trebuchet MS" w:eastAsia="Calibri" w:hAnsi="Trebuchet MS" w:cs="Arial"/>
                <w:lang w:eastAsia="en-US"/>
              </w:rPr>
            </w:pPr>
          </w:p>
          <w:p w14:paraId="5917DE7F"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Jeżeli odnośna dokumentacja, która </w:t>
            </w:r>
            <w:r w:rsidRPr="004E4C15">
              <w:rPr>
                <w:rFonts w:ascii="Trebuchet MS" w:eastAsia="Calibri" w:hAnsi="Trebuchet MS" w:cs="Arial"/>
                <w:b/>
                <w:lang w:eastAsia="en-US"/>
              </w:rPr>
              <w:t>mogła</w:t>
            </w:r>
            <w:r w:rsidRPr="004E4C15">
              <w:rPr>
                <w:rFonts w:ascii="Trebuchet MS" w:eastAsia="Calibri" w:hAnsi="Trebuchet MS" w:cs="Arial"/>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3BF81FC"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64EA5DD6"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E1ECAEA"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4E5B2343" w14:textId="77777777" w:rsidR="007210B9" w:rsidRPr="004E4C15" w:rsidRDefault="007210B9" w:rsidP="007210B9">
            <w:pPr>
              <w:spacing w:after="120" w:line="254" w:lineRule="auto"/>
              <w:rPr>
                <w:rFonts w:ascii="Trebuchet MS" w:hAnsi="Trebuchet MS" w:cs="Arial"/>
                <w:lang w:eastAsia="en-US"/>
              </w:rPr>
            </w:pPr>
          </w:p>
          <w:p w14:paraId="19649A4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437F86EF" w14:textId="77777777" w:rsidR="007210B9" w:rsidRPr="004E4C15" w:rsidRDefault="007210B9" w:rsidP="007210B9">
            <w:pPr>
              <w:spacing w:after="2" w:line="252"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0E68634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531C68D3" w14:textId="77777777" w:rsidR="007210B9" w:rsidRPr="004E4C15" w:rsidRDefault="007210B9" w:rsidP="007210B9">
      <w:pPr>
        <w:pStyle w:val="Nagwek1"/>
        <w:ind w:left="0" w:hanging="11"/>
        <w:jc w:val="center"/>
        <w:rPr>
          <w:rFonts w:ascii="Trebuchet MS" w:hAnsi="Trebuchet MS" w:cs="Arial"/>
          <w:sz w:val="20"/>
        </w:rPr>
      </w:pPr>
      <w:r w:rsidRPr="004E4C15">
        <w:rPr>
          <w:rFonts w:ascii="Trebuchet MS" w:hAnsi="Trebuchet MS" w:cs="Arial"/>
          <w:sz w:val="20"/>
        </w:rPr>
        <w:lastRenderedPageBreak/>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210B9" w:rsidRPr="004E4C15" w14:paraId="66A88DE2" w14:textId="77777777" w:rsidTr="007210B9">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14:paraId="03EE43B8" w14:textId="77777777" w:rsidR="007210B9" w:rsidRPr="004E4C15" w:rsidRDefault="007210B9" w:rsidP="007210B9">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B57FF1A" w14:textId="77777777" w:rsidR="007210B9" w:rsidRPr="004E4C15" w:rsidRDefault="007210B9" w:rsidP="007210B9">
      <w:pPr>
        <w:rPr>
          <w:rFonts w:ascii="Trebuchet MS" w:hAnsi="Trebuchet MS"/>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7210B9" w:rsidRPr="004E4C15" w14:paraId="751E4E7F" w14:textId="77777777" w:rsidTr="007210B9">
        <w:trPr>
          <w:trHeight w:val="26"/>
        </w:trPr>
        <w:tc>
          <w:tcPr>
            <w:tcW w:w="4645" w:type="dxa"/>
            <w:tcBorders>
              <w:top w:val="single" w:sz="4" w:space="0" w:color="auto"/>
              <w:left w:val="single" w:sz="4" w:space="0" w:color="000000"/>
              <w:bottom w:val="single" w:sz="4" w:space="0" w:color="000000"/>
              <w:right w:val="single" w:sz="4" w:space="0" w:color="000000"/>
            </w:tcBorders>
          </w:tcPr>
          <w:p w14:paraId="29E266C8"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14:paraId="6D8DD481"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078F5D54" w14:textId="77777777" w:rsidTr="007210B9">
        <w:trPr>
          <w:trHeight w:val="2100"/>
        </w:trPr>
        <w:tc>
          <w:tcPr>
            <w:tcW w:w="4645" w:type="dxa"/>
            <w:tcBorders>
              <w:top w:val="single" w:sz="4" w:space="0" w:color="000000"/>
              <w:left w:val="single" w:sz="4" w:space="0" w:color="000000"/>
              <w:bottom w:val="single" w:sz="4" w:space="0" w:color="000000"/>
              <w:right w:val="single" w:sz="4" w:space="0" w:color="000000"/>
            </w:tcBorders>
          </w:tcPr>
          <w:p w14:paraId="26B6653C" w14:textId="77777777" w:rsidR="007210B9" w:rsidRPr="004E4C15" w:rsidRDefault="007210B9" w:rsidP="007210B9">
            <w:pPr>
              <w:spacing w:before="60" w:after="120" w:line="254" w:lineRule="auto"/>
              <w:ind w:left="312" w:hanging="295"/>
              <w:rPr>
                <w:rFonts w:ascii="Trebuchet MS" w:hAnsi="Trebuchet MS" w:cs="Arial"/>
                <w:lang w:eastAsia="en-US"/>
              </w:rPr>
            </w:pPr>
            <w:r w:rsidRPr="004E4C15">
              <w:rPr>
                <w:rFonts w:ascii="Trebuchet MS" w:eastAsia="Calibri" w:hAnsi="Trebuchet MS" w:cs="Arial"/>
                <w:lang w:eastAsia="en-US"/>
              </w:rPr>
              <w:t xml:space="preserve">1a) Jedynie w odniesieniu do </w:t>
            </w:r>
            <w:r w:rsidRPr="004E4C15">
              <w:rPr>
                <w:rFonts w:ascii="Trebuchet MS" w:eastAsia="Calibri" w:hAnsi="Trebuchet MS" w:cs="Arial"/>
                <w:b/>
                <w:i/>
                <w:lang w:eastAsia="en-US"/>
              </w:rPr>
              <w:t>zamówień publicznych na roboty budowlane</w:t>
            </w:r>
            <w:r w:rsidRPr="004E4C15">
              <w:rPr>
                <w:rFonts w:ascii="Trebuchet MS" w:eastAsia="Calibri" w:hAnsi="Trebuchet MS" w:cs="Arial"/>
                <w:lang w:eastAsia="en-US"/>
              </w:rPr>
              <w:t xml:space="preserve">: </w:t>
            </w:r>
          </w:p>
          <w:p w14:paraId="3E567574" w14:textId="77777777" w:rsidR="007210B9" w:rsidRPr="004E4C15" w:rsidRDefault="007210B9" w:rsidP="007210B9">
            <w:pPr>
              <w:spacing w:line="254" w:lineRule="auto"/>
              <w:ind w:left="310"/>
              <w:rPr>
                <w:rFonts w:ascii="Trebuchet MS" w:eastAsia="Calibri"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9"/>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wykonał następujące roboty budowlane określonego rodzaju</w:t>
            </w:r>
            <w:r w:rsidRPr="004E4C15">
              <w:rPr>
                <w:rFonts w:ascii="Trebuchet MS" w:eastAsia="Calibri" w:hAnsi="Trebuchet MS" w:cs="Arial"/>
                <w:lang w:eastAsia="en-US"/>
              </w:rPr>
              <w:t xml:space="preserve">:  </w:t>
            </w:r>
          </w:p>
          <w:p w14:paraId="15E4C7FF" w14:textId="77777777" w:rsidR="007210B9" w:rsidRPr="004E4C15" w:rsidRDefault="007210B9" w:rsidP="007210B9">
            <w:pPr>
              <w:spacing w:line="254" w:lineRule="auto"/>
              <w:ind w:left="310"/>
              <w:rPr>
                <w:rFonts w:ascii="Trebuchet MS" w:hAnsi="Trebuchet MS" w:cs="Arial"/>
                <w:lang w:eastAsia="en-US"/>
              </w:rPr>
            </w:pPr>
          </w:p>
          <w:p w14:paraId="04D947D9"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Jeżeli odnośna dokumentacja dotycząca zadowalającego wykonania i rezultatu w odniesieniu do najważniejszych robót budowlanych jest dostępna w formie elektronicznej, proszę wskazać</w:t>
            </w: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EA60AE1" w14:textId="77777777" w:rsidR="007210B9" w:rsidRPr="004E4C15" w:rsidRDefault="007210B9" w:rsidP="007210B9">
            <w:pPr>
              <w:spacing w:before="6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14:paraId="62FC124F"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7B573FD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Roboty budowlane: [……] </w:t>
            </w:r>
          </w:p>
          <w:p w14:paraId="5D39A89F" w14:textId="77777777" w:rsidR="007210B9" w:rsidRPr="004E4C15" w:rsidRDefault="007210B9" w:rsidP="007210B9">
            <w:pPr>
              <w:spacing w:line="254" w:lineRule="auto"/>
              <w:rPr>
                <w:rFonts w:ascii="Trebuchet MS" w:eastAsia="Calibri" w:hAnsi="Trebuchet MS" w:cs="Arial"/>
                <w:i/>
                <w:lang w:eastAsia="en-US"/>
              </w:rPr>
            </w:pPr>
          </w:p>
          <w:p w14:paraId="0806C38B" w14:textId="77777777" w:rsidR="007210B9" w:rsidRPr="004E4C15" w:rsidRDefault="007210B9" w:rsidP="007210B9">
            <w:pPr>
              <w:spacing w:after="120" w:line="254" w:lineRule="auto"/>
              <w:rPr>
                <w:rFonts w:ascii="Trebuchet MS" w:eastAsia="Calibri" w:hAnsi="Trebuchet MS" w:cs="Arial"/>
                <w:i/>
                <w:lang w:eastAsia="en-US"/>
              </w:rPr>
            </w:pPr>
          </w:p>
          <w:p w14:paraId="06884E9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363AC47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5E3A0C2" w14:textId="77777777" w:rsidTr="007210B9">
        <w:trPr>
          <w:trHeight w:val="2158"/>
        </w:trPr>
        <w:tc>
          <w:tcPr>
            <w:tcW w:w="4645" w:type="dxa"/>
            <w:tcBorders>
              <w:top w:val="single" w:sz="4" w:space="0" w:color="000000"/>
              <w:left w:val="single" w:sz="4" w:space="0" w:color="000000"/>
              <w:bottom w:val="single" w:sz="4" w:space="0" w:color="000000"/>
              <w:right w:val="single" w:sz="4" w:space="0" w:color="000000"/>
            </w:tcBorders>
          </w:tcPr>
          <w:p w14:paraId="21FC020F" w14:textId="77777777" w:rsidR="007210B9" w:rsidRPr="004E4C15" w:rsidRDefault="007210B9" w:rsidP="007210B9">
            <w:pPr>
              <w:spacing w:before="120" w:after="60" w:line="254" w:lineRule="auto"/>
              <w:ind w:left="312" w:right="51" w:hanging="312"/>
              <w:rPr>
                <w:rFonts w:ascii="Trebuchet MS" w:hAnsi="Trebuchet MS" w:cs="Arial"/>
                <w:lang w:eastAsia="en-US"/>
              </w:rPr>
            </w:pPr>
            <w:r w:rsidRPr="004E4C15">
              <w:rPr>
                <w:rFonts w:ascii="Trebuchet MS" w:eastAsia="Calibri" w:hAnsi="Trebuchet MS" w:cs="Arial"/>
                <w:lang w:eastAsia="en-US"/>
              </w:rPr>
              <w:t xml:space="preserve">1b) Jedynie w odniesieniu do </w:t>
            </w:r>
            <w:r w:rsidRPr="004E4C15">
              <w:rPr>
                <w:rFonts w:ascii="Trebuchet MS" w:eastAsia="Calibri" w:hAnsi="Trebuchet MS" w:cs="Arial"/>
                <w:b/>
                <w:lang w:eastAsia="en-US"/>
              </w:rPr>
              <w:t xml:space="preserve">zamówień publicznych na dostawy i zamówień publicznych na usługi </w:t>
            </w:r>
            <w:r w:rsidRPr="004E4C15">
              <w:rPr>
                <w:rFonts w:ascii="Trebuchet MS" w:eastAsia="Calibri" w:hAnsi="Trebuchet MS" w:cs="Arial"/>
                <w:lang w:eastAsia="en-US"/>
              </w:rPr>
              <w:t xml:space="preserve"> </w:t>
            </w:r>
          </w:p>
          <w:p w14:paraId="5BE7C92C" w14:textId="77777777" w:rsidR="007210B9" w:rsidRPr="004E4C15" w:rsidRDefault="007210B9" w:rsidP="007210B9">
            <w:pPr>
              <w:spacing w:line="254" w:lineRule="auto"/>
              <w:ind w:left="310" w:right="52"/>
              <w:rPr>
                <w:rFonts w:ascii="Trebuchet MS"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40"/>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zrealizował następujące główne dostawy określonego rodzaju lub wyświadczył następujące główne usługi określonego rodzaju</w:t>
            </w:r>
            <w:r w:rsidRPr="004E4C15">
              <w:rPr>
                <w:rFonts w:ascii="Trebuchet MS" w:eastAsia="Calibri" w:hAnsi="Trebuchet MS" w:cs="Arial"/>
                <w:lang w:eastAsia="en-US"/>
              </w:rPr>
              <w:t>:</w:t>
            </w:r>
            <w:r w:rsidRPr="004E4C15">
              <w:rPr>
                <w:rFonts w:ascii="Trebuchet MS" w:eastAsia="Calibri" w:hAnsi="Trebuchet MS" w:cs="Arial"/>
                <w:b/>
                <w:lang w:eastAsia="en-US"/>
              </w:rPr>
              <w:t xml:space="preserve"> </w:t>
            </w:r>
            <w:r w:rsidRPr="004E4C15">
              <w:rPr>
                <w:rFonts w:ascii="Trebuchet MS" w:eastAsia="Calibri" w:hAnsi="Trebuchet MS" w:cs="Arial"/>
                <w:lang w:eastAsia="en-US"/>
              </w:rPr>
              <w:t>Przy sporządzaniu wykazu proszę podać kwoty, daty i odbiorców, zarówno publicznych, jak i prywatnych</w:t>
            </w:r>
            <w:r w:rsidRPr="004E4C15">
              <w:rPr>
                <w:rStyle w:val="Odwoanieprzypisudolnego"/>
                <w:rFonts w:ascii="Trebuchet MS" w:eastAsia="Calibri" w:hAnsi="Trebuchet MS" w:cs="Arial"/>
                <w:lang w:eastAsia="en-US"/>
              </w:rPr>
              <w:footnoteReference w:id="41"/>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661D8103" w14:textId="77777777" w:rsidR="007210B9" w:rsidRPr="004E4C15" w:rsidRDefault="007210B9" w:rsidP="007210B9">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14:paraId="14EB3CBD" w14:textId="77777777" w:rsidR="007210B9" w:rsidRPr="004E4C15" w:rsidRDefault="007210B9" w:rsidP="007210B9">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7210B9" w:rsidRPr="004E4C15" w14:paraId="57E707BA" w14:textId="77777777" w:rsidTr="007210B9">
              <w:trPr>
                <w:trHeight w:val="349"/>
              </w:trPr>
              <w:tc>
                <w:tcPr>
                  <w:tcW w:w="1337" w:type="dxa"/>
                  <w:tcBorders>
                    <w:top w:val="single" w:sz="4" w:space="0" w:color="000000"/>
                    <w:left w:val="single" w:sz="4" w:space="0" w:color="000000"/>
                    <w:bottom w:val="single" w:sz="4" w:space="0" w:color="000000"/>
                    <w:right w:val="single" w:sz="4" w:space="0" w:color="000000"/>
                  </w:tcBorders>
                </w:tcPr>
                <w:p w14:paraId="1F85E0AD"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6E09014C"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6A83A024"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56A375B2"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Odbiorcy </w:t>
                  </w:r>
                </w:p>
              </w:tc>
            </w:tr>
            <w:tr w:rsidR="007210B9" w:rsidRPr="004E4C15" w14:paraId="1BA16C27" w14:textId="77777777" w:rsidTr="007210B9">
              <w:trPr>
                <w:trHeight w:val="461"/>
              </w:trPr>
              <w:tc>
                <w:tcPr>
                  <w:tcW w:w="1337" w:type="dxa"/>
                  <w:tcBorders>
                    <w:top w:val="single" w:sz="4" w:space="0" w:color="000000"/>
                    <w:left w:val="single" w:sz="4" w:space="0" w:color="000000"/>
                    <w:bottom w:val="single" w:sz="4" w:space="0" w:color="000000"/>
                    <w:right w:val="single" w:sz="4" w:space="0" w:color="000000"/>
                  </w:tcBorders>
                </w:tcPr>
                <w:p w14:paraId="55205125"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53D5EBD5"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50C519BA"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3478DC1F"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1ABED44F" w14:textId="77777777" w:rsidR="007210B9" w:rsidRPr="004E4C15" w:rsidRDefault="007210B9" w:rsidP="007210B9">
            <w:pPr>
              <w:spacing w:line="276" w:lineRule="auto"/>
              <w:rPr>
                <w:rFonts w:ascii="Trebuchet MS" w:eastAsia="Calibri" w:hAnsi="Trebuchet MS"/>
                <w:lang w:eastAsia="en-US"/>
              </w:rPr>
            </w:pPr>
          </w:p>
        </w:tc>
      </w:tr>
      <w:tr w:rsidR="007210B9" w:rsidRPr="004E4C15" w14:paraId="3CC0C496" w14:textId="77777777" w:rsidTr="007210B9">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89B05F3" w14:textId="77777777" w:rsidR="007210B9" w:rsidRPr="004E4C15" w:rsidRDefault="007210B9" w:rsidP="007210B9">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2) Może skorzystać z usług następujących </w:t>
            </w:r>
            <w:r w:rsidRPr="004E4C15">
              <w:rPr>
                <w:rFonts w:ascii="Trebuchet MS" w:eastAsia="Calibri" w:hAnsi="Trebuchet MS" w:cs="Arial"/>
                <w:b/>
                <w:lang w:eastAsia="en-US"/>
              </w:rPr>
              <w:t>pracowników technicznych lub służb technicznych</w:t>
            </w:r>
            <w:r w:rsidRPr="004E4C15">
              <w:rPr>
                <w:rStyle w:val="Odwoanieprzypisudolnego"/>
                <w:rFonts w:ascii="Trebuchet MS" w:eastAsia="Calibri" w:hAnsi="Trebuchet MS" w:cs="Arial"/>
                <w:b/>
                <w:lang w:eastAsia="en-US"/>
              </w:rPr>
              <w:footnoteReference w:id="42"/>
            </w:r>
            <w:r w:rsidRPr="004E4C15">
              <w:rPr>
                <w:rFonts w:ascii="Trebuchet MS" w:eastAsia="Calibri" w:hAnsi="Trebuchet MS" w:cs="Arial"/>
                <w:lang w:eastAsia="en-US"/>
              </w:rPr>
              <w:t xml:space="preserve">, w szczególności tych odpowiedzialnych za kontrolę jakości: </w:t>
            </w:r>
          </w:p>
          <w:p w14:paraId="5E3FFC17" w14:textId="77777777" w:rsidR="007210B9" w:rsidRPr="004E4C15" w:rsidRDefault="007210B9" w:rsidP="007210B9">
            <w:pPr>
              <w:spacing w:after="80" w:line="254" w:lineRule="auto"/>
              <w:ind w:left="312"/>
              <w:rPr>
                <w:rFonts w:ascii="Trebuchet MS" w:hAnsi="Trebuchet MS" w:cs="Arial"/>
                <w:lang w:eastAsia="en-US"/>
              </w:rPr>
            </w:pPr>
            <w:r w:rsidRPr="004E4C15">
              <w:rPr>
                <w:rFonts w:ascii="Trebuchet MS" w:eastAsia="Calibri" w:hAnsi="Trebuchet MS" w:cs="Arial"/>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7B6DCC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1D401FF3"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40167176"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80BA0F2" w14:textId="77777777" w:rsidR="007210B9" w:rsidRPr="004E4C15" w:rsidRDefault="007210B9" w:rsidP="007210B9">
            <w:pPr>
              <w:spacing w:after="120" w:line="254" w:lineRule="auto"/>
              <w:rPr>
                <w:rFonts w:ascii="Trebuchet MS" w:eastAsia="Calibri" w:hAnsi="Trebuchet MS" w:cs="Arial"/>
                <w:lang w:eastAsia="en-US"/>
              </w:rPr>
            </w:pPr>
          </w:p>
          <w:p w14:paraId="312A3F07"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63F7AD89" w14:textId="77777777" w:rsidTr="007210B9">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A428E8D" w14:textId="77777777" w:rsidR="007210B9" w:rsidRPr="004E4C15" w:rsidRDefault="007210B9" w:rsidP="007210B9">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3) Korzysta z następujących </w:t>
            </w:r>
            <w:r w:rsidRPr="004E4C15">
              <w:rPr>
                <w:rFonts w:ascii="Trebuchet MS" w:eastAsia="Calibri" w:hAnsi="Trebuchet MS" w:cs="Arial"/>
                <w:b/>
                <w:lang w:eastAsia="en-US"/>
              </w:rPr>
              <w:t xml:space="preserve">urządzeń technicznych oraz środków w celu </w:t>
            </w:r>
            <w:r w:rsidRPr="004E4C15">
              <w:rPr>
                <w:rFonts w:ascii="Trebuchet MS" w:eastAsia="Calibri" w:hAnsi="Trebuchet MS" w:cs="Arial"/>
                <w:b/>
                <w:lang w:eastAsia="en-US"/>
              </w:rPr>
              <w:lastRenderedPageBreak/>
              <w:t>zapewnienia jakości</w:t>
            </w:r>
            <w:r w:rsidRPr="004E4C15">
              <w:rPr>
                <w:rFonts w:ascii="Trebuchet MS" w:eastAsia="Calibri" w:hAnsi="Trebuchet MS" w:cs="Arial"/>
                <w:lang w:eastAsia="en-US"/>
              </w:rPr>
              <w:t xml:space="preserve">, a jego </w:t>
            </w:r>
            <w:r w:rsidRPr="004E4C15">
              <w:rPr>
                <w:rFonts w:ascii="Trebuchet MS" w:eastAsia="Calibri" w:hAnsi="Trebuchet MS" w:cs="Arial"/>
                <w:b/>
                <w:lang w:eastAsia="en-US"/>
              </w:rPr>
              <w:t>zaplecze naukowo-badawcze</w:t>
            </w:r>
            <w:r w:rsidRPr="004E4C15">
              <w:rPr>
                <w:rFonts w:ascii="Trebuchet MS" w:eastAsia="Calibri" w:hAnsi="Trebuchet MS" w:cs="Arial"/>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6638BD0"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lastRenderedPageBreak/>
              <w:t xml:space="preserve">[…………] </w:t>
            </w:r>
          </w:p>
        </w:tc>
      </w:tr>
      <w:tr w:rsidR="007210B9" w:rsidRPr="004E4C15" w14:paraId="310048EF" w14:textId="77777777" w:rsidTr="007210B9">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FC94E17" w14:textId="77777777" w:rsidR="007210B9" w:rsidRPr="004E4C15" w:rsidRDefault="007210B9" w:rsidP="007210B9">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4) Podczas realizacji zamówienia będzie mógł stosować następujące systemy </w:t>
            </w:r>
            <w:r w:rsidRPr="004E4C15">
              <w:rPr>
                <w:rFonts w:ascii="Trebuchet MS" w:eastAsia="Calibri" w:hAnsi="Trebuchet MS" w:cs="Arial"/>
                <w:b/>
                <w:lang w:eastAsia="en-US"/>
              </w:rPr>
              <w:t>zarządzania łańcuchem dostaw</w:t>
            </w:r>
            <w:r w:rsidRPr="004E4C15">
              <w:rPr>
                <w:rFonts w:ascii="Trebuchet MS" w:eastAsia="Calibri" w:hAnsi="Trebuchet MS" w:cs="Arial"/>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8C5A2B8"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CD480B9" w14:textId="77777777" w:rsidTr="007210B9">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72FAB55D" w14:textId="77777777" w:rsidR="007210B9" w:rsidRPr="004E4C15" w:rsidRDefault="007210B9" w:rsidP="007210B9">
            <w:pPr>
              <w:spacing w:before="120" w:after="120" w:line="254" w:lineRule="auto"/>
              <w:ind w:left="310" w:hanging="284"/>
              <w:rPr>
                <w:rFonts w:ascii="Trebuchet MS" w:eastAsia="Calibri" w:hAnsi="Trebuchet MS" w:cs="Arial"/>
                <w:b/>
                <w:i/>
                <w:lang w:eastAsia="en-US"/>
              </w:rPr>
            </w:pPr>
            <w:r w:rsidRPr="004E4C15">
              <w:rPr>
                <w:rFonts w:ascii="Trebuchet MS" w:eastAsia="Calibri" w:hAnsi="Trebuchet MS" w:cs="Arial"/>
                <w:b/>
                <w:lang w:eastAsia="en-US"/>
              </w:rPr>
              <w:t>5)</w:t>
            </w:r>
            <w:r w:rsidRPr="004E4C15">
              <w:rPr>
                <w:rFonts w:ascii="Trebuchet MS" w:eastAsia="Calibri" w:hAnsi="Trebuchet MS" w:cs="Arial"/>
                <w:b/>
                <w:i/>
                <w:lang w:eastAsia="en-US"/>
              </w:rPr>
              <w:t xml:space="preserve"> </w:t>
            </w:r>
            <w:r w:rsidRPr="004E4C15">
              <w:rPr>
                <w:rFonts w:ascii="Trebuchet MS" w:eastAsia="Calibri" w:hAnsi="Trebuchet MS" w:cs="Arial"/>
                <w:b/>
                <w:lang w:eastAsia="en-US"/>
              </w:rPr>
              <w:t>W odniesieniu do produktów lub usług o złożonym charakterze, które mają zostać dostarczone, lub – wyjątkowo – w odniesieniu do produktów lub usług o szczególnym przeznaczeniu:</w:t>
            </w:r>
            <w:r w:rsidRPr="004E4C15">
              <w:rPr>
                <w:rFonts w:ascii="Trebuchet MS" w:eastAsia="Calibri" w:hAnsi="Trebuchet MS" w:cs="Arial"/>
                <w:b/>
                <w:i/>
                <w:lang w:eastAsia="en-US"/>
              </w:rPr>
              <w:t xml:space="preserve"> </w:t>
            </w:r>
          </w:p>
          <w:p w14:paraId="170CA800" w14:textId="77777777" w:rsidR="007210B9" w:rsidRPr="004E4C15" w:rsidRDefault="007210B9" w:rsidP="007210B9">
            <w:pPr>
              <w:spacing w:after="60" w:line="254" w:lineRule="auto"/>
              <w:ind w:left="312" w:hanging="11"/>
              <w:rPr>
                <w:rFonts w:ascii="Trebuchet MS" w:eastAsia="Calibri" w:hAnsi="Trebuchet MS" w:cs="Arial"/>
                <w:b/>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zezwoli</w:t>
            </w:r>
            <w:r w:rsidRPr="004E4C15">
              <w:rPr>
                <w:rFonts w:ascii="Trebuchet MS" w:eastAsia="Calibri" w:hAnsi="Trebuchet MS" w:cs="Arial"/>
                <w:lang w:eastAsia="en-US"/>
              </w:rPr>
              <w:t xml:space="preserve"> na przeprowadzenie </w:t>
            </w:r>
            <w:r w:rsidRPr="004E4C15">
              <w:rPr>
                <w:rFonts w:ascii="Trebuchet MS" w:eastAsia="Calibri" w:hAnsi="Trebuchet MS" w:cs="Arial"/>
                <w:b/>
                <w:lang w:eastAsia="en-US"/>
              </w:rPr>
              <w:t>kontroli</w:t>
            </w:r>
            <w:r w:rsidRPr="004E4C15">
              <w:rPr>
                <w:rFonts w:ascii="Trebuchet MS" w:eastAsia="Calibri" w:hAnsi="Trebuchet MS" w:cs="Arial"/>
                <w:b/>
                <w:vertAlign w:val="superscript"/>
                <w:lang w:eastAsia="en-US"/>
              </w:rPr>
              <w:footnoteReference w:id="43"/>
            </w:r>
            <w:r w:rsidRPr="004E4C15">
              <w:rPr>
                <w:rFonts w:ascii="Trebuchet MS" w:eastAsia="Calibri" w:hAnsi="Trebuchet MS" w:cs="Arial"/>
                <w:lang w:eastAsia="en-US"/>
              </w:rPr>
              <w:t xml:space="preserve"> swoich </w:t>
            </w:r>
            <w:r w:rsidRPr="004E4C15">
              <w:rPr>
                <w:rFonts w:ascii="Trebuchet MS" w:eastAsia="Calibri" w:hAnsi="Trebuchet MS" w:cs="Arial"/>
                <w:b/>
                <w:lang w:eastAsia="en-US"/>
              </w:rPr>
              <w:t>zdolności produkcyjnych</w:t>
            </w:r>
            <w:r w:rsidRPr="004E4C15">
              <w:rPr>
                <w:rFonts w:ascii="Trebuchet MS" w:eastAsia="Calibri" w:hAnsi="Trebuchet MS" w:cs="Arial"/>
                <w:lang w:eastAsia="en-US"/>
              </w:rPr>
              <w:t xml:space="preserve"> lub </w:t>
            </w:r>
            <w:r w:rsidRPr="004E4C15">
              <w:rPr>
                <w:rFonts w:ascii="Trebuchet MS" w:eastAsia="Calibri" w:hAnsi="Trebuchet MS" w:cs="Arial"/>
                <w:b/>
                <w:lang w:eastAsia="en-US"/>
              </w:rPr>
              <w:t>zdolności technicznych</w:t>
            </w:r>
            <w:r w:rsidRPr="004E4C15">
              <w:rPr>
                <w:rFonts w:ascii="Trebuchet MS" w:eastAsia="Calibri" w:hAnsi="Trebuchet MS" w:cs="Arial"/>
                <w:lang w:eastAsia="en-US"/>
              </w:rPr>
              <w:t xml:space="preserve">, a w razie konieczności także dostępnych mu </w:t>
            </w:r>
            <w:r w:rsidRPr="004E4C15">
              <w:rPr>
                <w:rFonts w:ascii="Trebuchet MS" w:eastAsia="Calibri" w:hAnsi="Trebuchet MS" w:cs="Arial"/>
                <w:b/>
                <w:lang w:eastAsia="en-US"/>
              </w:rPr>
              <w:t>środków naukowych i badawczych</w:t>
            </w:r>
            <w:r w:rsidRPr="004E4C15">
              <w:rPr>
                <w:rFonts w:ascii="Trebuchet MS" w:eastAsia="Calibri" w:hAnsi="Trebuchet MS" w:cs="Arial"/>
                <w:lang w:eastAsia="en-US"/>
              </w:rPr>
              <w:t xml:space="preserve">, jak również </w:t>
            </w:r>
            <w:r w:rsidRPr="004E4C15">
              <w:rPr>
                <w:rFonts w:ascii="Trebuchet MS" w:eastAsia="Calibri" w:hAnsi="Trebuchet MS" w:cs="Arial"/>
                <w:b/>
                <w:lang w:eastAsia="en-US"/>
              </w:rPr>
              <w:t>środków kontroli jakości</w:t>
            </w:r>
            <w:r w:rsidRPr="004E4C15">
              <w:rPr>
                <w:rFonts w:ascii="Trebuchet MS" w:eastAsia="Calibri" w:hAnsi="Trebuchet MS" w:cs="Arial"/>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B95BB2D" w14:textId="77777777" w:rsidR="007210B9" w:rsidRPr="004E4C15" w:rsidRDefault="007210B9" w:rsidP="007210B9">
            <w:pPr>
              <w:spacing w:line="254" w:lineRule="auto"/>
              <w:rPr>
                <w:rFonts w:ascii="Trebuchet MS" w:eastAsia="Calibri" w:hAnsi="Trebuchet MS" w:cs="Arial"/>
                <w:lang w:eastAsia="en-US"/>
              </w:rPr>
            </w:pPr>
          </w:p>
          <w:p w14:paraId="1A3A8983" w14:textId="77777777" w:rsidR="007210B9" w:rsidRPr="004E4C15" w:rsidRDefault="007210B9" w:rsidP="007210B9">
            <w:pPr>
              <w:spacing w:line="254" w:lineRule="auto"/>
              <w:rPr>
                <w:rFonts w:ascii="Trebuchet MS" w:eastAsia="Calibri" w:hAnsi="Trebuchet MS" w:cs="Arial"/>
                <w:lang w:eastAsia="en-US"/>
              </w:rPr>
            </w:pPr>
          </w:p>
          <w:p w14:paraId="52BA2A19" w14:textId="77777777" w:rsidR="007210B9" w:rsidRPr="004E4C15" w:rsidRDefault="007210B9" w:rsidP="007210B9">
            <w:pPr>
              <w:spacing w:line="254" w:lineRule="auto"/>
              <w:rPr>
                <w:rFonts w:ascii="Trebuchet MS" w:eastAsia="Calibri" w:hAnsi="Trebuchet MS" w:cs="Arial"/>
                <w:lang w:eastAsia="en-US"/>
              </w:rPr>
            </w:pPr>
          </w:p>
          <w:p w14:paraId="4AEDF42C" w14:textId="77777777" w:rsidR="007210B9" w:rsidRPr="004E4C15" w:rsidRDefault="007210B9" w:rsidP="007210B9">
            <w:pPr>
              <w:spacing w:line="254" w:lineRule="auto"/>
              <w:rPr>
                <w:rFonts w:ascii="Trebuchet MS" w:eastAsia="Calibri" w:hAnsi="Trebuchet MS" w:cs="Arial"/>
                <w:lang w:eastAsia="en-US"/>
              </w:rPr>
            </w:pPr>
          </w:p>
          <w:p w14:paraId="25BD15D3" w14:textId="77777777" w:rsidR="007210B9" w:rsidRPr="004E4C15" w:rsidRDefault="007210B9" w:rsidP="007210B9">
            <w:pPr>
              <w:spacing w:line="254" w:lineRule="auto"/>
              <w:rPr>
                <w:rFonts w:ascii="Trebuchet MS" w:eastAsia="Calibri" w:hAnsi="Trebuchet MS" w:cs="Arial"/>
                <w:lang w:eastAsia="en-US"/>
              </w:rPr>
            </w:pPr>
          </w:p>
          <w:p w14:paraId="61FB1153"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77D4768A" w14:textId="77777777" w:rsidR="007210B9" w:rsidRPr="004E4C15" w:rsidRDefault="007210B9" w:rsidP="007210B9">
            <w:pPr>
              <w:spacing w:line="254" w:lineRule="auto"/>
              <w:rPr>
                <w:rFonts w:ascii="Trebuchet MS" w:eastAsia="Calibri" w:hAnsi="Trebuchet MS" w:cs="Arial"/>
                <w:lang w:eastAsia="en-US"/>
              </w:rPr>
            </w:pPr>
          </w:p>
        </w:tc>
      </w:tr>
      <w:tr w:rsidR="007210B9" w:rsidRPr="004E4C15" w14:paraId="39C4CF01" w14:textId="77777777" w:rsidTr="007210B9">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F5B04F5" w14:textId="77777777" w:rsidR="007210B9" w:rsidRPr="004E4C15" w:rsidRDefault="007210B9" w:rsidP="007210B9">
            <w:pPr>
              <w:spacing w:before="120" w:line="254" w:lineRule="auto"/>
              <w:ind w:left="310" w:right="266" w:hanging="284"/>
              <w:rPr>
                <w:rFonts w:ascii="Trebuchet MS" w:eastAsia="Calibri" w:hAnsi="Trebuchet MS" w:cs="Arial"/>
                <w:lang w:eastAsia="en-US"/>
              </w:rPr>
            </w:pPr>
            <w:r w:rsidRPr="004E4C15">
              <w:rPr>
                <w:rFonts w:ascii="Trebuchet MS" w:eastAsia="Calibri" w:hAnsi="Trebuchet MS" w:cs="Arial"/>
                <w:lang w:eastAsia="en-US"/>
              </w:rPr>
              <w:t xml:space="preserve">6) Następującym </w:t>
            </w:r>
            <w:r w:rsidRPr="004E4C15">
              <w:rPr>
                <w:rFonts w:ascii="Trebuchet MS" w:eastAsia="Calibri" w:hAnsi="Trebuchet MS" w:cs="Arial"/>
                <w:b/>
                <w:lang w:eastAsia="en-US"/>
              </w:rPr>
              <w:t>wykształceniem i kwalifikacjami zawodowymi</w:t>
            </w:r>
            <w:r w:rsidRPr="004E4C15">
              <w:rPr>
                <w:rFonts w:ascii="Trebuchet MS" w:eastAsia="Calibri" w:hAnsi="Trebuchet MS" w:cs="Arial"/>
                <w:lang w:eastAsia="en-US"/>
              </w:rPr>
              <w:t xml:space="preserve"> legitymuje się: </w:t>
            </w:r>
          </w:p>
          <w:p w14:paraId="11DA1D59" w14:textId="77777777" w:rsidR="007210B9" w:rsidRPr="004E4C15" w:rsidRDefault="007210B9" w:rsidP="007210B9">
            <w:pPr>
              <w:spacing w:before="120" w:after="60" w:line="254" w:lineRule="auto"/>
              <w:ind w:left="312" w:right="266" w:hanging="284"/>
              <w:rPr>
                <w:rFonts w:ascii="Trebuchet MS" w:hAnsi="Trebuchet MS" w:cs="Arial"/>
                <w:lang w:eastAsia="en-US"/>
              </w:rPr>
            </w:pPr>
            <w:r w:rsidRPr="004E4C15">
              <w:rPr>
                <w:rFonts w:ascii="Trebuchet MS" w:eastAsia="Calibri" w:hAnsi="Trebuchet MS" w:cs="Arial"/>
                <w:lang w:eastAsia="en-US"/>
              </w:rPr>
              <w:t xml:space="preserve">a) sam usługodawca lub wykonawca: </w:t>
            </w:r>
          </w:p>
          <w:p w14:paraId="77A499FF" w14:textId="77777777" w:rsidR="007210B9" w:rsidRPr="004E4C15" w:rsidRDefault="007210B9" w:rsidP="007210B9">
            <w:pPr>
              <w:spacing w:after="60" w:line="254" w:lineRule="auto"/>
              <w:ind w:left="312" w:hanging="28"/>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 zależności od wymogów określonych w stosownym ogłoszeniu lub dokumentach zamówienia): </w:t>
            </w:r>
          </w:p>
          <w:p w14:paraId="00B4D47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b) jego kadra kierownicza:</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4475A0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056A4DA"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06FF1567" w14:textId="77777777" w:rsidR="007210B9" w:rsidRPr="004E4C15" w:rsidRDefault="007210B9" w:rsidP="007210B9">
            <w:pPr>
              <w:spacing w:line="254" w:lineRule="auto"/>
              <w:rPr>
                <w:rFonts w:ascii="Trebuchet MS" w:hAnsi="Trebuchet MS" w:cs="Arial"/>
                <w:lang w:eastAsia="en-US"/>
              </w:rPr>
            </w:pPr>
          </w:p>
          <w:p w14:paraId="02E4D638" w14:textId="77777777" w:rsidR="007210B9" w:rsidRPr="004E4C15" w:rsidRDefault="007210B9" w:rsidP="00F942F8">
            <w:pPr>
              <w:pStyle w:val="Akapitzlist"/>
              <w:numPr>
                <w:ilvl w:val="0"/>
                <w:numId w:val="58"/>
              </w:numPr>
              <w:spacing w:line="254" w:lineRule="auto"/>
              <w:ind w:left="342"/>
              <w:contextualSpacing/>
              <w:rPr>
                <w:rFonts w:ascii="Trebuchet MS" w:hAnsi="Trebuchet MS" w:cs="Arial"/>
                <w:lang w:eastAsia="en-US"/>
              </w:rPr>
            </w:pPr>
            <w:r w:rsidRPr="004E4C15">
              <w:rPr>
                <w:rFonts w:ascii="Trebuchet MS" w:eastAsia="Calibri" w:hAnsi="Trebuchet MS" w:cs="Arial"/>
                <w:lang w:eastAsia="en-US"/>
              </w:rPr>
              <w:t xml:space="preserve">[……] </w:t>
            </w:r>
          </w:p>
          <w:p w14:paraId="1FFACA3F" w14:textId="77777777" w:rsidR="007210B9" w:rsidRPr="004E4C15" w:rsidRDefault="007210B9" w:rsidP="007210B9">
            <w:pPr>
              <w:pStyle w:val="Akapitzlist"/>
              <w:spacing w:line="254" w:lineRule="auto"/>
              <w:ind w:left="342"/>
              <w:rPr>
                <w:rFonts w:ascii="Trebuchet MS" w:hAnsi="Trebuchet MS" w:cs="Arial"/>
                <w:lang w:eastAsia="en-US"/>
              </w:rPr>
            </w:pPr>
          </w:p>
          <w:p w14:paraId="732D8EF1" w14:textId="77777777" w:rsidR="007210B9" w:rsidRPr="004E4C15" w:rsidRDefault="007210B9" w:rsidP="007210B9">
            <w:pPr>
              <w:pStyle w:val="Akapitzlist"/>
              <w:spacing w:after="120" w:line="276" w:lineRule="auto"/>
              <w:ind w:left="340"/>
              <w:rPr>
                <w:rFonts w:ascii="Trebuchet MS" w:hAnsi="Trebuchet MS" w:cs="Arial"/>
                <w:lang w:eastAsia="en-US"/>
              </w:rPr>
            </w:pPr>
          </w:p>
          <w:p w14:paraId="35D1A7A7" w14:textId="77777777" w:rsidR="007210B9" w:rsidRPr="004E4C15" w:rsidRDefault="007210B9" w:rsidP="007210B9">
            <w:pPr>
              <w:pStyle w:val="Akapitzlist"/>
              <w:spacing w:after="120" w:line="254" w:lineRule="auto"/>
              <w:ind w:left="340"/>
              <w:rPr>
                <w:rFonts w:ascii="Trebuchet MS" w:hAnsi="Trebuchet MS" w:cs="Arial"/>
                <w:lang w:eastAsia="en-US"/>
              </w:rPr>
            </w:pPr>
          </w:p>
          <w:p w14:paraId="471989B5" w14:textId="77777777" w:rsidR="007210B9" w:rsidRPr="004E4C15" w:rsidRDefault="007210B9" w:rsidP="00F942F8">
            <w:pPr>
              <w:pStyle w:val="Akapitzlist"/>
              <w:numPr>
                <w:ilvl w:val="0"/>
                <w:numId w:val="58"/>
              </w:numPr>
              <w:spacing w:after="120" w:line="254" w:lineRule="auto"/>
              <w:ind w:left="340" w:hanging="357"/>
              <w:contextualSpacing/>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357C50FA" w14:textId="77777777" w:rsidTr="007210B9">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4E462291" w14:textId="77777777" w:rsidR="007210B9" w:rsidRPr="004E4C15" w:rsidRDefault="007210B9" w:rsidP="007210B9">
            <w:pPr>
              <w:spacing w:before="120" w:line="254" w:lineRule="auto"/>
              <w:ind w:left="310" w:right="420" w:hanging="284"/>
              <w:rPr>
                <w:rFonts w:ascii="Trebuchet MS" w:hAnsi="Trebuchet MS" w:cs="Arial"/>
                <w:lang w:eastAsia="en-US"/>
              </w:rPr>
            </w:pPr>
            <w:r w:rsidRPr="004E4C15">
              <w:rPr>
                <w:rFonts w:ascii="Trebuchet MS" w:eastAsia="Calibri" w:hAnsi="Trebuchet MS" w:cs="Arial"/>
                <w:lang w:eastAsia="en-US"/>
              </w:rPr>
              <w:t xml:space="preserve">7) Podczas realizacji zamówienia wykonawca będzie mógł stosować następujące </w:t>
            </w:r>
            <w:r w:rsidRPr="004E4C15">
              <w:rPr>
                <w:rFonts w:ascii="Trebuchet MS" w:eastAsia="Calibri" w:hAnsi="Trebuchet MS" w:cs="Arial"/>
                <w:b/>
                <w:lang w:eastAsia="en-US"/>
              </w:rPr>
              <w:t>środki zarządzania środowiskowego</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3A90045"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49386F1" w14:textId="77777777" w:rsidTr="007210B9">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D3B4EAC" w14:textId="77777777" w:rsidR="007210B9" w:rsidRPr="004E4C15" w:rsidRDefault="007210B9" w:rsidP="007210B9">
            <w:pPr>
              <w:spacing w:before="12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8) Wielkość </w:t>
            </w:r>
            <w:r w:rsidRPr="004E4C15">
              <w:rPr>
                <w:rFonts w:ascii="Trebuchet MS" w:eastAsia="Calibri" w:hAnsi="Trebuchet MS" w:cs="Arial"/>
                <w:b/>
                <w:lang w:eastAsia="en-US"/>
              </w:rPr>
              <w:t>średniego rocznego zatrudnienia</w:t>
            </w:r>
            <w:r w:rsidRPr="004E4C15">
              <w:rPr>
                <w:rFonts w:ascii="Trebuchet MS" w:eastAsia="Calibri" w:hAnsi="Trebuchet MS" w:cs="Arial"/>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746241A"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Rok, średnie roczne zatrudnienie: </w:t>
            </w:r>
          </w:p>
          <w:p w14:paraId="08E3F0F6"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14:paraId="2B9FB5FB"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14:paraId="291522E5" w14:textId="77777777" w:rsidR="007210B9" w:rsidRPr="004E4C15" w:rsidRDefault="007210B9" w:rsidP="007210B9">
            <w:pPr>
              <w:spacing w:before="60" w:after="120" w:line="254" w:lineRule="auto"/>
              <w:rPr>
                <w:rFonts w:ascii="Trebuchet MS" w:hAnsi="Trebuchet MS" w:cs="Arial"/>
                <w:lang w:eastAsia="en-US"/>
              </w:rPr>
            </w:pPr>
            <w:r w:rsidRPr="004E4C15">
              <w:rPr>
                <w:rFonts w:ascii="Trebuchet MS" w:eastAsia="Calibri" w:hAnsi="Trebuchet MS" w:cs="Arial"/>
                <w:lang w:eastAsia="en-US"/>
              </w:rPr>
              <w:t xml:space="preserve">[……], [……] </w:t>
            </w:r>
          </w:p>
          <w:p w14:paraId="2AE87453" w14:textId="77777777" w:rsidR="007210B9" w:rsidRPr="004E4C15" w:rsidRDefault="007210B9" w:rsidP="007210B9">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Rok, liczebność kadry kierowniczej: </w:t>
            </w:r>
          </w:p>
          <w:p w14:paraId="32C3526B" w14:textId="77777777" w:rsidR="007210B9" w:rsidRPr="004E4C15" w:rsidRDefault="007210B9" w:rsidP="007210B9">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14:paraId="0A3DAA8A" w14:textId="77777777" w:rsidR="007210B9" w:rsidRPr="004E4C15" w:rsidRDefault="007210B9" w:rsidP="007210B9">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14:paraId="7AC43789" w14:textId="77777777" w:rsidR="007210B9" w:rsidRPr="004E4C15" w:rsidRDefault="007210B9" w:rsidP="007210B9">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w:t>
            </w:r>
          </w:p>
        </w:tc>
      </w:tr>
      <w:tr w:rsidR="007210B9" w:rsidRPr="004E4C15" w14:paraId="0968ED37" w14:textId="77777777" w:rsidTr="007210B9">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AACB546" w14:textId="77777777" w:rsidR="007210B9" w:rsidRPr="004E4C15" w:rsidRDefault="007210B9" w:rsidP="007210B9">
            <w:pPr>
              <w:spacing w:before="120" w:line="254" w:lineRule="auto"/>
              <w:ind w:left="310" w:hanging="284"/>
              <w:rPr>
                <w:rFonts w:ascii="Trebuchet MS" w:hAnsi="Trebuchet MS" w:cs="Arial"/>
                <w:lang w:eastAsia="en-US"/>
              </w:rPr>
            </w:pPr>
            <w:r w:rsidRPr="004E4C15">
              <w:rPr>
                <w:rFonts w:ascii="Trebuchet MS" w:eastAsia="Calibri" w:hAnsi="Trebuchet MS" w:cs="Arial"/>
                <w:lang w:eastAsia="en-US"/>
              </w:rPr>
              <w:t xml:space="preserve">9) Będzie dysponował następującymi </w:t>
            </w:r>
            <w:r w:rsidRPr="004E4C15">
              <w:rPr>
                <w:rFonts w:ascii="Trebuchet MS" w:eastAsia="Calibri" w:hAnsi="Trebuchet MS" w:cs="Arial"/>
                <w:b/>
                <w:lang w:eastAsia="en-US"/>
              </w:rPr>
              <w:t>narzędziami, wyposażeniem zakładu i urządzeniami technicznymi</w:t>
            </w:r>
            <w:r w:rsidRPr="004E4C15">
              <w:rPr>
                <w:rFonts w:ascii="Trebuchet MS" w:eastAsia="Calibri" w:hAnsi="Trebuchet MS" w:cs="Arial"/>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EB32396"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3B4DEAC0" w14:textId="77777777" w:rsidTr="007210B9">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961018B" w14:textId="77777777" w:rsidR="007210B9" w:rsidRPr="004E4C15" w:rsidRDefault="007210B9" w:rsidP="007210B9">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lastRenderedPageBreak/>
              <w:t xml:space="preserve">10) Wykonawca </w:t>
            </w:r>
            <w:r w:rsidRPr="004E4C15">
              <w:rPr>
                <w:rFonts w:ascii="Trebuchet MS" w:eastAsia="Calibri" w:hAnsi="Trebuchet MS" w:cs="Arial"/>
                <w:b/>
                <w:lang w:eastAsia="en-US"/>
              </w:rPr>
              <w:t>zamierza ewentualnie zlecić podwykonawcom</w:t>
            </w:r>
            <w:r w:rsidRPr="004E4C15">
              <w:rPr>
                <w:rStyle w:val="Odwoanieprzypisudolnego"/>
                <w:rFonts w:ascii="Trebuchet MS" w:eastAsia="Calibri" w:hAnsi="Trebuchet MS" w:cs="Arial"/>
                <w:b/>
                <w:lang w:eastAsia="en-US"/>
              </w:rPr>
              <w:footnoteReference w:id="44"/>
            </w:r>
            <w:r w:rsidRPr="004E4C15">
              <w:rPr>
                <w:rFonts w:ascii="Trebuchet MS" w:eastAsia="Calibri" w:hAnsi="Trebuchet MS" w:cs="Arial"/>
                <w:lang w:eastAsia="en-US"/>
              </w:rPr>
              <w:t xml:space="preserve"> następującą </w:t>
            </w:r>
            <w:r w:rsidRPr="004E4C15">
              <w:rPr>
                <w:rFonts w:ascii="Trebuchet MS" w:eastAsia="Calibri" w:hAnsi="Trebuchet MS" w:cs="Arial"/>
                <w:b/>
                <w:lang w:eastAsia="en-US"/>
              </w:rPr>
              <w:t>część (procentową)</w:t>
            </w:r>
            <w:r w:rsidRPr="004E4C15">
              <w:rPr>
                <w:rFonts w:ascii="Trebuchet MS" w:eastAsia="Calibri" w:hAnsi="Trebuchet MS" w:cs="Arial"/>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984EB9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8702CA6" w14:textId="77777777" w:rsidTr="007210B9">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7338FC2" w14:textId="77777777" w:rsidR="007210B9" w:rsidRPr="004E4C15" w:rsidRDefault="007210B9" w:rsidP="007210B9">
            <w:pPr>
              <w:spacing w:before="120" w:after="6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11) W odniesieniu do </w:t>
            </w:r>
            <w:r w:rsidRPr="004E4C15">
              <w:rPr>
                <w:rFonts w:ascii="Trebuchet MS" w:eastAsia="Calibri" w:hAnsi="Trebuchet MS" w:cs="Arial"/>
                <w:b/>
                <w:i/>
                <w:lang w:eastAsia="en-US"/>
              </w:rPr>
              <w:t xml:space="preserve">zamówień publicznych na dostawy: </w:t>
            </w:r>
            <w:r w:rsidRPr="004E4C15">
              <w:rPr>
                <w:rFonts w:ascii="Trebuchet MS" w:eastAsia="Calibri" w:hAnsi="Trebuchet MS" w:cs="Arial"/>
                <w:lang w:eastAsia="en-US"/>
              </w:rPr>
              <w:t xml:space="preserve"> </w:t>
            </w:r>
          </w:p>
          <w:p w14:paraId="501ECE4E" w14:textId="77777777" w:rsidR="007210B9" w:rsidRPr="004E4C15" w:rsidRDefault="007210B9" w:rsidP="007210B9">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dostarczy wymagane próbki, opisy lub fotografie produktów, które mają być dostarczone i którym nie musi towarzyszyć świadectwo autentyczności. </w:t>
            </w:r>
          </w:p>
          <w:p w14:paraId="48DD7574" w14:textId="77777777" w:rsidR="007210B9" w:rsidRPr="004E4C15" w:rsidRDefault="007210B9" w:rsidP="007210B9">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oświadcza ponadto, że w stosownych przypadkach przedstawi wymagane świadectwa autentyczności. </w:t>
            </w:r>
          </w:p>
          <w:p w14:paraId="72EFCB4A" w14:textId="77777777" w:rsidR="007210B9" w:rsidRPr="004E4C15" w:rsidRDefault="007210B9" w:rsidP="007210B9">
            <w:pPr>
              <w:spacing w:after="120" w:line="254" w:lineRule="auto"/>
              <w:ind w:left="26"/>
              <w:rPr>
                <w:rFonts w:ascii="Trebuchet MS"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456C227"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F633E24" w14:textId="77777777" w:rsidR="007210B9" w:rsidRPr="004E4C15" w:rsidRDefault="007210B9" w:rsidP="007210B9">
            <w:pPr>
              <w:spacing w:line="254" w:lineRule="auto"/>
              <w:rPr>
                <w:rFonts w:ascii="Trebuchet MS" w:eastAsia="Calibri" w:hAnsi="Trebuchet MS" w:cs="Arial"/>
                <w:lang w:eastAsia="en-US"/>
              </w:rPr>
            </w:pPr>
          </w:p>
          <w:p w14:paraId="5D53BB2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70408DDA"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778EE299"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F97F1E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43282188"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759B267C" w14:textId="77777777" w:rsidR="007210B9" w:rsidRPr="004E4C15" w:rsidRDefault="007210B9" w:rsidP="007210B9">
            <w:pPr>
              <w:spacing w:line="254" w:lineRule="auto"/>
              <w:rPr>
                <w:rFonts w:ascii="Trebuchet MS" w:hAnsi="Trebuchet MS" w:cs="Arial"/>
                <w:lang w:eastAsia="en-US"/>
              </w:rPr>
            </w:pPr>
          </w:p>
          <w:p w14:paraId="5C205935"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600B315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329BF571" w14:textId="77777777" w:rsidTr="007210B9">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26D9A91" w14:textId="77777777" w:rsidR="007210B9" w:rsidRPr="004E4C15" w:rsidRDefault="007210B9" w:rsidP="007210B9">
            <w:pPr>
              <w:spacing w:before="120" w:after="6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12) W odniesieniu do </w:t>
            </w:r>
            <w:r w:rsidRPr="004E4C15">
              <w:rPr>
                <w:rFonts w:ascii="Trebuchet MS" w:eastAsia="Calibri" w:hAnsi="Trebuchet MS" w:cs="Arial"/>
                <w:b/>
                <w:i/>
                <w:lang w:eastAsia="en-US"/>
              </w:rPr>
              <w:t>zamówień publicznych na dostawy</w:t>
            </w:r>
            <w:r w:rsidRPr="004E4C15">
              <w:rPr>
                <w:rFonts w:ascii="Trebuchet MS" w:eastAsia="Calibri" w:hAnsi="Trebuchet MS" w:cs="Arial"/>
                <w:lang w:eastAsia="en-US"/>
              </w:rPr>
              <w:t>:</w:t>
            </w:r>
          </w:p>
          <w:p w14:paraId="71CFAAB4" w14:textId="77777777" w:rsidR="007210B9" w:rsidRPr="004E4C15" w:rsidRDefault="007210B9" w:rsidP="007210B9">
            <w:pPr>
              <w:spacing w:after="1" w:line="254" w:lineRule="auto"/>
              <w:ind w:left="310"/>
              <w:rPr>
                <w:rFonts w:ascii="Trebuchet MS" w:hAnsi="Trebuchet MS" w:cs="Arial"/>
                <w:lang w:eastAsia="en-US"/>
              </w:rPr>
            </w:pPr>
            <w:r w:rsidRPr="004E4C15">
              <w:rPr>
                <w:rFonts w:ascii="Trebuchet MS" w:eastAsia="Calibri" w:hAnsi="Trebuchet MS" w:cs="Arial"/>
                <w:lang w:eastAsia="en-US"/>
              </w:rPr>
              <w:t xml:space="preserve">Czy wykonawca może przedstawić wymagane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urzędowe </w:t>
            </w:r>
            <w:r w:rsidRPr="004E4C15">
              <w:rPr>
                <w:rFonts w:ascii="Trebuchet MS" w:eastAsia="Calibri" w:hAnsi="Trebuchet MS" w:cs="Arial"/>
                <w:b/>
                <w:lang w:eastAsia="en-US"/>
              </w:rPr>
              <w:t>instytuty</w:t>
            </w:r>
            <w:r w:rsidRPr="004E4C15">
              <w:rPr>
                <w:rFonts w:ascii="Trebuchet MS" w:eastAsia="Calibri" w:hAnsi="Trebuchet MS" w:cs="Arial"/>
                <w:lang w:eastAsia="en-US"/>
              </w:rPr>
              <w:t xml:space="preserve"> lub agencje </w:t>
            </w:r>
            <w:r w:rsidRPr="004E4C15">
              <w:rPr>
                <w:rFonts w:ascii="Trebuchet MS" w:eastAsia="Calibri" w:hAnsi="Trebuchet MS" w:cs="Arial"/>
                <w:b/>
                <w:lang w:eastAsia="en-US"/>
              </w:rPr>
              <w:t>kontroli jakości</w:t>
            </w:r>
            <w:r w:rsidRPr="004E4C15">
              <w:rPr>
                <w:rFonts w:ascii="Trebuchet MS" w:eastAsia="Calibri" w:hAnsi="Trebuchet MS" w:cs="Arial"/>
                <w:lang w:eastAsia="en-US"/>
              </w:rPr>
              <w:t xml:space="preserve"> o uznanych kompetencjach, potwierdzające zgodność produktów poprzez wyraźne odniesienie do specyfikacji technicznych lub norm, które zostały </w:t>
            </w:r>
          </w:p>
          <w:p w14:paraId="46D4A94F" w14:textId="77777777" w:rsidR="007210B9" w:rsidRPr="004E4C15" w:rsidRDefault="007210B9" w:rsidP="007210B9">
            <w:pPr>
              <w:spacing w:after="60" w:line="254" w:lineRule="auto"/>
              <w:ind w:left="310" w:hanging="142"/>
              <w:rPr>
                <w:rFonts w:ascii="Trebuchet MS" w:hAnsi="Trebuchet MS" w:cs="Arial"/>
                <w:lang w:eastAsia="en-US"/>
              </w:rPr>
            </w:pPr>
            <w:r w:rsidRPr="004E4C15">
              <w:rPr>
                <w:rFonts w:ascii="Trebuchet MS" w:eastAsia="Calibri" w:hAnsi="Trebuchet MS" w:cs="Arial"/>
                <w:lang w:eastAsia="en-US"/>
              </w:rPr>
              <w:t xml:space="preserve">   określone w stosownym ogłoszeniu lub dokumentach zamówienia? </w:t>
            </w:r>
          </w:p>
          <w:p w14:paraId="67702785" w14:textId="77777777" w:rsidR="007210B9" w:rsidRPr="004E4C15" w:rsidRDefault="007210B9" w:rsidP="007210B9">
            <w:pPr>
              <w:spacing w:before="120" w:after="60" w:line="254" w:lineRule="auto"/>
              <w:ind w:left="312"/>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wskazać, jakie inne środki dowodowe mogą zostać przedstawione: </w:t>
            </w:r>
          </w:p>
          <w:p w14:paraId="54A901C4" w14:textId="77777777" w:rsidR="007210B9" w:rsidRPr="004E4C15" w:rsidRDefault="007210B9" w:rsidP="007210B9">
            <w:pPr>
              <w:spacing w:line="254" w:lineRule="auto"/>
              <w:ind w:left="26"/>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2B59DFB"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C7AA7F6" w14:textId="77777777" w:rsidR="007210B9" w:rsidRPr="004E4C15" w:rsidRDefault="007210B9" w:rsidP="007210B9">
            <w:pPr>
              <w:spacing w:line="254" w:lineRule="auto"/>
              <w:rPr>
                <w:rFonts w:ascii="Trebuchet MS" w:hAnsi="Trebuchet MS" w:cs="Arial"/>
                <w:lang w:eastAsia="en-US"/>
              </w:rPr>
            </w:pPr>
          </w:p>
          <w:p w14:paraId="488A52EC"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7D9BF74E" w14:textId="77777777" w:rsidR="007210B9" w:rsidRPr="004E4C15" w:rsidRDefault="007210B9" w:rsidP="007210B9">
            <w:pPr>
              <w:spacing w:line="254" w:lineRule="auto"/>
              <w:rPr>
                <w:rFonts w:ascii="Trebuchet MS" w:eastAsia="Calibri" w:hAnsi="Trebuchet MS" w:cs="Arial"/>
                <w:lang w:eastAsia="en-US"/>
              </w:rPr>
            </w:pPr>
          </w:p>
          <w:p w14:paraId="636B67CA" w14:textId="77777777" w:rsidR="007210B9" w:rsidRPr="004E4C15" w:rsidRDefault="007210B9" w:rsidP="007210B9">
            <w:pPr>
              <w:spacing w:line="254" w:lineRule="auto"/>
              <w:rPr>
                <w:rFonts w:ascii="Trebuchet MS" w:eastAsia="Calibri" w:hAnsi="Trebuchet MS" w:cs="Arial"/>
                <w:lang w:eastAsia="en-US"/>
              </w:rPr>
            </w:pPr>
          </w:p>
          <w:p w14:paraId="2A79A559" w14:textId="77777777" w:rsidR="007210B9" w:rsidRPr="004E4C15" w:rsidRDefault="007210B9" w:rsidP="007210B9">
            <w:pPr>
              <w:spacing w:line="254" w:lineRule="auto"/>
              <w:rPr>
                <w:rFonts w:ascii="Trebuchet MS" w:eastAsia="Calibri" w:hAnsi="Trebuchet MS" w:cs="Arial"/>
                <w:lang w:eastAsia="en-US"/>
              </w:rPr>
            </w:pPr>
          </w:p>
          <w:p w14:paraId="17C90F91" w14:textId="77777777" w:rsidR="007210B9" w:rsidRPr="004E4C15" w:rsidRDefault="007210B9" w:rsidP="007210B9">
            <w:pPr>
              <w:spacing w:line="254" w:lineRule="auto"/>
              <w:rPr>
                <w:rFonts w:ascii="Trebuchet MS" w:eastAsia="Calibri" w:hAnsi="Trebuchet MS" w:cs="Arial"/>
                <w:lang w:eastAsia="en-US"/>
              </w:rPr>
            </w:pPr>
          </w:p>
          <w:p w14:paraId="1766E50D" w14:textId="77777777" w:rsidR="007210B9" w:rsidRPr="004E4C15" w:rsidRDefault="007210B9" w:rsidP="007210B9">
            <w:pPr>
              <w:spacing w:line="254" w:lineRule="auto"/>
              <w:rPr>
                <w:rFonts w:ascii="Trebuchet MS" w:eastAsia="Calibri" w:hAnsi="Trebuchet MS" w:cs="Arial"/>
                <w:lang w:eastAsia="en-US"/>
              </w:rPr>
            </w:pPr>
          </w:p>
          <w:p w14:paraId="616DE01D" w14:textId="77777777" w:rsidR="007210B9" w:rsidRPr="004E4C15" w:rsidRDefault="007210B9" w:rsidP="007210B9">
            <w:pPr>
              <w:spacing w:line="254" w:lineRule="auto"/>
              <w:rPr>
                <w:rFonts w:ascii="Trebuchet MS" w:eastAsia="Calibri" w:hAnsi="Trebuchet MS" w:cs="Arial"/>
                <w:lang w:eastAsia="en-US"/>
              </w:rPr>
            </w:pPr>
          </w:p>
          <w:p w14:paraId="4F3BA1CF" w14:textId="77777777" w:rsidR="007210B9" w:rsidRPr="004E4C15" w:rsidRDefault="007210B9" w:rsidP="007210B9">
            <w:pPr>
              <w:spacing w:line="254" w:lineRule="auto"/>
              <w:rPr>
                <w:rFonts w:ascii="Trebuchet MS" w:eastAsia="Calibri" w:hAnsi="Trebuchet MS" w:cs="Arial"/>
                <w:lang w:eastAsia="en-US"/>
              </w:rPr>
            </w:pPr>
          </w:p>
          <w:p w14:paraId="3DBB63E8" w14:textId="77777777" w:rsidR="007210B9" w:rsidRPr="004E4C15" w:rsidRDefault="007210B9" w:rsidP="007210B9">
            <w:pPr>
              <w:spacing w:line="254" w:lineRule="auto"/>
              <w:rPr>
                <w:rFonts w:ascii="Trebuchet MS" w:eastAsia="Calibri" w:hAnsi="Trebuchet MS" w:cs="Arial"/>
                <w:lang w:eastAsia="en-US"/>
              </w:rPr>
            </w:pPr>
          </w:p>
          <w:p w14:paraId="58F48FB9"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t>
            </w:r>
          </w:p>
          <w:p w14:paraId="393AA13F" w14:textId="77777777" w:rsidR="007210B9" w:rsidRPr="004E4C15" w:rsidRDefault="007210B9" w:rsidP="007210B9">
            <w:pPr>
              <w:spacing w:line="254" w:lineRule="auto"/>
              <w:rPr>
                <w:rFonts w:ascii="Trebuchet MS" w:eastAsia="Calibri" w:hAnsi="Trebuchet MS" w:cs="Arial"/>
                <w:i/>
                <w:lang w:eastAsia="en-US"/>
              </w:rPr>
            </w:pPr>
          </w:p>
          <w:p w14:paraId="1948BD17" w14:textId="77777777" w:rsidR="007210B9" w:rsidRPr="004E4C15" w:rsidRDefault="007210B9" w:rsidP="007210B9">
            <w:pPr>
              <w:spacing w:line="254" w:lineRule="auto"/>
              <w:rPr>
                <w:rFonts w:ascii="Trebuchet MS" w:eastAsia="Calibri" w:hAnsi="Trebuchet MS" w:cs="Arial"/>
                <w:i/>
                <w:lang w:eastAsia="en-US"/>
              </w:rPr>
            </w:pPr>
          </w:p>
          <w:p w14:paraId="168ACE9C"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6624F370"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w:t>
            </w:r>
          </w:p>
        </w:tc>
      </w:tr>
    </w:tbl>
    <w:p w14:paraId="2423BD27" w14:textId="77777777" w:rsidR="007210B9" w:rsidRPr="004E4C15" w:rsidRDefault="007210B9" w:rsidP="007210B9">
      <w:pPr>
        <w:pStyle w:val="Nagwek1"/>
        <w:spacing w:before="240"/>
        <w:ind w:left="0" w:hanging="11"/>
        <w:jc w:val="center"/>
        <w:rPr>
          <w:rFonts w:ascii="Trebuchet MS" w:hAnsi="Trebuchet MS" w:cs="Arial"/>
          <w:sz w:val="20"/>
        </w:rPr>
      </w:pPr>
      <w:r w:rsidRPr="004E4C15">
        <w:rPr>
          <w:rFonts w:ascii="Trebuchet MS" w:hAnsi="Trebuchet MS" w:cs="Arial"/>
          <w:sz w:val="20"/>
        </w:rPr>
        <w:lastRenderedPageBreak/>
        <w:t>D: SYSTEMY ZAPEWNIANIA JAKOŚCI I NORMY ZARZĄDZANIA ŚRODOWISKOWEGO</w:t>
      </w:r>
      <w:r w:rsidRPr="004E4C15">
        <w:rPr>
          <w:rFonts w:ascii="Trebuchet MS" w:hAnsi="Trebuchet MS" w:cs="Arial"/>
          <w:sz w:val="20"/>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7210B9" w:rsidRPr="004E4C15" w14:paraId="7C551379"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0A1C577D" w14:textId="77777777" w:rsidR="007210B9" w:rsidRPr="004E4C15" w:rsidRDefault="007210B9" w:rsidP="007210B9">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6D90A95" w14:textId="77777777" w:rsidR="007210B9" w:rsidRPr="004E4C15" w:rsidRDefault="007210B9" w:rsidP="007210B9">
      <w:pPr>
        <w:rPr>
          <w:rFonts w:ascii="Trebuchet MS" w:hAnsi="Trebuchet MS"/>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7210B9" w:rsidRPr="004E4C15" w14:paraId="7B943908" w14:textId="77777777" w:rsidTr="007210B9">
        <w:trPr>
          <w:trHeight w:val="651"/>
        </w:trPr>
        <w:tc>
          <w:tcPr>
            <w:tcW w:w="4645" w:type="dxa"/>
            <w:tcBorders>
              <w:top w:val="single" w:sz="4" w:space="0" w:color="000000"/>
              <w:left w:val="single" w:sz="4" w:space="0" w:color="000000"/>
              <w:bottom w:val="single" w:sz="4" w:space="0" w:color="000000"/>
              <w:right w:val="single" w:sz="4" w:space="0" w:color="000000"/>
            </w:tcBorders>
          </w:tcPr>
          <w:p w14:paraId="2F77D94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14:paraId="23D69EBB"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7210B9" w:rsidRPr="004E4C15" w14:paraId="31089AD6" w14:textId="77777777" w:rsidTr="007210B9">
        <w:trPr>
          <w:trHeight w:val="2400"/>
        </w:trPr>
        <w:tc>
          <w:tcPr>
            <w:tcW w:w="4645" w:type="dxa"/>
            <w:tcBorders>
              <w:top w:val="single" w:sz="4" w:space="0" w:color="000000"/>
              <w:left w:val="single" w:sz="4" w:space="0" w:color="000000"/>
              <w:bottom w:val="single" w:sz="4" w:space="0" w:color="auto"/>
              <w:right w:val="single" w:sz="4" w:space="0" w:color="000000"/>
            </w:tcBorders>
          </w:tcPr>
          <w:p w14:paraId="005CE49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w:t>
            </w:r>
          </w:p>
          <w:p w14:paraId="06BA31ED"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jednostki, poświadczające spełnienie przez wykonawcę wymaganych </w:t>
            </w:r>
            <w:r w:rsidRPr="004E4C15">
              <w:rPr>
                <w:rFonts w:ascii="Trebuchet MS" w:eastAsia="Calibri" w:hAnsi="Trebuchet MS" w:cs="Arial"/>
                <w:b/>
                <w:lang w:eastAsia="en-US"/>
              </w:rPr>
              <w:t>norm zapewniania jakości</w:t>
            </w:r>
            <w:r w:rsidRPr="004E4C15">
              <w:rPr>
                <w:rFonts w:ascii="Trebuchet MS" w:eastAsia="Calibri" w:hAnsi="Trebuchet MS" w:cs="Arial"/>
                <w:lang w:eastAsia="en-US"/>
              </w:rPr>
              <w:t xml:space="preserve">, w tym w zakresie dostępności dla osób niepełnosprawnych? </w:t>
            </w:r>
          </w:p>
          <w:p w14:paraId="301A0600"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systemu zapewniania jakości mogą zostać przedstawione: </w:t>
            </w:r>
          </w:p>
          <w:p w14:paraId="7164F8F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9B1126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291C183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5D8E5A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5CEFB11A"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726A266E"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w:t>
            </w:r>
          </w:p>
          <w:p w14:paraId="6D51510E" w14:textId="77777777" w:rsidR="007210B9" w:rsidRPr="004E4C15" w:rsidRDefault="007210B9" w:rsidP="007210B9">
            <w:pPr>
              <w:spacing w:after="60" w:line="254" w:lineRule="auto"/>
              <w:rPr>
                <w:rFonts w:ascii="Trebuchet MS" w:hAnsi="Trebuchet MS" w:cs="Arial"/>
                <w:lang w:eastAsia="en-US"/>
              </w:rPr>
            </w:pPr>
          </w:p>
          <w:p w14:paraId="639F731B"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770FB7BC"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7210B9" w:rsidRPr="004E4C15" w14:paraId="5C622C0F" w14:textId="77777777" w:rsidTr="007210B9">
        <w:trPr>
          <w:trHeight w:val="2510"/>
        </w:trPr>
        <w:tc>
          <w:tcPr>
            <w:tcW w:w="4645" w:type="dxa"/>
            <w:tcBorders>
              <w:top w:val="single" w:sz="4" w:space="0" w:color="000000"/>
              <w:left w:val="single" w:sz="4" w:space="0" w:color="000000"/>
              <w:bottom w:val="single" w:sz="4" w:space="0" w:color="000000"/>
              <w:right w:val="single" w:sz="4" w:space="0" w:color="000000"/>
            </w:tcBorders>
          </w:tcPr>
          <w:p w14:paraId="3228E12E" w14:textId="77777777" w:rsidR="007210B9" w:rsidRPr="004E4C15" w:rsidRDefault="007210B9" w:rsidP="007210B9">
            <w:pPr>
              <w:spacing w:before="120" w:after="6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jednostki, poświadczające spełnienie przez wykonawcę wymogów określonych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w:t>
            </w:r>
          </w:p>
          <w:p w14:paraId="65536897"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mogą zostać przedstawione: </w:t>
            </w:r>
          </w:p>
          <w:p w14:paraId="4BE0629D"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A34013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38208A0E" w14:textId="77777777" w:rsidR="007210B9" w:rsidRPr="004E4C15" w:rsidRDefault="007210B9" w:rsidP="007210B9">
            <w:pPr>
              <w:spacing w:line="254" w:lineRule="auto"/>
              <w:rPr>
                <w:rFonts w:ascii="Trebuchet MS" w:hAnsi="Trebuchet MS" w:cs="Arial"/>
                <w:lang w:eastAsia="en-US"/>
              </w:rPr>
            </w:pPr>
          </w:p>
          <w:p w14:paraId="535D0F87"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3429A315"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C622BD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 </w:t>
            </w:r>
          </w:p>
          <w:p w14:paraId="1D383DA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11A12C9F" w14:textId="77777777" w:rsidR="007210B9" w:rsidRPr="004E4C15" w:rsidRDefault="007210B9" w:rsidP="007210B9">
            <w:pPr>
              <w:spacing w:line="254" w:lineRule="auto"/>
              <w:rPr>
                <w:rFonts w:ascii="Trebuchet MS" w:eastAsia="Calibri" w:hAnsi="Trebuchet MS" w:cs="Arial"/>
                <w:lang w:eastAsia="en-US"/>
              </w:rPr>
            </w:pPr>
          </w:p>
          <w:p w14:paraId="6F398F26" w14:textId="77777777" w:rsidR="007210B9" w:rsidRPr="004E4C15" w:rsidRDefault="007210B9" w:rsidP="007210B9">
            <w:pPr>
              <w:spacing w:line="254" w:lineRule="auto"/>
              <w:rPr>
                <w:rFonts w:ascii="Trebuchet MS" w:eastAsia="Calibri" w:hAnsi="Trebuchet MS" w:cs="Arial"/>
                <w:lang w:eastAsia="en-US"/>
              </w:rPr>
            </w:pPr>
          </w:p>
          <w:p w14:paraId="0E359846" w14:textId="77777777" w:rsidR="007210B9" w:rsidRPr="004E4C15" w:rsidRDefault="007210B9" w:rsidP="007210B9">
            <w:pPr>
              <w:spacing w:line="254" w:lineRule="auto"/>
              <w:rPr>
                <w:rFonts w:ascii="Trebuchet MS" w:hAnsi="Trebuchet MS" w:cs="Arial"/>
                <w:lang w:eastAsia="en-US"/>
              </w:rPr>
            </w:pPr>
          </w:p>
          <w:p w14:paraId="391F6576" w14:textId="77777777" w:rsidR="007210B9" w:rsidRPr="004E4C15" w:rsidRDefault="007210B9" w:rsidP="007210B9">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048423E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bl>
    <w:p w14:paraId="3D411ECE" w14:textId="77777777" w:rsidR="007210B9" w:rsidRPr="004E4C15" w:rsidRDefault="007210B9" w:rsidP="007210B9">
      <w:pPr>
        <w:spacing w:line="254" w:lineRule="auto"/>
        <w:rPr>
          <w:rFonts w:ascii="Trebuchet MS" w:hAnsi="Trebuchet MS" w:cs="Arial"/>
          <w:sz w:val="18"/>
          <w:szCs w:val="18"/>
        </w:rPr>
      </w:pPr>
    </w:p>
    <w:p w14:paraId="06479922" w14:textId="77777777" w:rsidR="007210B9" w:rsidRPr="004E4C15" w:rsidRDefault="007210B9" w:rsidP="007210B9">
      <w:pPr>
        <w:spacing w:line="254" w:lineRule="auto"/>
        <w:rPr>
          <w:rFonts w:ascii="Trebuchet MS" w:hAnsi="Trebuchet MS" w:cs="Arial"/>
          <w:sz w:val="18"/>
          <w:szCs w:val="18"/>
        </w:rPr>
      </w:pPr>
      <w:r w:rsidRPr="004E4C15">
        <w:rPr>
          <w:rFonts w:ascii="Trebuchet MS" w:eastAsia="Arial" w:hAnsi="Trebuchet MS" w:cs="Arial"/>
          <w:sz w:val="18"/>
          <w:szCs w:val="18"/>
        </w:rPr>
        <w:t xml:space="preserve"> </w:t>
      </w:r>
      <w:r w:rsidRPr="004E4C15">
        <w:rPr>
          <w:rFonts w:ascii="Trebuchet MS" w:eastAsia="Arial" w:hAnsi="Trebuchet MS" w:cs="Arial"/>
          <w:sz w:val="18"/>
          <w:szCs w:val="18"/>
        </w:rPr>
        <w:tab/>
        <w:t xml:space="preserve"> </w:t>
      </w:r>
    </w:p>
    <w:p w14:paraId="03CA6E18"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07EE3FCD"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5A124DF9"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0B4633A2"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1F379017"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319F8BB6"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50BF9849"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61421A2F"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3FF36BF8" w14:textId="77777777" w:rsidR="007210B9" w:rsidRPr="004E4C15" w:rsidRDefault="007210B9" w:rsidP="007210B9">
      <w:pPr>
        <w:spacing w:after="327" w:line="266" w:lineRule="auto"/>
        <w:ind w:right="-1"/>
        <w:jc w:val="center"/>
        <w:rPr>
          <w:rFonts w:ascii="Trebuchet MS" w:hAnsi="Trebuchet MS" w:cs="Arial"/>
          <w:b/>
          <w:sz w:val="22"/>
          <w:szCs w:val="22"/>
          <w:u w:val="single"/>
        </w:rPr>
      </w:pPr>
      <w:r w:rsidRPr="004E4C15">
        <w:rPr>
          <w:rFonts w:ascii="Trebuchet MS" w:hAnsi="Trebuchet MS" w:cs="Arial"/>
          <w:b/>
          <w:sz w:val="22"/>
          <w:szCs w:val="22"/>
          <w:u w:val="single"/>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10B9" w:rsidRPr="004E4C15" w14:paraId="6B76C74C"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7881DC56" w14:textId="77777777" w:rsidR="007210B9" w:rsidRPr="004E4C15" w:rsidRDefault="007210B9" w:rsidP="007210B9">
            <w:pPr>
              <w:spacing w:before="120" w:after="60" w:line="266"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8EEC7E1" w14:textId="77777777" w:rsidR="007210B9" w:rsidRPr="004E4C15" w:rsidRDefault="007210B9" w:rsidP="007210B9">
            <w:pPr>
              <w:spacing w:after="60" w:line="266" w:lineRule="auto"/>
              <w:rPr>
                <w:rFonts w:ascii="Trebuchet MS" w:hAnsi="Trebuchet MS" w:cs="Arial"/>
                <w:sz w:val="18"/>
                <w:szCs w:val="18"/>
                <w:lang w:eastAsia="en-US"/>
              </w:rPr>
            </w:pPr>
            <w:r w:rsidRPr="004E4C15">
              <w:rPr>
                <w:rFonts w:ascii="Trebuchet MS" w:hAnsi="Trebuchet MS" w:cs="Arial"/>
                <w:sz w:val="16"/>
                <w:szCs w:val="16"/>
                <w:lang w:eastAsia="en-US"/>
              </w:rPr>
              <w:t>Dotyczy jedynie procedury ograniczonej, procedury konkurencyjnej z negocjacjami, dialogu konkurencyjnego i partnerstwa innowacyjnego.</w:t>
            </w:r>
          </w:p>
        </w:tc>
      </w:tr>
    </w:tbl>
    <w:p w14:paraId="46C8902A" w14:textId="77777777" w:rsidR="007210B9" w:rsidRPr="004E4C15" w:rsidRDefault="007210B9" w:rsidP="007210B9">
      <w:pPr>
        <w:spacing w:line="254" w:lineRule="auto"/>
        <w:rPr>
          <w:rFonts w:ascii="Trebuchet MS" w:eastAsia="Calibri" w:hAnsi="Trebuchet MS" w:cs="Arial"/>
          <w:b/>
          <w:sz w:val="18"/>
          <w:szCs w:val="18"/>
        </w:rPr>
      </w:pPr>
    </w:p>
    <w:p w14:paraId="174F8848" w14:textId="77777777" w:rsidR="007210B9" w:rsidRPr="004E4C15" w:rsidRDefault="007210B9" w:rsidP="007210B9">
      <w:pPr>
        <w:spacing w:after="120" w:line="254" w:lineRule="auto"/>
        <w:rPr>
          <w:rFonts w:ascii="Trebuchet MS" w:eastAsia="Calibri" w:hAnsi="Trebuchet MS" w:cs="Arial"/>
          <w:b/>
          <w:sz w:val="18"/>
          <w:szCs w:val="18"/>
        </w:rPr>
      </w:pPr>
      <w:r w:rsidRPr="004E4C15">
        <w:rPr>
          <w:rFonts w:ascii="Trebuchet MS" w:eastAsia="Calibri" w:hAnsi="Trebuchet MS"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7210B9" w:rsidRPr="004E4C15" w14:paraId="5A2140FF" w14:textId="77777777" w:rsidTr="007210B9">
        <w:trPr>
          <w:trHeight w:val="458"/>
        </w:trPr>
        <w:tc>
          <w:tcPr>
            <w:tcW w:w="4645" w:type="dxa"/>
            <w:tcBorders>
              <w:top w:val="single" w:sz="4" w:space="0" w:color="000000"/>
              <w:left w:val="single" w:sz="4" w:space="0" w:color="000000"/>
              <w:bottom w:val="single" w:sz="4" w:space="0" w:color="000000"/>
              <w:right w:val="single" w:sz="4" w:space="0" w:color="000000"/>
            </w:tcBorders>
          </w:tcPr>
          <w:p w14:paraId="612BF0A5"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14:paraId="6DBBD68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7210B9" w:rsidRPr="004E4C15" w14:paraId="15E97C90" w14:textId="77777777" w:rsidTr="007210B9">
        <w:trPr>
          <w:trHeight w:val="2485"/>
        </w:trPr>
        <w:tc>
          <w:tcPr>
            <w:tcW w:w="4645" w:type="dxa"/>
            <w:tcBorders>
              <w:top w:val="single" w:sz="4" w:space="0" w:color="000000"/>
              <w:left w:val="single" w:sz="4" w:space="0" w:color="000000"/>
              <w:bottom w:val="single" w:sz="4" w:space="0" w:color="000000"/>
              <w:right w:val="single" w:sz="4" w:space="0" w:color="000000"/>
            </w:tcBorders>
          </w:tcPr>
          <w:p w14:paraId="48C7559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następujący sposób </w:t>
            </w:r>
            <w:r w:rsidRPr="004E4C15">
              <w:rPr>
                <w:rFonts w:ascii="Trebuchet MS" w:eastAsia="Calibri" w:hAnsi="Trebuchet MS" w:cs="Arial"/>
                <w:b/>
                <w:lang w:eastAsia="en-US"/>
              </w:rPr>
              <w:t>spełnia</w:t>
            </w:r>
            <w:r w:rsidRPr="004E4C15">
              <w:rPr>
                <w:rFonts w:ascii="Trebuchet MS" w:eastAsia="Calibri" w:hAnsi="Trebuchet MS" w:cs="Arial"/>
                <w:lang w:eastAsia="en-US"/>
              </w:rPr>
              <w:t xml:space="preserve"> obiektywne i niedyskryminacyjne kryteria lub zasady, które mają być stosowane w celu ograniczenia liczby kandydatów: </w:t>
            </w:r>
          </w:p>
          <w:p w14:paraId="222AA133" w14:textId="77777777" w:rsidR="007210B9" w:rsidRPr="004E4C15" w:rsidRDefault="007210B9" w:rsidP="007210B9">
            <w:pPr>
              <w:spacing w:after="120" w:line="254" w:lineRule="auto"/>
              <w:ind w:right="23"/>
              <w:rPr>
                <w:rFonts w:ascii="Trebuchet MS" w:hAnsi="Trebuchet MS" w:cs="Arial"/>
                <w:lang w:eastAsia="en-US"/>
              </w:rPr>
            </w:pPr>
            <w:r w:rsidRPr="004E4C15">
              <w:rPr>
                <w:rFonts w:ascii="Trebuchet MS" w:eastAsia="Calibri" w:hAnsi="Trebuchet MS" w:cs="Arial"/>
                <w:lang w:eastAsia="en-US"/>
              </w:rPr>
              <w:t xml:space="preserve">W przypadku, gdy wymagane są określone zaświadczenia lub inne rodzaje dowodów w formie dokumentów,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 czy wykonawca posiada wymagane dokumenty: </w:t>
            </w:r>
          </w:p>
          <w:p w14:paraId="5876EF3A"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Jeżeli niektóre z tych zaświadczeń lub rodzajów dowodów w formie dokumentów są dostępne w postaci elektronicznej</w:t>
            </w:r>
            <w:r w:rsidRPr="004E4C15">
              <w:rPr>
                <w:rStyle w:val="Odwoanieprzypisudolnego"/>
                <w:rFonts w:ascii="Trebuchet MS" w:eastAsia="Calibri" w:hAnsi="Trebuchet MS" w:cs="Arial"/>
                <w:lang w:eastAsia="en-US"/>
              </w:rPr>
              <w:footnoteReference w:id="45"/>
            </w:r>
            <w:r w:rsidRPr="004E4C15">
              <w:rPr>
                <w:rFonts w:ascii="Trebuchet MS" w:eastAsia="Calibri" w:hAnsi="Trebuchet MS" w:cs="Arial"/>
                <w:lang w:eastAsia="en-US"/>
              </w:rPr>
              <w:t xml:space="preserve">,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5C46BC5"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3B674D6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510D39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71920EA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Style w:val="Odwoanieprzypisudolnego"/>
                <w:rFonts w:ascii="Trebuchet MS" w:hAnsi="Trebuchet MS" w:cs="Arial"/>
                <w:lang w:eastAsia="en-US"/>
              </w:rPr>
              <w:footnoteReference w:id="46"/>
            </w:r>
            <w:r w:rsidRPr="004E4C15">
              <w:rPr>
                <w:rFonts w:ascii="Trebuchet MS" w:eastAsia="Calibri" w:hAnsi="Trebuchet MS" w:cs="Arial"/>
                <w:lang w:eastAsia="en-US"/>
              </w:rPr>
              <w:t xml:space="preserve"> </w:t>
            </w:r>
          </w:p>
          <w:p w14:paraId="0B495C3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18625B68" w14:textId="77777777" w:rsidR="007210B9" w:rsidRPr="004E4C15" w:rsidRDefault="007210B9" w:rsidP="007210B9">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1059609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4FDABF4B"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47"/>
            </w:r>
            <w:r w:rsidRPr="004E4C15">
              <w:rPr>
                <w:rFonts w:ascii="Trebuchet MS" w:eastAsia="Calibri" w:hAnsi="Trebuchet MS" w:cs="Arial"/>
                <w:b/>
                <w:lang w:eastAsia="en-US"/>
              </w:rPr>
              <w:t xml:space="preserve"> </w:t>
            </w:r>
          </w:p>
        </w:tc>
      </w:tr>
    </w:tbl>
    <w:p w14:paraId="395C4B66" w14:textId="77777777" w:rsidR="007210B9" w:rsidRPr="004E4C15" w:rsidRDefault="007210B9" w:rsidP="007210B9">
      <w:pPr>
        <w:spacing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14:paraId="24C54C8B" w14:textId="77777777" w:rsidR="007210B9" w:rsidRPr="004E4C15" w:rsidRDefault="007210B9" w:rsidP="007210B9">
      <w:pPr>
        <w:rPr>
          <w:rFonts w:ascii="Trebuchet MS" w:hAnsi="Trebuchet MS" w:cs="Arial"/>
          <w:b/>
          <w:sz w:val="22"/>
          <w:u w:val="single"/>
        </w:rPr>
      </w:pPr>
      <w:r w:rsidRPr="004E4C15">
        <w:rPr>
          <w:rFonts w:ascii="Trebuchet MS" w:hAnsi="Trebuchet MS" w:cs="Arial"/>
          <w:b/>
          <w:sz w:val="22"/>
          <w:u w:val="single"/>
        </w:rPr>
        <w:br w:type="page"/>
      </w:r>
    </w:p>
    <w:p w14:paraId="401624B9" w14:textId="77777777" w:rsidR="007210B9" w:rsidRPr="004E4C15" w:rsidRDefault="007210B9" w:rsidP="007210B9">
      <w:pPr>
        <w:spacing w:after="327" w:line="266" w:lineRule="auto"/>
        <w:ind w:right="4"/>
        <w:jc w:val="center"/>
        <w:rPr>
          <w:rFonts w:ascii="Trebuchet MS" w:hAnsi="Trebuchet MS" w:cs="Arial"/>
          <w:u w:val="single"/>
        </w:rPr>
      </w:pPr>
      <w:r w:rsidRPr="004E4C15">
        <w:rPr>
          <w:rFonts w:ascii="Trebuchet MS" w:hAnsi="Trebuchet MS" w:cs="Arial"/>
          <w:b/>
          <w:sz w:val="22"/>
          <w:u w:val="single"/>
        </w:rPr>
        <w:lastRenderedPageBreak/>
        <w:t xml:space="preserve">Część VI: Oświadczenia końcowe </w:t>
      </w:r>
    </w:p>
    <w:p w14:paraId="2C8B97D6" w14:textId="77777777" w:rsidR="007210B9" w:rsidRPr="004E4C15" w:rsidRDefault="007210B9" w:rsidP="007210B9">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informacje podane powyżej w częściach II–V są dokładne i prawidłowe oraz że zostały przedstawione z pełną świadomością konsekwencji poważnego wprowadzenia w błąd. </w:t>
      </w:r>
    </w:p>
    <w:p w14:paraId="024CC34A" w14:textId="77777777" w:rsidR="007210B9" w:rsidRPr="004E4C15" w:rsidRDefault="007210B9" w:rsidP="007210B9">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jest (są) w stanie, na żądanie i bez zwłoki, przedstawić zaświadczenia i inne rodzaje dowodów w formie dokumentów, z wyjątkiem przypadków, w których: </w:t>
      </w:r>
    </w:p>
    <w:p w14:paraId="55EC997D" w14:textId="77777777" w:rsidR="007210B9" w:rsidRPr="004E4C15" w:rsidRDefault="007210B9" w:rsidP="00F942F8">
      <w:pPr>
        <w:numPr>
          <w:ilvl w:val="0"/>
          <w:numId w:val="59"/>
        </w:numPr>
        <w:spacing w:after="160" w:line="254" w:lineRule="auto"/>
        <w:ind w:left="426" w:hanging="284"/>
        <w:jc w:val="both"/>
        <w:rPr>
          <w:rFonts w:ascii="Trebuchet MS" w:hAnsi="Trebuchet MS" w:cs="Arial"/>
        </w:rPr>
      </w:pPr>
      <w:r w:rsidRPr="004E4C15">
        <w:rPr>
          <w:rFonts w:ascii="Trebuchet MS" w:eastAsia="Calibri" w:hAnsi="Trebuchet MS" w:cs="Arial"/>
          <w:i/>
        </w:rPr>
        <w:t>instytucja zamawiająca lub podmiot zamawiający ma możliwość uzyskania odpowiednich dokumentów potwierdzających bezpośrednio za pomocą bezpłatnej krajowej bazy danych w dowolnym państwie członkowskim</w:t>
      </w:r>
      <w:r w:rsidRPr="004E4C15">
        <w:rPr>
          <w:rStyle w:val="Odwoanieprzypisudolnego"/>
          <w:rFonts w:ascii="Trebuchet MS" w:eastAsia="Calibri" w:hAnsi="Trebuchet MS" w:cs="Arial"/>
          <w:i/>
        </w:rPr>
        <w:footnoteReference w:id="48"/>
      </w:r>
      <w:r w:rsidRPr="004E4C15">
        <w:rPr>
          <w:rFonts w:ascii="Trebuchet MS" w:eastAsia="Calibri" w:hAnsi="Trebuchet MS" w:cs="Arial"/>
          <w:i/>
        </w:rPr>
        <w:t xml:space="preserve">, lub  </w:t>
      </w:r>
    </w:p>
    <w:p w14:paraId="70C945AC" w14:textId="77777777" w:rsidR="007210B9" w:rsidRPr="004E4C15" w:rsidRDefault="007210B9" w:rsidP="00F942F8">
      <w:pPr>
        <w:numPr>
          <w:ilvl w:val="0"/>
          <w:numId w:val="59"/>
        </w:numPr>
        <w:spacing w:after="160" w:line="254" w:lineRule="auto"/>
        <w:ind w:left="426" w:hanging="284"/>
        <w:jc w:val="both"/>
        <w:rPr>
          <w:rFonts w:ascii="Trebuchet MS" w:hAnsi="Trebuchet MS" w:cs="Arial"/>
        </w:rPr>
      </w:pPr>
      <w:r w:rsidRPr="004E4C15">
        <w:rPr>
          <w:rFonts w:ascii="Trebuchet MS" w:eastAsia="Calibri" w:hAnsi="Trebuchet MS" w:cs="Arial"/>
          <w:i/>
        </w:rPr>
        <w:t>najpóźniej od dnia 18 kwietnia 2018 r</w:t>
      </w:r>
      <w:r w:rsidRPr="004E4C15">
        <w:rPr>
          <w:rStyle w:val="Odwoanieprzypisudolnego"/>
          <w:rFonts w:ascii="Trebuchet MS" w:eastAsia="Calibri" w:hAnsi="Trebuchet MS" w:cs="Arial"/>
          <w:i/>
        </w:rPr>
        <w:footnoteReference w:id="49"/>
      </w:r>
      <w:r w:rsidRPr="004E4C15">
        <w:rPr>
          <w:rFonts w:ascii="Trebuchet MS" w:eastAsia="Calibri" w:hAnsi="Trebuchet MS" w:cs="Arial"/>
          <w:i/>
        </w:rPr>
        <w:t>., instytucja zamawiająca lub podmiot zamawiający już posiada odpowiednią dokumentację</w:t>
      </w:r>
      <w:r w:rsidRPr="004E4C15">
        <w:rPr>
          <w:rFonts w:ascii="Trebuchet MS" w:eastAsia="Calibri" w:hAnsi="Trebuchet MS" w:cs="Arial"/>
        </w:rPr>
        <w:t>.</w:t>
      </w:r>
      <w:r w:rsidRPr="004E4C15">
        <w:rPr>
          <w:rFonts w:ascii="Trebuchet MS" w:eastAsia="Calibri" w:hAnsi="Trebuchet MS" w:cs="Arial"/>
          <w:i/>
        </w:rPr>
        <w:t xml:space="preserve"> </w:t>
      </w:r>
    </w:p>
    <w:p w14:paraId="7482D297" w14:textId="443267AD" w:rsidR="007210B9" w:rsidRPr="004E4C15" w:rsidRDefault="007210B9" w:rsidP="007210B9">
      <w:pPr>
        <w:spacing w:after="160" w:line="252" w:lineRule="auto"/>
        <w:rPr>
          <w:rFonts w:ascii="Trebuchet MS" w:hAnsi="Trebuchet MS" w:cs="Arial"/>
        </w:rPr>
      </w:pPr>
      <w:r w:rsidRPr="004E4C15">
        <w:rPr>
          <w:rFonts w:ascii="Trebuchet MS" w:hAnsi="Trebuchet MS" w:cs="Arial"/>
        </w:rPr>
        <w:t xml:space="preserve">Niżej podpisany(-a)(-i) ……………………………………… oficjalnie wyraża(-ją) zgodę na to, aby </w:t>
      </w:r>
      <w:r w:rsidR="007B62C9" w:rsidRPr="004E4C15">
        <w:rPr>
          <w:rFonts w:ascii="Trebuchet MS" w:hAnsi="Trebuchet MS" w:cs="Arial"/>
        </w:rPr>
        <w:t xml:space="preserve">Miejskie Przedsiębiorstwo </w:t>
      </w:r>
      <w:r w:rsidR="007B62C9" w:rsidRPr="004E4C15">
        <w:rPr>
          <w:rFonts w:ascii="Trebuchet MS" w:hAnsi="Trebuchet MS"/>
          <w:i/>
        </w:rPr>
        <w:t>Wodociągów i Kanalizacji Sp. z o.o. w Łasku</w:t>
      </w:r>
      <w:r w:rsidRPr="004E4C15">
        <w:rPr>
          <w:rFonts w:ascii="Trebuchet MS" w:hAnsi="Trebuchet MS" w:cs="Arial"/>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4E4C15">
        <w:rPr>
          <w:rFonts w:ascii="Trebuchet MS" w:eastAsia="Calibri" w:hAnsi="Trebuchet MS" w:cs="Arial"/>
        </w:rPr>
        <w:t xml:space="preserve">[określić postępowanie o udzielenie zamówienia: (skrócony opis, adres publikacyjny w </w:t>
      </w:r>
      <w:r w:rsidRPr="004E4C15">
        <w:rPr>
          <w:rFonts w:ascii="Trebuchet MS" w:eastAsia="Calibri" w:hAnsi="Trebuchet MS" w:cs="Arial"/>
          <w:i/>
        </w:rPr>
        <w:t>Dzienniku Urzędowym Unii Europejskiej</w:t>
      </w:r>
      <w:r w:rsidRPr="004E4C15">
        <w:rPr>
          <w:rFonts w:ascii="Trebuchet MS" w:eastAsia="Calibri" w:hAnsi="Trebuchet MS" w:cs="Arial"/>
        </w:rPr>
        <w:t xml:space="preserve">, numer referencyjny) </w:t>
      </w:r>
    </w:p>
    <w:p w14:paraId="59D5D57A" w14:textId="77777777" w:rsidR="007210B9" w:rsidRPr="004E4C15" w:rsidRDefault="007210B9" w:rsidP="007210B9">
      <w:pPr>
        <w:spacing w:after="374" w:line="254" w:lineRule="auto"/>
        <w:rPr>
          <w:rFonts w:ascii="Trebuchet MS" w:eastAsia="Calibri" w:hAnsi="Trebuchet MS" w:cs="Arial"/>
        </w:rPr>
      </w:pPr>
    </w:p>
    <w:p w14:paraId="7B6B9570" w14:textId="77777777" w:rsidR="007210B9" w:rsidRPr="004E4C15" w:rsidRDefault="007210B9" w:rsidP="007210B9">
      <w:pPr>
        <w:spacing w:before="120" w:line="254" w:lineRule="auto"/>
        <w:rPr>
          <w:rFonts w:ascii="Trebuchet MS" w:hAnsi="Trebuchet MS" w:cs="Arial"/>
          <w:sz w:val="18"/>
          <w:szCs w:val="18"/>
        </w:rPr>
      </w:pPr>
      <w:r w:rsidRPr="004E4C15">
        <w:rPr>
          <w:rFonts w:ascii="Trebuchet MS" w:eastAsia="Calibri" w:hAnsi="Trebuchet MS" w:cs="Arial"/>
        </w:rPr>
        <w:t xml:space="preserve">Data </w:t>
      </w:r>
      <w:r w:rsidRPr="004E4C15">
        <w:rPr>
          <w:rFonts w:ascii="Trebuchet MS" w:eastAsia="Calibri" w:hAnsi="Trebuchet MS" w:cs="Arial"/>
          <w:sz w:val="18"/>
          <w:szCs w:val="18"/>
        </w:rPr>
        <w:t>[……………………..]</w:t>
      </w:r>
      <w:r w:rsidRPr="004E4C15">
        <w:rPr>
          <w:rFonts w:ascii="Trebuchet MS" w:eastAsia="Calibri" w:hAnsi="Trebuchet MS" w:cs="Arial"/>
        </w:rPr>
        <w:t xml:space="preserve">, miejscowość </w:t>
      </w:r>
      <w:r w:rsidRPr="004E4C15">
        <w:rPr>
          <w:rFonts w:ascii="Trebuchet MS" w:eastAsia="Calibri" w:hAnsi="Trebuchet MS" w:cs="Arial"/>
          <w:sz w:val="18"/>
          <w:szCs w:val="18"/>
        </w:rPr>
        <w:t>[………………..…..…..],</w:t>
      </w:r>
      <w:r w:rsidRPr="004E4C15">
        <w:rPr>
          <w:rFonts w:ascii="Trebuchet MS" w:eastAsia="Calibri" w:hAnsi="Trebuchet MS" w:cs="Arial"/>
        </w:rPr>
        <w:t xml:space="preserve"> podpis(-y): […………………………………..] </w:t>
      </w:r>
    </w:p>
    <w:p w14:paraId="6950EE02"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p>
    <w:p w14:paraId="60C7BA89" w14:textId="77777777" w:rsidR="007210B9" w:rsidRPr="004E4C15" w:rsidRDefault="007210B9" w:rsidP="007210B9">
      <w:pPr>
        <w:rPr>
          <w:rFonts w:ascii="Trebuchet MS" w:hAnsi="Trebuchet MS" w:cs="Arial"/>
          <w:b/>
        </w:rPr>
      </w:pPr>
    </w:p>
    <w:p w14:paraId="694C049D" w14:textId="77777777" w:rsidR="007210B9" w:rsidRPr="004E4C15" w:rsidRDefault="007210B9" w:rsidP="007210B9">
      <w:pPr>
        <w:rPr>
          <w:rFonts w:ascii="Trebuchet MS" w:hAnsi="Trebuchet MS" w:cs="Arial"/>
          <w:b/>
        </w:rPr>
      </w:pPr>
      <w:r w:rsidRPr="004E4C15">
        <w:rPr>
          <w:rFonts w:ascii="Trebuchet MS" w:hAnsi="Trebuchet MS" w:cs="Arial"/>
          <w:b/>
        </w:rPr>
        <w:br w:type="page"/>
      </w:r>
    </w:p>
    <w:p w14:paraId="2459FBFD"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3</w:t>
      </w:r>
    </w:p>
    <w:p w14:paraId="2B24E38A"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 xml:space="preserve">INFORMACJA DOTYCZĄCA GRUPY KAPITAŁOWEJ </w:t>
      </w:r>
    </w:p>
    <w:p w14:paraId="4139FBAD" w14:textId="77777777" w:rsidR="007210B9" w:rsidRPr="004E4C15" w:rsidRDefault="007210B9" w:rsidP="007210B9">
      <w:pPr>
        <w:pStyle w:val="Tekstpodstawowy"/>
        <w:spacing w:line="360" w:lineRule="auto"/>
        <w:ind w:right="1"/>
        <w:jc w:val="right"/>
        <w:outlineLvl w:val="0"/>
        <w:rPr>
          <w:rFonts w:ascii="Trebuchet MS" w:hAnsi="Trebuchet MS" w:cs="Arial"/>
          <w:sz w:val="16"/>
          <w:szCs w:val="16"/>
        </w:rPr>
      </w:pPr>
    </w:p>
    <w:p w14:paraId="6878EDD1" w14:textId="77777777" w:rsidR="007210B9" w:rsidRPr="004E4C15" w:rsidRDefault="007210B9" w:rsidP="007210B9">
      <w:pPr>
        <w:rPr>
          <w:rFonts w:ascii="Trebuchet MS" w:hAnsi="Trebuchet MS" w:cs="Tahoma"/>
          <w:iCs/>
          <w:sz w:val="18"/>
          <w:szCs w:val="18"/>
        </w:rPr>
      </w:pPr>
      <w:r w:rsidRPr="004E4C15">
        <w:rPr>
          <w:rFonts w:ascii="Trebuchet MS" w:hAnsi="Trebuchet MS" w:cs="Tahoma"/>
          <w:i/>
          <w:sz w:val="18"/>
          <w:szCs w:val="18"/>
        </w:rPr>
        <w:t xml:space="preserve">........................................                                                                                    </w:t>
      </w:r>
    </w:p>
    <w:p w14:paraId="02486031" w14:textId="77777777" w:rsidR="007210B9" w:rsidRPr="004E4C15" w:rsidRDefault="007210B9" w:rsidP="007210B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2D9EF58B" w14:textId="77777777" w:rsidR="007210B9" w:rsidRPr="004E4C15" w:rsidRDefault="007210B9" w:rsidP="007210B9">
      <w:pPr>
        <w:rPr>
          <w:rFonts w:ascii="Trebuchet MS" w:hAnsi="Trebuchet MS" w:cs="Tahoma"/>
          <w:b/>
          <w:sz w:val="18"/>
          <w:szCs w:val="18"/>
          <w:u w:val="single"/>
        </w:rPr>
      </w:pPr>
    </w:p>
    <w:p w14:paraId="463EA2C0" w14:textId="717081B0" w:rsidR="007210B9" w:rsidRPr="004E4C15" w:rsidRDefault="007210B9" w:rsidP="007210B9">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w:t>
      </w:r>
      <w:r w:rsidR="0099662E" w:rsidRPr="004E4C15">
        <w:rPr>
          <w:rFonts w:ascii="Trebuchet MS" w:hAnsi="Trebuchet MS" w:cs="Arial"/>
          <w:b/>
        </w:rPr>
        <w:t xml:space="preserve">Rozbudowa i modernizacja oczyszczalni ścieków </w:t>
      </w:r>
      <w:r w:rsidR="006944B4" w:rsidRPr="004E4C15">
        <w:rPr>
          <w:rFonts w:ascii="Trebuchet MS" w:hAnsi="Trebuchet MS" w:cs="Arial"/>
          <w:b/>
        </w:rPr>
        <w:br/>
      </w:r>
      <w:r w:rsidR="0099662E" w:rsidRPr="004E4C15">
        <w:rPr>
          <w:rFonts w:ascii="Trebuchet MS" w:hAnsi="Trebuchet MS" w:cs="Arial"/>
          <w:b/>
        </w:rPr>
        <w:t>w Łasku</w:t>
      </w:r>
      <w:r w:rsidRPr="004E4C15">
        <w:rPr>
          <w:rFonts w:ascii="Trebuchet MS" w:hAnsi="Trebuchet MS" w:cs="Arial"/>
          <w:b/>
        </w:rPr>
        <w:t>”</w:t>
      </w:r>
    </w:p>
    <w:p w14:paraId="6BF674A4" w14:textId="77777777" w:rsidR="007210B9" w:rsidRPr="004E4C15" w:rsidRDefault="007210B9" w:rsidP="007210B9">
      <w:pPr>
        <w:rPr>
          <w:rFonts w:ascii="Trebuchet MS" w:hAnsi="Trebuchet MS" w:cs="Tahoma"/>
          <w:b/>
          <w:sz w:val="18"/>
          <w:szCs w:val="18"/>
          <w:u w:val="single"/>
        </w:rPr>
      </w:pPr>
    </w:p>
    <w:p w14:paraId="68E5B010" w14:textId="77777777" w:rsidR="007210B9" w:rsidRPr="004E4C15" w:rsidRDefault="007210B9" w:rsidP="007210B9">
      <w:pPr>
        <w:spacing w:line="360" w:lineRule="auto"/>
        <w:jc w:val="center"/>
        <w:rPr>
          <w:rFonts w:ascii="Trebuchet MS" w:hAnsi="Trebuchet MS" w:cs="Tahoma"/>
          <w:b/>
          <w:sz w:val="18"/>
          <w:szCs w:val="18"/>
          <w:u w:val="single"/>
        </w:rPr>
      </w:pPr>
    </w:p>
    <w:p w14:paraId="4EA032A6" w14:textId="77777777" w:rsidR="007210B9" w:rsidRPr="004E4C15" w:rsidRDefault="007210B9" w:rsidP="007210B9">
      <w:pPr>
        <w:spacing w:line="360" w:lineRule="auto"/>
        <w:jc w:val="center"/>
        <w:rPr>
          <w:rFonts w:ascii="Trebuchet MS" w:hAnsi="Trebuchet MS" w:cs="Tahoma"/>
          <w:b/>
          <w:sz w:val="18"/>
          <w:szCs w:val="18"/>
          <w:u w:val="single"/>
        </w:rPr>
      </w:pPr>
      <w:r w:rsidRPr="004E4C15">
        <w:rPr>
          <w:rFonts w:ascii="Trebuchet MS" w:hAnsi="Trebuchet MS" w:cs="Tahoma"/>
          <w:b/>
          <w:sz w:val="18"/>
          <w:szCs w:val="18"/>
          <w:u w:val="single"/>
        </w:rPr>
        <w:t xml:space="preserve">INFORMACJA DOTYCZĄCA GRUPY KAPITAŁOWEJ </w:t>
      </w:r>
    </w:p>
    <w:p w14:paraId="72C3E62A" w14:textId="77777777" w:rsidR="007210B9" w:rsidRPr="004E4C15" w:rsidRDefault="007210B9" w:rsidP="007210B9">
      <w:pPr>
        <w:spacing w:line="360" w:lineRule="auto"/>
        <w:jc w:val="center"/>
        <w:rPr>
          <w:rFonts w:ascii="Trebuchet MS" w:hAnsi="Trebuchet MS" w:cs="Tahoma"/>
          <w:b/>
          <w:sz w:val="18"/>
          <w:szCs w:val="18"/>
          <w:u w:val="single"/>
        </w:rPr>
      </w:pPr>
    </w:p>
    <w:p w14:paraId="6061CD9F" w14:textId="77777777" w:rsidR="007210B9" w:rsidRPr="004E4C15" w:rsidRDefault="007210B9" w:rsidP="007210B9">
      <w:pPr>
        <w:spacing w:line="360" w:lineRule="auto"/>
        <w:jc w:val="center"/>
        <w:rPr>
          <w:rFonts w:ascii="Trebuchet MS" w:hAnsi="Trebuchet MS" w:cs="Tahoma"/>
          <w:b/>
          <w:sz w:val="18"/>
          <w:szCs w:val="18"/>
          <w:u w:val="single"/>
        </w:rPr>
      </w:pPr>
      <w:r w:rsidRPr="004E4C15">
        <w:rPr>
          <w:rFonts w:ascii="Trebuchet MS" w:hAnsi="Trebuchet MS" w:cs="Tahoma"/>
          <w:b/>
          <w:sz w:val="18"/>
          <w:szCs w:val="18"/>
          <w:u w:val="single"/>
        </w:rPr>
        <w:t>W związku z ubieganiem się o udzielenie w/w zamówienia publicznego oświadczam/-</w:t>
      </w:r>
      <w:proofErr w:type="spellStart"/>
      <w:r w:rsidRPr="004E4C15">
        <w:rPr>
          <w:rFonts w:ascii="Trebuchet MS" w:hAnsi="Trebuchet MS" w:cs="Tahoma"/>
          <w:b/>
          <w:sz w:val="18"/>
          <w:szCs w:val="18"/>
          <w:u w:val="single"/>
        </w:rPr>
        <w:t>amy</w:t>
      </w:r>
      <w:proofErr w:type="spellEnd"/>
      <w:r w:rsidRPr="004E4C15">
        <w:rPr>
          <w:rFonts w:ascii="Trebuchet MS" w:hAnsi="Trebuchet MS" w:cs="Tahoma"/>
          <w:b/>
          <w:sz w:val="18"/>
          <w:szCs w:val="18"/>
          <w:u w:val="single"/>
        </w:rPr>
        <w:t>, że</w:t>
      </w:r>
      <w:r w:rsidRPr="004E4C15">
        <w:rPr>
          <w:rStyle w:val="Odwoanieprzypisudolnego"/>
          <w:rFonts w:ascii="Trebuchet MS" w:hAnsi="Trebuchet MS" w:cs="Tahoma"/>
          <w:sz w:val="18"/>
          <w:szCs w:val="18"/>
        </w:rPr>
        <w:footnoteReference w:id="50"/>
      </w:r>
      <w:r w:rsidRPr="004E4C15">
        <w:rPr>
          <w:rFonts w:ascii="Trebuchet MS" w:hAnsi="Trebuchet MS" w:cs="Tahoma"/>
          <w:b/>
          <w:sz w:val="18"/>
          <w:szCs w:val="18"/>
          <w:u w:val="single"/>
        </w:rPr>
        <w:t>:</w:t>
      </w:r>
    </w:p>
    <w:p w14:paraId="231A2A0D" w14:textId="77777777" w:rsidR="007210B9" w:rsidRPr="004E4C15" w:rsidRDefault="007210B9" w:rsidP="007210B9">
      <w:pPr>
        <w:spacing w:line="360" w:lineRule="auto"/>
        <w:jc w:val="center"/>
        <w:rPr>
          <w:rFonts w:ascii="Trebuchet MS" w:hAnsi="Trebuchet MS" w:cs="Tahoma"/>
          <w:b/>
          <w:sz w:val="18"/>
          <w:szCs w:val="18"/>
          <w:u w:val="single"/>
        </w:rPr>
      </w:pPr>
    </w:p>
    <w:p w14:paraId="3DCBEDAB" w14:textId="77777777" w:rsidR="007210B9" w:rsidRPr="004E4C15" w:rsidRDefault="007210B9" w:rsidP="00F942F8">
      <w:pPr>
        <w:pStyle w:val="Akapitzlist"/>
        <w:numPr>
          <w:ilvl w:val="0"/>
          <w:numId w:val="41"/>
        </w:numPr>
        <w:spacing w:line="360" w:lineRule="auto"/>
        <w:jc w:val="both"/>
        <w:rPr>
          <w:rFonts w:ascii="Trebuchet MS" w:hAnsi="Trebuchet MS" w:cs="Tahoma"/>
          <w:sz w:val="18"/>
          <w:szCs w:val="18"/>
        </w:rPr>
      </w:pPr>
      <w:r w:rsidRPr="004E4C15">
        <w:rPr>
          <w:rFonts w:ascii="Trebuchet MS" w:hAnsi="Trebuchet MS" w:cs="Tahoma"/>
          <w:sz w:val="18"/>
          <w:szCs w:val="18"/>
        </w:rPr>
        <w:t xml:space="preserve">nie należę do grupy kapitałowej w rozumieniu ustawy z dnia 16 lutego 2007 r. o ochronie konkurencji </w:t>
      </w:r>
      <w:r w:rsidRPr="004E4C15">
        <w:rPr>
          <w:rFonts w:ascii="Trebuchet MS" w:hAnsi="Trebuchet MS" w:cs="Tahoma"/>
          <w:sz w:val="18"/>
          <w:szCs w:val="18"/>
        </w:rPr>
        <w:br/>
        <w:t>i konsumentów (Dz. U. 2015, poz. 184, z </w:t>
      </w:r>
      <w:proofErr w:type="spellStart"/>
      <w:r w:rsidRPr="004E4C15">
        <w:rPr>
          <w:rFonts w:ascii="Trebuchet MS" w:hAnsi="Trebuchet MS" w:cs="Tahoma"/>
          <w:sz w:val="18"/>
          <w:szCs w:val="18"/>
        </w:rPr>
        <w:t>późn</w:t>
      </w:r>
      <w:proofErr w:type="spellEnd"/>
      <w:r w:rsidRPr="004E4C15">
        <w:rPr>
          <w:rFonts w:ascii="Trebuchet MS" w:hAnsi="Trebuchet MS" w:cs="Tahoma"/>
          <w:sz w:val="18"/>
          <w:szCs w:val="18"/>
        </w:rPr>
        <w:t>. zm.) *</w:t>
      </w:r>
    </w:p>
    <w:p w14:paraId="536994C2" w14:textId="77777777" w:rsidR="007210B9" w:rsidRPr="004E4C15" w:rsidRDefault="007210B9" w:rsidP="00F942F8">
      <w:pPr>
        <w:pStyle w:val="Akapitzlist"/>
        <w:numPr>
          <w:ilvl w:val="0"/>
          <w:numId w:val="41"/>
        </w:numPr>
        <w:spacing w:line="360" w:lineRule="auto"/>
        <w:jc w:val="both"/>
        <w:rPr>
          <w:rFonts w:ascii="Trebuchet MS" w:hAnsi="Trebuchet MS" w:cs="Tahoma"/>
          <w:sz w:val="18"/>
          <w:szCs w:val="18"/>
        </w:rPr>
      </w:pPr>
      <w:r w:rsidRPr="004E4C15">
        <w:rPr>
          <w:rFonts w:ascii="Trebuchet MS" w:hAnsi="Trebuchet MS" w:cs="Tahoma"/>
          <w:sz w:val="18"/>
          <w:szCs w:val="18"/>
        </w:rPr>
        <w:t xml:space="preserve">należę do grupy kapitałowej w rozumieniu ustawy z dnia 16 lutego 2007 r. o ochronie konkurencji </w:t>
      </w:r>
      <w:r w:rsidRPr="004E4C15">
        <w:rPr>
          <w:rFonts w:ascii="Trebuchet MS" w:hAnsi="Trebuchet MS" w:cs="Tahoma"/>
          <w:sz w:val="18"/>
          <w:szCs w:val="18"/>
        </w:rPr>
        <w:br/>
        <w:t>i konsumentów (Dz. U. 2015, poz. 184, z </w:t>
      </w:r>
      <w:proofErr w:type="spellStart"/>
      <w:r w:rsidRPr="004E4C15">
        <w:rPr>
          <w:rFonts w:ascii="Trebuchet MS" w:hAnsi="Trebuchet MS" w:cs="Tahoma"/>
          <w:sz w:val="18"/>
          <w:szCs w:val="18"/>
        </w:rPr>
        <w:t>późn</w:t>
      </w:r>
      <w:proofErr w:type="spellEnd"/>
      <w:r w:rsidRPr="004E4C15">
        <w:rPr>
          <w:rFonts w:ascii="Trebuchet MS" w:hAnsi="Trebuchet MS" w:cs="Tahoma"/>
          <w:sz w:val="18"/>
          <w:szCs w:val="18"/>
        </w:rPr>
        <w:t xml:space="preserve">. zm.) *, w której skład wchodzą następujące podmioty </w:t>
      </w:r>
      <w:r w:rsidRPr="004E4C15">
        <w:rPr>
          <w:rFonts w:ascii="Trebuchet MS" w:hAnsi="Trebuchet MS" w:cs="Tahoma"/>
          <w:sz w:val="18"/>
          <w:szCs w:val="18"/>
        </w:rPr>
        <w:br/>
        <w:t>(w przypadku przynależności do grupy kapitałowej należy wymienić wszystkie podmioty należące do tej samej grupy kapitałowej, podać nazwę i siedzibę):</w:t>
      </w:r>
    </w:p>
    <w:p w14:paraId="147CB5F0" w14:textId="77777777" w:rsidR="007210B9" w:rsidRPr="004E4C15" w:rsidRDefault="007210B9" w:rsidP="007210B9">
      <w:pPr>
        <w:spacing w:line="360" w:lineRule="auto"/>
        <w:jc w:val="both"/>
        <w:rPr>
          <w:rFonts w:ascii="Trebuchet MS" w:hAnsi="Trebuchet MS" w:cs="Tahoma"/>
          <w:sz w:val="18"/>
          <w:szCs w:val="18"/>
        </w:rPr>
      </w:pPr>
    </w:p>
    <w:p w14:paraId="0F5C7B67" w14:textId="77777777" w:rsidR="007210B9" w:rsidRPr="004E4C15" w:rsidRDefault="007210B9" w:rsidP="007210B9">
      <w:pPr>
        <w:spacing w:line="360" w:lineRule="auto"/>
        <w:jc w:val="both"/>
        <w:rPr>
          <w:rFonts w:ascii="Trebuchet MS" w:hAnsi="Trebuchet MS" w:cs="Tahoma"/>
          <w:sz w:val="18"/>
          <w:szCs w:val="18"/>
        </w:rPr>
      </w:pPr>
      <w:r w:rsidRPr="004E4C15">
        <w:rPr>
          <w:rFonts w:ascii="Trebuchet MS" w:hAnsi="Trebuchet MS" w:cs="Tahoma"/>
          <w:sz w:val="18"/>
          <w:szCs w:val="18"/>
        </w:rPr>
        <w:t>o której mowa w art. 24 ust 2 pkt 5 ustawy Prawo zamówień publicznych.</w:t>
      </w:r>
    </w:p>
    <w:p w14:paraId="69F6CF45" w14:textId="77777777" w:rsidR="007210B9" w:rsidRPr="004E4C15" w:rsidRDefault="007210B9" w:rsidP="007210B9">
      <w:pPr>
        <w:spacing w:line="360" w:lineRule="auto"/>
        <w:jc w:val="both"/>
        <w:rPr>
          <w:rFonts w:ascii="Trebuchet MS" w:hAnsi="Trebuchet MS" w:cs="Tahoma"/>
          <w:sz w:val="18"/>
          <w:szCs w:val="18"/>
        </w:rPr>
      </w:pPr>
    </w:p>
    <w:p w14:paraId="3C7A7464" w14:textId="77777777" w:rsidR="007210B9" w:rsidRPr="004E4C15" w:rsidRDefault="007210B9" w:rsidP="007210B9">
      <w:pPr>
        <w:spacing w:after="120"/>
        <w:jc w:val="both"/>
        <w:rPr>
          <w:rFonts w:ascii="Trebuchet MS" w:hAnsi="Trebuchet MS" w:cs="Tahoma"/>
          <w:bCs/>
          <w:sz w:val="18"/>
          <w:szCs w:val="18"/>
        </w:rPr>
      </w:pPr>
      <w:r w:rsidRPr="004E4C15">
        <w:rPr>
          <w:rFonts w:ascii="Trebuchet MS" w:hAnsi="Trebuchet MS" w:cs="Tahoma"/>
          <w:bCs/>
          <w:sz w:val="18"/>
          <w:szCs w:val="18"/>
        </w:rPr>
        <w:t>Lista podmiotów należących do tej samej grupy kapitałowej:</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8435"/>
      </w:tblGrid>
      <w:tr w:rsidR="007210B9" w:rsidRPr="004E4C15" w14:paraId="306B5BBE" w14:textId="77777777" w:rsidTr="007210B9">
        <w:trPr>
          <w:trHeight w:val="826"/>
        </w:trPr>
        <w:tc>
          <w:tcPr>
            <w:tcW w:w="288"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40CFF080" w14:textId="77777777" w:rsidR="007210B9" w:rsidRPr="004E4C15" w:rsidRDefault="007210B9" w:rsidP="007210B9">
            <w:pPr>
              <w:jc w:val="center"/>
              <w:rPr>
                <w:rFonts w:ascii="Trebuchet MS" w:hAnsi="Trebuchet MS" w:cs="Tahoma"/>
                <w:b/>
                <w:sz w:val="18"/>
                <w:szCs w:val="18"/>
              </w:rPr>
            </w:pPr>
            <w:r w:rsidRPr="004E4C15">
              <w:rPr>
                <w:rFonts w:ascii="Trebuchet MS" w:hAnsi="Trebuchet MS" w:cs="Tahoma"/>
                <w:b/>
                <w:sz w:val="18"/>
                <w:szCs w:val="18"/>
              </w:rPr>
              <w:t>Lp.</w:t>
            </w:r>
          </w:p>
        </w:tc>
        <w:tc>
          <w:tcPr>
            <w:tcW w:w="4712"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044A45FB" w14:textId="77777777" w:rsidR="007210B9" w:rsidRPr="004E4C15" w:rsidRDefault="007210B9" w:rsidP="007210B9">
            <w:pPr>
              <w:jc w:val="center"/>
              <w:rPr>
                <w:rFonts w:ascii="Trebuchet MS" w:hAnsi="Trebuchet MS" w:cs="Tahoma"/>
                <w:b/>
                <w:sz w:val="18"/>
                <w:szCs w:val="18"/>
              </w:rPr>
            </w:pPr>
            <w:r w:rsidRPr="004E4C15">
              <w:rPr>
                <w:rFonts w:ascii="Trebuchet MS" w:hAnsi="Trebuchet MS" w:cs="Tahoma"/>
                <w:b/>
                <w:sz w:val="18"/>
                <w:szCs w:val="18"/>
              </w:rPr>
              <w:t>Nazwa i adres podmiotów należących do tej samej grupy kapitałowej</w:t>
            </w:r>
          </w:p>
        </w:tc>
      </w:tr>
      <w:tr w:rsidR="007210B9" w:rsidRPr="004E4C15" w14:paraId="12506BE3" w14:textId="77777777" w:rsidTr="007210B9">
        <w:trPr>
          <w:trHeight w:val="598"/>
        </w:trPr>
        <w:tc>
          <w:tcPr>
            <w:tcW w:w="288" w:type="pct"/>
            <w:tcBorders>
              <w:top w:val="single" w:sz="6" w:space="0" w:color="000000"/>
              <w:left w:val="single" w:sz="4" w:space="0" w:color="000000"/>
              <w:bottom w:val="single" w:sz="4" w:space="0" w:color="000000"/>
              <w:right w:val="single" w:sz="4" w:space="0" w:color="000000"/>
            </w:tcBorders>
            <w:vAlign w:val="center"/>
          </w:tcPr>
          <w:p w14:paraId="21AB4C49" w14:textId="77777777" w:rsidR="007210B9" w:rsidRPr="004E4C15" w:rsidRDefault="007210B9" w:rsidP="007210B9">
            <w:pPr>
              <w:jc w:val="center"/>
              <w:rPr>
                <w:rFonts w:ascii="Trebuchet MS" w:hAnsi="Trebuchet MS" w:cs="Tahoma"/>
                <w:b/>
                <w:sz w:val="18"/>
                <w:szCs w:val="18"/>
              </w:rPr>
            </w:pPr>
          </w:p>
        </w:tc>
        <w:tc>
          <w:tcPr>
            <w:tcW w:w="4712" w:type="pct"/>
            <w:tcBorders>
              <w:top w:val="single" w:sz="6" w:space="0" w:color="000000"/>
              <w:left w:val="single" w:sz="4" w:space="0" w:color="000000"/>
              <w:bottom w:val="single" w:sz="4" w:space="0" w:color="000000"/>
              <w:right w:val="single" w:sz="4" w:space="0" w:color="000000"/>
            </w:tcBorders>
            <w:vAlign w:val="center"/>
          </w:tcPr>
          <w:p w14:paraId="439A5234" w14:textId="77777777" w:rsidR="007210B9" w:rsidRPr="004E4C15" w:rsidRDefault="007210B9" w:rsidP="007210B9">
            <w:pPr>
              <w:jc w:val="center"/>
              <w:rPr>
                <w:rFonts w:ascii="Trebuchet MS" w:hAnsi="Trebuchet MS" w:cs="Tahoma"/>
                <w:sz w:val="18"/>
                <w:szCs w:val="18"/>
              </w:rPr>
            </w:pPr>
          </w:p>
        </w:tc>
      </w:tr>
      <w:tr w:rsidR="007210B9" w:rsidRPr="004E4C15" w14:paraId="130E958D" w14:textId="77777777" w:rsidTr="007210B9">
        <w:trPr>
          <w:trHeight w:val="564"/>
        </w:trPr>
        <w:tc>
          <w:tcPr>
            <w:tcW w:w="288" w:type="pct"/>
            <w:tcBorders>
              <w:top w:val="single" w:sz="4" w:space="0" w:color="000000"/>
              <w:left w:val="single" w:sz="4" w:space="0" w:color="000000"/>
              <w:bottom w:val="single" w:sz="4" w:space="0" w:color="000000"/>
              <w:right w:val="single" w:sz="4" w:space="0" w:color="000000"/>
            </w:tcBorders>
            <w:vAlign w:val="center"/>
          </w:tcPr>
          <w:p w14:paraId="32479285" w14:textId="77777777" w:rsidR="007210B9" w:rsidRPr="004E4C15"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14:paraId="7ECCD4D9" w14:textId="77777777" w:rsidR="007210B9" w:rsidRPr="004E4C15" w:rsidRDefault="007210B9" w:rsidP="007210B9">
            <w:pPr>
              <w:jc w:val="center"/>
              <w:rPr>
                <w:rFonts w:ascii="Trebuchet MS" w:hAnsi="Trebuchet MS" w:cs="Tahoma"/>
                <w:sz w:val="18"/>
                <w:szCs w:val="18"/>
              </w:rPr>
            </w:pPr>
          </w:p>
        </w:tc>
      </w:tr>
      <w:tr w:rsidR="007210B9" w:rsidRPr="004E4C15" w14:paraId="7245166B" w14:textId="77777777" w:rsidTr="007210B9">
        <w:trPr>
          <w:trHeight w:val="566"/>
        </w:trPr>
        <w:tc>
          <w:tcPr>
            <w:tcW w:w="288" w:type="pct"/>
            <w:tcBorders>
              <w:top w:val="single" w:sz="4" w:space="0" w:color="000000"/>
              <w:left w:val="single" w:sz="4" w:space="0" w:color="000000"/>
              <w:bottom w:val="single" w:sz="4" w:space="0" w:color="000000"/>
              <w:right w:val="single" w:sz="4" w:space="0" w:color="000000"/>
            </w:tcBorders>
            <w:vAlign w:val="center"/>
          </w:tcPr>
          <w:p w14:paraId="318BFA7F" w14:textId="77777777" w:rsidR="007210B9" w:rsidRPr="004E4C15"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14:paraId="62159D6C" w14:textId="77777777" w:rsidR="007210B9" w:rsidRPr="004E4C15" w:rsidRDefault="007210B9" w:rsidP="007210B9">
            <w:pPr>
              <w:jc w:val="center"/>
              <w:rPr>
                <w:rFonts w:ascii="Trebuchet MS" w:hAnsi="Trebuchet MS" w:cs="Tahoma"/>
                <w:sz w:val="18"/>
                <w:szCs w:val="18"/>
              </w:rPr>
            </w:pPr>
          </w:p>
        </w:tc>
      </w:tr>
    </w:tbl>
    <w:p w14:paraId="5F79ED12" w14:textId="77777777" w:rsidR="007210B9" w:rsidRPr="004E4C15" w:rsidRDefault="007210B9" w:rsidP="007210B9">
      <w:pPr>
        <w:rPr>
          <w:rFonts w:ascii="Trebuchet MS" w:hAnsi="Trebuchet MS" w:cs="Tahoma"/>
          <w:sz w:val="18"/>
          <w:szCs w:val="18"/>
        </w:rPr>
      </w:pPr>
    </w:p>
    <w:p w14:paraId="6388C273" w14:textId="77777777" w:rsidR="007210B9" w:rsidRPr="004E4C15" w:rsidRDefault="007210B9" w:rsidP="007210B9">
      <w:pPr>
        <w:rPr>
          <w:rFonts w:ascii="Trebuchet MS" w:hAnsi="Trebuchet MS" w:cs="Tahoma"/>
          <w:sz w:val="18"/>
          <w:szCs w:val="18"/>
        </w:rPr>
      </w:pPr>
    </w:p>
    <w:p w14:paraId="109899BC" w14:textId="77777777" w:rsidR="007210B9" w:rsidRPr="004E4C15" w:rsidRDefault="007210B9" w:rsidP="007210B9">
      <w:pPr>
        <w:pStyle w:val="Tekstpodstawowy"/>
        <w:spacing w:line="360" w:lineRule="auto"/>
        <w:ind w:right="1"/>
        <w:rPr>
          <w:rFonts w:ascii="Trebuchet MS" w:hAnsi="Trebuchet MS" w:cs="Arial"/>
          <w:b/>
          <w:sz w:val="16"/>
          <w:szCs w:val="16"/>
        </w:rPr>
      </w:pPr>
    </w:p>
    <w:p w14:paraId="494E809C" w14:textId="77777777" w:rsidR="007210B9" w:rsidRPr="004E4C15" w:rsidRDefault="007210B9" w:rsidP="007210B9">
      <w:pPr>
        <w:pStyle w:val="Tekstpodstawowy"/>
        <w:spacing w:line="360" w:lineRule="auto"/>
        <w:ind w:right="1"/>
        <w:rPr>
          <w:rFonts w:ascii="Trebuchet MS" w:hAnsi="Trebuchet MS" w:cs="Arial"/>
          <w:sz w:val="16"/>
          <w:szCs w:val="16"/>
        </w:rPr>
      </w:pPr>
      <w:r w:rsidRPr="004E4C15">
        <w:rPr>
          <w:rFonts w:ascii="Trebuchet MS" w:hAnsi="Trebuchet MS" w:cs="Arial"/>
          <w:sz w:val="16"/>
          <w:szCs w:val="16"/>
        </w:rPr>
        <w:t>..........................................., dnia .....................</w:t>
      </w:r>
      <w:r w:rsidRPr="004E4C15">
        <w:rPr>
          <w:rFonts w:ascii="Trebuchet MS" w:hAnsi="Trebuchet MS" w:cs="Arial"/>
          <w:sz w:val="16"/>
          <w:szCs w:val="16"/>
        </w:rPr>
        <w:tab/>
      </w:r>
      <w:r w:rsidRPr="004E4C15">
        <w:rPr>
          <w:rFonts w:ascii="Trebuchet MS" w:hAnsi="Trebuchet MS" w:cs="Arial"/>
          <w:sz w:val="16"/>
          <w:szCs w:val="16"/>
        </w:rPr>
        <w:tab/>
      </w:r>
      <w:r w:rsidRPr="004E4C15">
        <w:rPr>
          <w:rFonts w:ascii="Trebuchet MS" w:hAnsi="Trebuchet MS" w:cs="Arial"/>
          <w:sz w:val="16"/>
          <w:szCs w:val="16"/>
        </w:rPr>
        <w:tab/>
        <w:t>......................................................</w:t>
      </w:r>
    </w:p>
    <w:p w14:paraId="63A8CD2B" w14:textId="77777777" w:rsidR="007210B9" w:rsidRPr="004E4C15" w:rsidRDefault="007210B9" w:rsidP="007210B9">
      <w:pPr>
        <w:pStyle w:val="Tekstpodstawowy"/>
        <w:spacing w:line="360" w:lineRule="auto"/>
        <w:ind w:left="5103" w:right="1" w:firstLine="567"/>
        <w:rPr>
          <w:rFonts w:ascii="Trebuchet MS" w:hAnsi="Trebuchet MS" w:cs="Arial"/>
          <w:sz w:val="16"/>
          <w:szCs w:val="16"/>
        </w:rPr>
      </w:pPr>
      <w:r w:rsidRPr="004E4C15">
        <w:rPr>
          <w:rFonts w:ascii="Trebuchet MS" w:hAnsi="Trebuchet MS" w:cs="Arial"/>
          <w:sz w:val="16"/>
          <w:szCs w:val="16"/>
        </w:rPr>
        <w:t>Podpis wraz z pieczęcią osoby uprawnionej</w:t>
      </w:r>
    </w:p>
    <w:p w14:paraId="5DD3C50F" w14:textId="77777777" w:rsidR="007210B9" w:rsidRPr="004E4C15" w:rsidRDefault="007210B9" w:rsidP="007210B9">
      <w:pPr>
        <w:pStyle w:val="Tekstpodstawowy"/>
        <w:spacing w:line="360" w:lineRule="auto"/>
        <w:ind w:left="5103" w:right="1" w:firstLine="567"/>
        <w:rPr>
          <w:rFonts w:ascii="Trebuchet MS" w:hAnsi="Trebuchet MS" w:cs="Arial"/>
          <w:sz w:val="16"/>
          <w:szCs w:val="16"/>
        </w:rPr>
      </w:pPr>
      <w:r w:rsidRPr="004E4C15">
        <w:rPr>
          <w:rFonts w:ascii="Trebuchet MS" w:hAnsi="Trebuchet MS" w:cs="Arial"/>
          <w:sz w:val="16"/>
          <w:szCs w:val="16"/>
        </w:rPr>
        <w:t>do reprezentowania Wykonawcy</w:t>
      </w:r>
    </w:p>
    <w:p w14:paraId="203BB382" w14:textId="77777777" w:rsidR="007210B9" w:rsidRPr="004E4C15" w:rsidRDefault="007210B9" w:rsidP="007210B9">
      <w:pPr>
        <w:ind w:left="4672" w:firstLine="992"/>
        <w:rPr>
          <w:rFonts w:ascii="Trebuchet MS" w:hAnsi="Trebuchet MS" w:cs="Tahoma"/>
          <w:sz w:val="18"/>
          <w:szCs w:val="18"/>
        </w:rPr>
      </w:pPr>
    </w:p>
    <w:p w14:paraId="2D623AA6" w14:textId="77777777" w:rsidR="007210B9" w:rsidRPr="004E4C15" w:rsidRDefault="007210B9" w:rsidP="007210B9">
      <w:pPr>
        <w:spacing w:before="60" w:after="60"/>
        <w:jc w:val="both"/>
        <w:rPr>
          <w:rFonts w:ascii="Trebuchet MS" w:hAnsi="Trebuchet MS" w:cs="Tahoma"/>
          <w:b/>
          <w:sz w:val="18"/>
          <w:szCs w:val="18"/>
        </w:rPr>
      </w:pPr>
      <w:r w:rsidRPr="004E4C15">
        <w:rPr>
          <w:rFonts w:ascii="Trebuchet MS" w:hAnsi="Trebuchet MS" w:cs="Tahoma"/>
          <w:b/>
          <w:sz w:val="18"/>
          <w:szCs w:val="18"/>
        </w:rPr>
        <w:t>* niepotrzebne skreślić</w:t>
      </w:r>
    </w:p>
    <w:p w14:paraId="32AE7E04" w14:textId="77777777" w:rsidR="007210B9" w:rsidRPr="004E4C15" w:rsidRDefault="007210B9" w:rsidP="007210B9">
      <w:pPr>
        <w:tabs>
          <w:tab w:val="left" w:pos="5103"/>
          <w:tab w:val="left" w:pos="5670"/>
        </w:tabs>
        <w:spacing w:before="120"/>
        <w:ind w:right="72"/>
        <w:jc w:val="both"/>
        <w:rPr>
          <w:b/>
        </w:rPr>
        <w:sectPr w:rsidR="007210B9" w:rsidRPr="004E4C15" w:rsidSect="00A6189F">
          <w:headerReference w:type="default" r:id="rId15"/>
          <w:footerReference w:type="default" r:id="rId16"/>
          <w:footerReference w:type="first" r:id="rId17"/>
          <w:type w:val="continuous"/>
          <w:pgSz w:w="11906" w:h="16838" w:code="9"/>
          <w:pgMar w:top="1238" w:right="1418" w:bottom="1418" w:left="1418" w:header="709" w:footer="709" w:gutter="0"/>
          <w:cols w:space="708"/>
          <w:docGrid w:linePitch="360"/>
        </w:sectPr>
      </w:pPr>
    </w:p>
    <w:p w14:paraId="70588522" w14:textId="77777777" w:rsidR="0099662E" w:rsidRPr="004E4C15" w:rsidRDefault="0099662E" w:rsidP="0099662E">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4</w:t>
      </w:r>
    </w:p>
    <w:p w14:paraId="0EF86B21" w14:textId="46A97BA1" w:rsidR="0099662E" w:rsidRPr="004E4C15" w:rsidRDefault="0099662E" w:rsidP="0099662E">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WYKAZ ZAMÓWIE</w:t>
      </w:r>
      <w:r w:rsidR="00B071CC" w:rsidRPr="004E4C15">
        <w:rPr>
          <w:rFonts w:ascii="Trebuchet MS" w:hAnsi="Trebuchet MS" w:cs="Arial"/>
          <w:b/>
          <w:sz w:val="20"/>
        </w:rPr>
        <w:t>Ń</w:t>
      </w:r>
    </w:p>
    <w:p w14:paraId="0D4D6CD8" w14:textId="77777777" w:rsidR="007210B9" w:rsidRPr="004E4C15" w:rsidRDefault="007210B9" w:rsidP="007210B9">
      <w:pPr>
        <w:rPr>
          <w:rFonts w:ascii="Trebuchet MS" w:hAnsi="Trebuchet MS" w:cs="Tahoma"/>
          <w:iCs/>
          <w:sz w:val="18"/>
          <w:szCs w:val="18"/>
        </w:rPr>
      </w:pPr>
      <w:r w:rsidRPr="004E4C15">
        <w:rPr>
          <w:rFonts w:ascii="Trebuchet MS" w:hAnsi="Trebuchet MS" w:cs="Tahoma"/>
          <w:i/>
          <w:sz w:val="18"/>
          <w:szCs w:val="18"/>
        </w:rPr>
        <w:t xml:space="preserve">........................................                                                                                    </w:t>
      </w:r>
    </w:p>
    <w:p w14:paraId="6E555D61" w14:textId="77777777" w:rsidR="007210B9" w:rsidRPr="004E4C15" w:rsidRDefault="007210B9" w:rsidP="007210B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5BEC33F2" w14:textId="77777777" w:rsidR="007210B9" w:rsidRPr="004E4C15" w:rsidRDefault="007210B9" w:rsidP="007210B9">
      <w:pPr>
        <w:rPr>
          <w:rFonts w:ascii="Trebuchet MS" w:hAnsi="Trebuchet MS" w:cs="Tahoma"/>
          <w:b/>
          <w:sz w:val="18"/>
          <w:szCs w:val="18"/>
          <w:u w:val="single"/>
        </w:rPr>
      </w:pPr>
    </w:p>
    <w:p w14:paraId="0F919F5D" w14:textId="427C8AF9" w:rsidR="007210B9" w:rsidRPr="004E4C15" w:rsidRDefault="007210B9" w:rsidP="007210B9">
      <w:pPr>
        <w:jc w:val="both"/>
        <w:rPr>
          <w:rFonts w:ascii="Trebuchet MS" w:hAnsi="Trebuchet MS"/>
          <w:b/>
          <w:bCs/>
          <w:lang w:eastAsia="ar-SA"/>
        </w:rPr>
      </w:pPr>
      <w:r w:rsidRPr="004E4C15">
        <w:rPr>
          <w:rFonts w:ascii="Trebuchet MS" w:hAnsi="Trebuchet MS" w:cs="Tahoma"/>
          <w:b/>
        </w:rPr>
        <w:t xml:space="preserve">Dotyczy: </w:t>
      </w:r>
      <w:r w:rsidR="0099662E" w:rsidRPr="004E4C15">
        <w:rPr>
          <w:rFonts w:ascii="Trebuchet MS" w:hAnsi="Trebuchet MS" w:cs="Tahoma"/>
          <w:b/>
        </w:rPr>
        <w:t xml:space="preserve">przetargu nieograniczonego pn.: </w:t>
      </w:r>
      <w:r w:rsidR="0099662E" w:rsidRPr="004E4C15">
        <w:rPr>
          <w:rFonts w:ascii="Trebuchet MS" w:hAnsi="Trebuchet MS" w:cs="Arial"/>
          <w:b/>
        </w:rPr>
        <w:t>„Rozbudowa i modernizacja oczyszczalni ścieków w Łasku”</w:t>
      </w:r>
      <w:r w:rsidRPr="004E4C15">
        <w:rPr>
          <w:rFonts w:ascii="Trebuchet MS" w:hAnsi="Trebuchet MS" w:cs="Arial"/>
          <w:b/>
        </w:rPr>
        <w:t>”</w:t>
      </w:r>
    </w:p>
    <w:p w14:paraId="609B5B18" w14:textId="77777777" w:rsidR="007210B9" w:rsidRPr="004E4C15" w:rsidRDefault="007210B9" w:rsidP="007210B9">
      <w:pPr>
        <w:pStyle w:val="Tekstpodstawowy"/>
        <w:ind w:left="360" w:hanging="360"/>
        <w:rPr>
          <w:rFonts w:ascii="Trebuchet MS" w:hAnsi="Trebuchet MS" w:cs="Tahoma"/>
          <w:sz w:val="18"/>
          <w:szCs w:val="18"/>
          <w:lang w:eastAsia="ar-SA"/>
        </w:rPr>
      </w:pPr>
    </w:p>
    <w:p w14:paraId="43029D48" w14:textId="77777777" w:rsidR="007210B9" w:rsidRPr="004E4C15" w:rsidRDefault="007210B9" w:rsidP="007210B9">
      <w:pPr>
        <w:pStyle w:val="Tekstpodstawowy"/>
        <w:ind w:left="360" w:hanging="360"/>
        <w:rPr>
          <w:rFonts w:ascii="Trebuchet MS" w:hAnsi="Trebuchet MS" w:cs="Tahoma"/>
          <w:sz w:val="22"/>
          <w:szCs w:val="22"/>
          <w:lang w:eastAsia="ar-SA"/>
        </w:rPr>
      </w:pPr>
    </w:p>
    <w:p w14:paraId="5658ACC5" w14:textId="77777777" w:rsidR="007210B9" w:rsidRPr="004E4C15" w:rsidRDefault="007210B9" w:rsidP="007210B9">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b/>
          <w:bCs/>
          <w:sz w:val="22"/>
          <w:szCs w:val="22"/>
        </w:rPr>
        <w:t xml:space="preserve">WYKAZ ZAMÓWIEŃ  </w:t>
      </w:r>
    </w:p>
    <w:p w14:paraId="22E8E4B3" w14:textId="77777777" w:rsidR="007210B9" w:rsidRPr="004E4C15" w:rsidRDefault="007210B9" w:rsidP="007210B9">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sz w:val="22"/>
          <w:szCs w:val="22"/>
        </w:rPr>
        <w:t>SPEŁNIAJĄCYCH WYMAGANIA W SIWZ</w:t>
      </w:r>
    </w:p>
    <w:p w14:paraId="5B9A666A" w14:textId="77777777" w:rsidR="007210B9" w:rsidRPr="004E4C15" w:rsidRDefault="007210B9" w:rsidP="007210B9">
      <w:pPr>
        <w:rPr>
          <w:rFonts w:ascii="Trebuchet MS" w:hAnsi="Trebuchet MS" w:cs="Tahoma"/>
          <w:sz w:val="18"/>
          <w:szCs w:val="18"/>
        </w:rPr>
      </w:pPr>
      <w:r w:rsidRPr="004E4C15">
        <w:rPr>
          <w:rFonts w:ascii="Trebuchet MS" w:hAnsi="Trebuchet MS" w:cs="Tahoma"/>
          <w:sz w:val="18"/>
          <w:szCs w:val="18"/>
        </w:rPr>
        <w:t>Nazwa Wykonawcy: .......................................................................................................................</w:t>
      </w:r>
    </w:p>
    <w:p w14:paraId="4D57E3F9" w14:textId="77777777" w:rsidR="007210B9" w:rsidRPr="004E4C15" w:rsidRDefault="007210B9" w:rsidP="007210B9">
      <w:pPr>
        <w:rPr>
          <w:rFonts w:ascii="Trebuchet MS" w:hAnsi="Trebuchet MS" w:cs="Tahoma"/>
          <w:sz w:val="18"/>
          <w:szCs w:val="18"/>
        </w:rPr>
      </w:pPr>
    </w:p>
    <w:p w14:paraId="3FD19DC6" w14:textId="77777777" w:rsidR="007210B9" w:rsidRPr="004E4C15" w:rsidRDefault="007210B9" w:rsidP="007210B9">
      <w:pPr>
        <w:rPr>
          <w:rFonts w:ascii="Trebuchet MS" w:hAnsi="Trebuchet MS" w:cs="Tahoma"/>
          <w:sz w:val="18"/>
          <w:szCs w:val="18"/>
        </w:rPr>
      </w:pPr>
      <w:r w:rsidRPr="004E4C15">
        <w:rPr>
          <w:rFonts w:ascii="Trebuchet MS" w:hAnsi="Trebuchet MS" w:cs="Tahoma"/>
          <w:sz w:val="18"/>
          <w:szCs w:val="18"/>
        </w:rPr>
        <w:t>Adres Wykonawcy: ........................................................................................................................</w:t>
      </w:r>
    </w:p>
    <w:p w14:paraId="679E985C" w14:textId="77777777" w:rsidR="007210B9" w:rsidRPr="004E4C15" w:rsidRDefault="007210B9" w:rsidP="007210B9">
      <w:pPr>
        <w:rPr>
          <w:rFonts w:ascii="Tahoma" w:hAnsi="Tahoma" w:cs="Tahoma"/>
          <w:sz w:val="18"/>
          <w:szCs w:val="18"/>
        </w:rPr>
      </w:pPr>
    </w:p>
    <w:tbl>
      <w:tblPr>
        <w:tblW w:w="14910" w:type="dxa"/>
        <w:tblInd w:w="-730" w:type="dxa"/>
        <w:tblLayout w:type="fixed"/>
        <w:tblCellMar>
          <w:left w:w="0" w:type="dxa"/>
          <w:right w:w="0" w:type="dxa"/>
        </w:tblCellMar>
        <w:tblLook w:val="04A0" w:firstRow="1" w:lastRow="0" w:firstColumn="1" w:lastColumn="0" w:noHBand="0" w:noVBand="1"/>
      </w:tblPr>
      <w:tblGrid>
        <w:gridCol w:w="363"/>
        <w:gridCol w:w="2360"/>
        <w:gridCol w:w="1553"/>
        <w:gridCol w:w="3402"/>
        <w:gridCol w:w="4252"/>
        <w:gridCol w:w="2044"/>
        <w:gridCol w:w="936"/>
      </w:tblGrid>
      <w:tr w:rsidR="007210B9" w:rsidRPr="004E4C15" w14:paraId="3EA6D076" w14:textId="77777777" w:rsidTr="007210B9">
        <w:trPr>
          <w:cantSplit/>
          <w:trHeight w:val="1189"/>
        </w:trPr>
        <w:tc>
          <w:tcPr>
            <w:tcW w:w="364" w:type="dxa"/>
            <w:tcBorders>
              <w:top w:val="single" w:sz="2" w:space="0" w:color="000000"/>
              <w:left w:val="single" w:sz="2" w:space="0" w:color="000000"/>
              <w:bottom w:val="single" w:sz="2" w:space="0" w:color="000000"/>
              <w:right w:val="single" w:sz="4" w:space="0" w:color="auto"/>
            </w:tcBorders>
            <w:shd w:val="pct15" w:color="auto" w:fill="auto"/>
            <w:vAlign w:val="center"/>
            <w:hideMark/>
          </w:tcPr>
          <w:p w14:paraId="4A47DCAF"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L.p.</w:t>
            </w:r>
          </w:p>
        </w:tc>
        <w:tc>
          <w:tcPr>
            <w:tcW w:w="2360" w:type="dxa"/>
            <w:tcBorders>
              <w:top w:val="single" w:sz="2" w:space="0" w:color="000000"/>
              <w:left w:val="single" w:sz="4" w:space="0" w:color="auto"/>
              <w:bottom w:val="single" w:sz="2" w:space="0" w:color="000000"/>
              <w:right w:val="nil"/>
            </w:tcBorders>
            <w:shd w:val="pct15" w:color="auto" w:fill="auto"/>
            <w:vAlign w:val="center"/>
            <w:hideMark/>
          </w:tcPr>
          <w:p w14:paraId="41EA088E" w14:textId="3099DB2C" w:rsidR="007210B9" w:rsidRPr="004E4C15" w:rsidRDefault="006944B4"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Nazwa Z</w:t>
            </w:r>
            <w:r w:rsidR="007210B9" w:rsidRPr="004E4C15">
              <w:rPr>
                <w:rFonts w:ascii="Trebuchet MS" w:hAnsi="Trebuchet MS" w:cs="Tahoma"/>
                <w:b/>
                <w:bCs/>
                <w:sz w:val="18"/>
                <w:szCs w:val="18"/>
              </w:rPr>
              <w:t xml:space="preserve">amawiającego </w:t>
            </w:r>
          </w:p>
          <w:p w14:paraId="4A570767"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(zleceniodawcy)</w:t>
            </w:r>
          </w:p>
        </w:tc>
        <w:tc>
          <w:tcPr>
            <w:tcW w:w="15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07C3CFC4" w14:textId="77777777" w:rsidR="007210B9" w:rsidRPr="004E4C15" w:rsidRDefault="007210B9"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Okres realizacji </w:t>
            </w:r>
          </w:p>
          <w:p w14:paraId="7E064168"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od </w:t>
            </w:r>
            <w:proofErr w:type="spellStart"/>
            <w:r w:rsidRPr="004E4C15">
              <w:rPr>
                <w:rFonts w:ascii="Trebuchet MS" w:hAnsi="Trebuchet MS" w:cs="Tahoma"/>
                <w:b/>
                <w:bCs/>
                <w:sz w:val="18"/>
                <w:szCs w:val="18"/>
              </w:rPr>
              <w:t>dz</w:t>
            </w:r>
            <w:proofErr w:type="spellEnd"/>
            <w:r w:rsidRPr="004E4C15">
              <w:rPr>
                <w:rFonts w:ascii="Trebuchet MS" w:hAnsi="Trebuchet MS" w:cs="Tahoma"/>
                <w:b/>
                <w:bCs/>
                <w:sz w:val="18"/>
                <w:szCs w:val="18"/>
              </w:rPr>
              <w:t xml:space="preserve">/mc/rok       do </w:t>
            </w:r>
            <w:proofErr w:type="spellStart"/>
            <w:r w:rsidRPr="004E4C15">
              <w:rPr>
                <w:rFonts w:ascii="Trebuchet MS" w:hAnsi="Trebuchet MS" w:cs="Tahoma"/>
                <w:b/>
                <w:bCs/>
                <w:sz w:val="18"/>
                <w:szCs w:val="18"/>
              </w:rPr>
              <w:t>dz</w:t>
            </w:r>
            <w:proofErr w:type="spellEnd"/>
            <w:r w:rsidRPr="004E4C15">
              <w:rPr>
                <w:rFonts w:ascii="Trebuchet MS" w:hAnsi="Trebuchet MS" w:cs="Tahoma"/>
                <w:b/>
                <w:bCs/>
                <w:sz w:val="18"/>
                <w:szCs w:val="18"/>
              </w:rPr>
              <w:t>/mc/rok</w:t>
            </w:r>
          </w:p>
        </w:tc>
        <w:tc>
          <w:tcPr>
            <w:tcW w:w="3402" w:type="dxa"/>
            <w:tcBorders>
              <w:top w:val="single" w:sz="2" w:space="0" w:color="000000"/>
              <w:left w:val="single" w:sz="2" w:space="0" w:color="000000"/>
              <w:bottom w:val="single" w:sz="2" w:space="0" w:color="000000"/>
              <w:right w:val="nil"/>
            </w:tcBorders>
            <w:shd w:val="pct15" w:color="auto" w:fill="auto"/>
            <w:vAlign w:val="center"/>
            <w:hideMark/>
          </w:tcPr>
          <w:p w14:paraId="51081D41"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Nazwa zrealizowanego zamówienia</w:t>
            </w:r>
          </w:p>
        </w:tc>
        <w:tc>
          <w:tcPr>
            <w:tcW w:w="42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3F5724CC" w14:textId="77777777" w:rsidR="007210B9" w:rsidRPr="004E4C15" w:rsidRDefault="007210B9"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Zakres realizacji potwierdzający </w:t>
            </w:r>
          </w:p>
          <w:p w14:paraId="0D2B8C51"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zgodność z wymaganiami dotyczącymi przedmiotowego postępowania </w:t>
            </w:r>
          </w:p>
        </w:tc>
        <w:tc>
          <w:tcPr>
            <w:tcW w:w="2044"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5AB2A99C" w14:textId="77777777" w:rsidR="007210B9" w:rsidRPr="004E4C15" w:rsidRDefault="007210B9"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Wartość brutto</w:t>
            </w:r>
          </w:p>
          <w:p w14:paraId="1321A9A1" w14:textId="77777777" w:rsidR="007210B9" w:rsidRPr="004E4C15" w:rsidRDefault="007210B9" w:rsidP="007210B9">
            <w:pPr>
              <w:spacing w:line="276" w:lineRule="auto"/>
              <w:jc w:val="center"/>
              <w:rPr>
                <w:rFonts w:ascii="Trebuchet MS" w:hAnsi="Trebuchet MS" w:cs="Tahoma"/>
                <w:b/>
                <w:bCs/>
                <w:sz w:val="18"/>
                <w:szCs w:val="18"/>
              </w:rPr>
            </w:pPr>
            <w:r w:rsidRPr="004E4C15">
              <w:rPr>
                <w:rFonts w:ascii="Trebuchet MS" w:hAnsi="Trebuchet MS" w:cs="Tahoma"/>
                <w:b/>
                <w:bCs/>
                <w:sz w:val="18"/>
                <w:szCs w:val="18"/>
              </w:rPr>
              <w:t xml:space="preserve">zrealizowanych </w:t>
            </w:r>
          </w:p>
          <w:p w14:paraId="0D7544CE"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usług (zł)</w:t>
            </w:r>
          </w:p>
        </w:tc>
        <w:tc>
          <w:tcPr>
            <w:tcW w:w="936" w:type="dxa"/>
            <w:tcBorders>
              <w:top w:val="single" w:sz="2" w:space="0" w:color="000000"/>
              <w:left w:val="single" w:sz="2" w:space="0" w:color="000000"/>
              <w:bottom w:val="single" w:sz="2" w:space="0" w:color="000000"/>
              <w:right w:val="single" w:sz="2" w:space="0" w:color="000000"/>
            </w:tcBorders>
            <w:shd w:val="pct15" w:color="auto" w:fill="auto"/>
            <w:vAlign w:val="center"/>
          </w:tcPr>
          <w:p w14:paraId="66DD58F7" w14:textId="77777777" w:rsidR="007210B9" w:rsidRPr="004E4C15" w:rsidRDefault="007210B9" w:rsidP="007210B9">
            <w:pPr>
              <w:spacing w:line="360" w:lineRule="auto"/>
              <w:jc w:val="center"/>
              <w:rPr>
                <w:rFonts w:ascii="Trebuchet MS" w:hAnsi="Trebuchet MS" w:cs="Tahoma"/>
                <w:b/>
                <w:bCs/>
                <w:sz w:val="18"/>
                <w:szCs w:val="18"/>
                <w:lang w:eastAsia="ar-SA"/>
              </w:rPr>
            </w:pPr>
            <w:r w:rsidRPr="004E4C15">
              <w:rPr>
                <w:rFonts w:ascii="Trebuchet MS" w:hAnsi="Trebuchet MS" w:cs="Tahoma"/>
                <w:b/>
                <w:bCs/>
                <w:sz w:val="18"/>
                <w:szCs w:val="18"/>
              </w:rPr>
              <w:t>Dowód</w:t>
            </w:r>
            <w:r w:rsidR="00556F7E" w:rsidRPr="004E4C15">
              <w:rPr>
                <w:rFonts w:ascii="Trebuchet MS" w:hAnsi="Trebuchet MS" w:cs="Tahoma"/>
                <w:b/>
                <w:sz w:val="18"/>
                <w:szCs w:val="18"/>
                <w:vertAlign w:val="superscript"/>
              </w:rPr>
              <w:footnoteReference w:id="51"/>
            </w:r>
          </w:p>
          <w:p w14:paraId="54AAFC88"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p>
        </w:tc>
      </w:tr>
      <w:tr w:rsidR="007210B9" w:rsidRPr="004E4C15" w14:paraId="0FB7951E" w14:textId="77777777" w:rsidTr="007210B9">
        <w:trPr>
          <w:cantSplit/>
          <w:trHeight w:val="439"/>
        </w:trPr>
        <w:tc>
          <w:tcPr>
            <w:tcW w:w="364" w:type="dxa"/>
            <w:tcBorders>
              <w:top w:val="single" w:sz="2" w:space="0" w:color="000000"/>
              <w:left w:val="single" w:sz="2" w:space="0" w:color="000000"/>
              <w:bottom w:val="single" w:sz="2" w:space="0" w:color="000000"/>
              <w:right w:val="single" w:sz="4" w:space="0" w:color="auto"/>
            </w:tcBorders>
            <w:vAlign w:val="center"/>
            <w:hideMark/>
          </w:tcPr>
          <w:p w14:paraId="20981DA7"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sz w:val="18"/>
                <w:szCs w:val="18"/>
              </w:rPr>
              <w:t>1.</w:t>
            </w:r>
          </w:p>
        </w:tc>
        <w:tc>
          <w:tcPr>
            <w:tcW w:w="2360" w:type="dxa"/>
            <w:tcBorders>
              <w:top w:val="single" w:sz="2" w:space="0" w:color="000000"/>
              <w:left w:val="single" w:sz="4" w:space="0" w:color="auto"/>
              <w:bottom w:val="single" w:sz="2" w:space="0" w:color="000000"/>
              <w:right w:val="nil"/>
            </w:tcBorders>
            <w:vAlign w:val="center"/>
          </w:tcPr>
          <w:p w14:paraId="06B660E5"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1553" w:type="dxa"/>
            <w:tcBorders>
              <w:top w:val="single" w:sz="2" w:space="0" w:color="000000"/>
              <w:left w:val="single" w:sz="2" w:space="0" w:color="000000"/>
              <w:bottom w:val="single" w:sz="2" w:space="0" w:color="000000"/>
              <w:right w:val="single" w:sz="2" w:space="0" w:color="000000"/>
            </w:tcBorders>
            <w:vAlign w:val="center"/>
          </w:tcPr>
          <w:p w14:paraId="1DAFE0C6"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3402" w:type="dxa"/>
            <w:tcBorders>
              <w:top w:val="single" w:sz="2" w:space="0" w:color="000000"/>
              <w:left w:val="single" w:sz="2" w:space="0" w:color="000000"/>
              <w:bottom w:val="single" w:sz="2" w:space="0" w:color="000000"/>
              <w:right w:val="nil"/>
            </w:tcBorders>
            <w:vAlign w:val="center"/>
          </w:tcPr>
          <w:p w14:paraId="7F4ECC84"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4253" w:type="dxa"/>
            <w:tcBorders>
              <w:top w:val="single" w:sz="2" w:space="0" w:color="000000"/>
              <w:left w:val="single" w:sz="2" w:space="0" w:color="000000"/>
              <w:bottom w:val="single" w:sz="2" w:space="0" w:color="000000"/>
              <w:right w:val="single" w:sz="2" w:space="0" w:color="000000"/>
            </w:tcBorders>
            <w:vAlign w:val="center"/>
          </w:tcPr>
          <w:p w14:paraId="0D08D3D3" w14:textId="77777777" w:rsidR="007210B9" w:rsidRPr="004E4C15" w:rsidRDefault="007210B9" w:rsidP="007210B9">
            <w:pPr>
              <w:tabs>
                <w:tab w:val="left" w:pos="425"/>
              </w:tabs>
              <w:ind w:left="425"/>
              <w:jc w:val="both"/>
              <w:rPr>
                <w:rFonts w:ascii="Trebuchet MS" w:hAnsi="Trebuchet MS" w:cs="Tahoma"/>
                <w:i/>
                <w:sz w:val="18"/>
                <w:szCs w:val="18"/>
                <w:lang w:eastAsia="ar-SA"/>
              </w:rPr>
            </w:pPr>
          </w:p>
          <w:p w14:paraId="26B30079" w14:textId="77777777" w:rsidR="007210B9" w:rsidRPr="004E4C15"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single" w:sz="2" w:space="0" w:color="000000"/>
              <w:left w:val="single" w:sz="2" w:space="0" w:color="000000"/>
              <w:bottom w:val="single" w:sz="2" w:space="0" w:color="000000"/>
              <w:right w:val="single" w:sz="2" w:space="0" w:color="000000"/>
            </w:tcBorders>
            <w:vAlign w:val="center"/>
          </w:tcPr>
          <w:p w14:paraId="3C25EBFD"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936" w:type="dxa"/>
            <w:tcBorders>
              <w:top w:val="single" w:sz="2" w:space="0" w:color="000000"/>
              <w:left w:val="single" w:sz="2" w:space="0" w:color="000000"/>
              <w:bottom w:val="single" w:sz="2" w:space="0" w:color="000000"/>
              <w:right w:val="single" w:sz="2" w:space="0" w:color="000000"/>
            </w:tcBorders>
            <w:vAlign w:val="center"/>
            <w:hideMark/>
          </w:tcPr>
          <w:p w14:paraId="15DB0E12"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bCs/>
                <w:sz w:val="18"/>
                <w:szCs w:val="18"/>
              </w:rPr>
              <w:t>TAK/NIE*</w:t>
            </w:r>
          </w:p>
        </w:tc>
      </w:tr>
      <w:tr w:rsidR="007210B9" w:rsidRPr="004E4C15" w14:paraId="1C07D94A" w14:textId="77777777" w:rsidTr="007210B9">
        <w:trPr>
          <w:cantSplit/>
          <w:trHeight w:val="434"/>
        </w:trPr>
        <w:tc>
          <w:tcPr>
            <w:tcW w:w="364" w:type="dxa"/>
            <w:tcBorders>
              <w:top w:val="nil"/>
              <w:left w:val="single" w:sz="2" w:space="0" w:color="000000"/>
              <w:bottom w:val="single" w:sz="4" w:space="0" w:color="auto"/>
              <w:right w:val="single" w:sz="4" w:space="0" w:color="auto"/>
            </w:tcBorders>
            <w:vAlign w:val="center"/>
            <w:hideMark/>
          </w:tcPr>
          <w:p w14:paraId="10E06BCE"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sz w:val="18"/>
                <w:szCs w:val="18"/>
              </w:rPr>
              <w:t>2.</w:t>
            </w:r>
          </w:p>
        </w:tc>
        <w:tc>
          <w:tcPr>
            <w:tcW w:w="2360" w:type="dxa"/>
            <w:tcBorders>
              <w:top w:val="nil"/>
              <w:left w:val="single" w:sz="4" w:space="0" w:color="auto"/>
              <w:bottom w:val="single" w:sz="4" w:space="0" w:color="auto"/>
              <w:right w:val="nil"/>
            </w:tcBorders>
            <w:vAlign w:val="center"/>
          </w:tcPr>
          <w:p w14:paraId="0C947164"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1553" w:type="dxa"/>
            <w:tcBorders>
              <w:top w:val="nil"/>
              <w:left w:val="single" w:sz="2" w:space="0" w:color="000000"/>
              <w:bottom w:val="single" w:sz="4" w:space="0" w:color="auto"/>
              <w:right w:val="single" w:sz="2" w:space="0" w:color="000000"/>
            </w:tcBorders>
            <w:vAlign w:val="center"/>
          </w:tcPr>
          <w:p w14:paraId="35CEBB9B"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3402" w:type="dxa"/>
            <w:tcBorders>
              <w:top w:val="nil"/>
              <w:left w:val="single" w:sz="2" w:space="0" w:color="000000"/>
              <w:bottom w:val="single" w:sz="4" w:space="0" w:color="auto"/>
              <w:right w:val="nil"/>
            </w:tcBorders>
            <w:vAlign w:val="center"/>
          </w:tcPr>
          <w:p w14:paraId="56FFFE93"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4253" w:type="dxa"/>
            <w:tcBorders>
              <w:top w:val="nil"/>
              <w:left w:val="single" w:sz="2" w:space="0" w:color="000000"/>
              <w:bottom w:val="single" w:sz="4" w:space="0" w:color="auto"/>
              <w:right w:val="single" w:sz="2" w:space="0" w:color="000000"/>
            </w:tcBorders>
            <w:vAlign w:val="center"/>
          </w:tcPr>
          <w:p w14:paraId="35D6425E" w14:textId="77777777" w:rsidR="007210B9" w:rsidRPr="004E4C15"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nil"/>
              <w:left w:val="single" w:sz="2" w:space="0" w:color="000000"/>
              <w:bottom w:val="single" w:sz="4" w:space="0" w:color="auto"/>
              <w:right w:val="single" w:sz="2" w:space="0" w:color="000000"/>
            </w:tcBorders>
            <w:vAlign w:val="center"/>
          </w:tcPr>
          <w:p w14:paraId="77BCD860"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936" w:type="dxa"/>
            <w:tcBorders>
              <w:top w:val="nil"/>
              <w:left w:val="single" w:sz="2" w:space="0" w:color="000000"/>
              <w:bottom w:val="single" w:sz="4" w:space="0" w:color="auto"/>
              <w:right w:val="single" w:sz="2" w:space="0" w:color="000000"/>
            </w:tcBorders>
            <w:vAlign w:val="center"/>
            <w:hideMark/>
          </w:tcPr>
          <w:p w14:paraId="22C5DEFA"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bCs/>
                <w:sz w:val="18"/>
                <w:szCs w:val="18"/>
              </w:rPr>
              <w:t>TAK/NIE*</w:t>
            </w:r>
          </w:p>
        </w:tc>
      </w:tr>
    </w:tbl>
    <w:p w14:paraId="7427B5C2" w14:textId="77777777" w:rsidR="007210B9" w:rsidRPr="004E4C15" w:rsidRDefault="007210B9" w:rsidP="007210B9">
      <w:pPr>
        <w:jc w:val="both"/>
        <w:rPr>
          <w:rFonts w:ascii="Tahoma" w:eastAsia="SimSun" w:hAnsi="Tahoma" w:cs="Tahoma"/>
          <w:sz w:val="18"/>
          <w:szCs w:val="18"/>
          <w:lang w:eastAsia="zh-CN"/>
        </w:rPr>
      </w:pPr>
    </w:p>
    <w:p w14:paraId="3274D76D" w14:textId="77777777" w:rsidR="007210B9" w:rsidRPr="004E4C15" w:rsidRDefault="007210B9" w:rsidP="007210B9">
      <w:pPr>
        <w:jc w:val="both"/>
        <w:rPr>
          <w:rFonts w:ascii="Trebuchet MS" w:eastAsia="SimSun" w:hAnsi="Trebuchet MS" w:cs="Tahoma"/>
          <w:sz w:val="16"/>
          <w:szCs w:val="16"/>
          <w:lang w:eastAsia="zh-CN"/>
        </w:rPr>
      </w:pPr>
      <w:r w:rsidRPr="004E4C15">
        <w:rPr>
          <w:rFonts w:ascii="Trebuchet MS" w:eastAsia="SimSun" w:hAnsi="Trebuchet MS" w:cs="Tahoma"/>
          <w:sz w:val="16"/>
          <w:szCs w:val="16"/>
          <w:lang w:eastAsia="zh-CN"/>
        </w:rPr>
        <w:t>W załączeniu przedstawiam dowody* że te zamówienia zostały wykonane należycie.</w:t>
      </w:r>
    </w:p>
    <w:p w14:paraId="4779457E" w14:textId="77777777" w:rsidR="007210B9" w:rsidRPr="004E4C15" w:rsidRDefault="007210B9" w:rsidP="007210B9">
      <w:pPr>
        <w:rPr>
          <w:rFonts w:ascii="Trebuchet MS" w:hAnsi="Trebuchet MS" w:cs="Tahoma"/>
          <w:sz w:val="16"/>
          <w:szCs w:val="16"/>
          <w:lang w:eastAsia="ar-SA"/>
        </w:rPr>
      </w:pPr>
    </w:p>
    <w:p w14:paraId="126BC4E6" w14:textId="77777777" w:rsidR="007210B9" w:rsidRPr="004E4C15" w:rsidRDefault="007210B9" w:rsidP="007210B9">
      <w:pPr>
        <w:pStyle w:val="Tekstpodstawowy"/>
        <w:spacing w:line="360" w:lineRule="auto"/>
        <w:rPr>
          <w:rFonts w:ascii="Trebuchet MS" w:hAnsi="Trebuchet MS" w:cs="Arial"/>
          <w:sz w:val="20"/>
        </w:rPr>
      </w:pPr>
    </w:p>
    <w:p w14:paraId="4B6D6207" w14:textId="6AB8BEF5" w:rsidR="007210B9" w:rsidRPr="004E4C15" w:rsidRDefault="007210B9" w:rsidP="007210B9">
      <w:pPr>
        <w:pStyle w:val="Tekstpodstawowy"/>
        <w:spacing w:line="360" w:lineRule="auto"/>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r>
      <w:r w:rsidRPr="004E4C15">
        <w:rPr>
          <w:rFonts w:ascii="Trebuchet MS" w:hAnsi="Trebuchet MS" w:cs="Arial"/>
          <w:sz w:val="18"/>
          <w:szCs w:val="18"/>
        </w:rPr>
        <w:tab/>
      </w:r>
      <w:r w:rsidRPr="004E4C15">
        <w:rPr>
          <w:rFonts w:ascii="Trebuchet MS" w:hAnsi="Trebuchet MS" w:cs="Arial"/>
          <w:sz w:val="18"/>
          <w:szCs w:val="18"/>
        </w:rPr>
        <w:tab/>
      </w:r>
      <w:r w:rsidR="007B62C9" w:rsidRPr="004E4C15">
        <w:rPr>
          <w:rFonts w:ascii="Trebuchet MS" w:hAnsi="Trebuchet MS" w:cs="Arial"/>
          <w:sz w:val="18"/>
          <w:szCs w:val="18"/>
        </w:rPr>
        <w:tab/>
      </w:r>
      <w:r w:rsidR="007B62C9" w:rsidRPr="004E4C15">
        <w:rPr>
          <w:rFonts w:ascii="Trebuchet MS" w:hAnsi="Trebuchet MS" w:cs="Arial"/>
          <w:sz w:val="18"/>
          <w:szCs w:val="18"/>
        </w:rPr>
        <w:tab/>
      </w:r>
      <w:r w:rsidRPr="004E4C15">
        <w:rPr>
          <w:rFonts w:ascii="Trebuchet MS" w:hAnsi="Trebuchet MS" w:cs="Arial"/>
          <w:sz w:val="18"/>
          <w:szCs w:val="18"/>
        </w:rPr>
        <w:t>.....................................................</w:t>
      </w:r>
    </w:p>
    <w:p w14:paraId="17D59DC9" w14:textId="0BDE55EB" w:rsidR="007210B9" w:rsidRPr="004E4C15" w:rsidRDefault="007210B9" w:rsidP="007210B9">
      <w:pPr>
        <w:pStyle w:val="Tekstpodstawowy"/>
        <w:spacing w:line="360" w:lineRule="auto"/>
        <w:ind w:left="5103" w:firstLine="567"/>
        <w:rPr>
          <w:rFonts w:ascii="Trebuchet MS" w:hAnsi="Trebuchet MS" w:cs="Arial"/>
          <w:sz w:val="20"/>
        </w:rPr>
      </w:pPr>
      <w:r w:rsidRPr="004E4C15">
        <w:rPr>
          <w:rFonts w:ascii="Trebuchet MS" w:hAnsi="Trebuchet MS" w:cs="Arial"/>
          <w:sz w:val="18"/>
          <w:szCs w:val="18"/>
        </w:rPr>
        <w:t>Podpis wraz z pieczęcią osoby uprawnionej</w:t>
      </w:r>
      <w:r w:rsidR="007B62C9" w:rsidRPr="004E4C15">
        <w:rPr>
          <w:rFonts w:ascii="Trebuchet MS" w:hAnsi="Trebuchet MS" w:cs="Arial"/>
          <w:sz w:val="18"/>
          <w:szCs w:val="18"/>
        </w:rPr>
        <w:t xml:space="preserve"> </w:t>
      </w:r>
      <w:r w:rsidRPr="004E4C15">
        <w:rPr>
          <w:rFonts w:ascii="Trebuchet MS" w:hAnsi="Trebuchet MS" w:cs="Arial"/>
          <w:sz w:val="18"/>
          <w:szCs w:val="18"/>
        </w:rPr>
        <w:t>do reprezentowania Wykonawcy</w:t>
      </w:r>
    </w:p>
    <w:p w14:paraId="63FCC2FD" w14:textId="77777777" w:rsidR="007210B9" w:rsidRPr="004E4C15" w:rsidRDefault="007210B9" w:rsidP="007210B9">
      <w:pPr>
        <w:ind w:left="2340" w:hanging="2340"/>
        <w:jc w:val="right"/>
        <w:rPr>
          <w:b/>
          <w:bCs/>
          <w:i/>
          <w:iCs/>
          <w:sz w:val="22"/>
          <w:szCs w:val="22"/>
          <w:u w:val="single"/>
        </w:rPr>
        <w:sectPr w:rsidR="007210B9" w:rsidRPr="004E4C15" w:rsidSect="00556F7E">
          <w:headerReference w:type="default" r:id="rId18"/>
          <w:footerReference w:type="default" r:id="rId19"/>
          <w:pgSz w:w="16838" w:h="11906" w:orient="landscape"/>
          <w:pgMar w:top="1417" w:right="1134" w:bottom="1417" w:left="1417" w:header="708" w:footer="708" w:gutter="0"/>
          <w:cols w:space="708"/>
          <w:docGrid w:linePitch="360"/>
        </w:sectPr>
      </w:pPr>
    </w:p>
    <w:p w14:paraId="2388076B" w14:textId="3D80F3E4" w:rsidR="008317D8" w:rsidRPr="004E4C15" w:rsidRDefault="008317D8" w:rsidP="007B62C9">
      <w:pPr>
        <w:pStyle w:val="Tekstpodstawowy"/>
        <w:ind w:left="360" w:right="1" w:hanging="360"/>
        <w:rPr>
          <w:rFonts w:ascii="Trebuchet MS" w:hAnsi="Trebuchet MS" w:cs="Arial"/>
          <w:b/>
          <w:sz w:val="20"/>
        </w:rPr>
      </w:pPr>
    </w:p>
    <w:p w14:paraId="58106FCA" w14:textId="4DB4C27A" w:rsidR="007B62C9" w:rsidRPr="004E4C15" w:rsidRDefault="007B62C9" w:rsidP="007B62C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Załącznik nr 5</w:t>
      </w:r>
    </w:p>
    <w:p w14:paraId="099D730D" w14:textId="13E1DA03" w:rsidR="007B62C9" w:rsidRPr="004E4C15" w:rsidRDefault="007B62C9" w:rsidP="007B62C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WYKAZ OSÓB</w:t>
      </w:r>
    </w:p>
    <w:p w14:paraId="785364F4" w14:textId="77777777" w:rsidR="007B62C9" w:rsidRPr="004E4C15" w:rsidRDefault="007B62C9" w:rsidP="007B62C9">
      <w:pPr>
        <w:rPr>
          <w:rFonts w:ascii="Trebuchet MS" w:hAnsi="Trebuchet MS" w:cs="Tahoma"/>
          <w:iCs/>
          <w:sz w:val="18"/>
          <w:szCs w:val="18"/>
        </w:rPr>
      </w:pPr>
      <w:r w:rsidRPr="004E4C15">
        <w:rPr>
          <w:rFonts w:ascii="Trebuchet MS" w:hAnsi="Trebuchet MS" w:cs="Tahoma"/>
          <w:i/>
          <w:sz w:val="18"/>
          <w:szCs w:val="18"/>
        </w:rPr>
        <w:t xml:space="preserve">........................................                                                                                    </w:t>
      </w:r>
    </w:p>
    <w:p w14:paraId="3254DD6D" w14:textId="77777777" w:rsidR="007B62C9" w:rsidRPr="004E4C15" w:rsidRDefault="007B62C9" w:rsidP="007B62C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7CBF70F1" w14:textId="77777777" w:rsidR="007B62C9" w:rsidRPr="004E4C15" w:rsidRDefault="007B62C9" w:rsidP="007B62C9">
      <w:pPr>
        <w:rPr>
          <w:rFonts w:ascii="Trebuchet MS" w:hAnsi="Trebuchet MS" w:cs="Tahoma"/>
          <w:b/>
          <w:sz w:val="18"/>
          <w:szCs w:val="18"/>
          <w:u w:val="single"/>
        </w:rPr>
      </w:pPr>
    </w:p>
    <w:p w14:paraId="575CBF4A" w14:textId="747C3E7E" w:rsidR="007B62C9" w:rsidRPr="004E4C15" w:rsidRDefault="007B62C9" w:rsidP="007B62C9">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 xml:space="preserve">„Rozbudowa i modernizacja oczyszczalni ścieków </w:t>
      </w:r>
      <w:r w:rsidR="006944B4" w:rsidRPr="004E4C15">
        <w:rPr>
          <w:rFonts w:ascii="Trebuchet MS" w:hAnsi="Trebuchet MS" w:cs="Arial"/>
          <w:b/>
        </w:rPr>
        <w:br/>
      </w:r>
      <w:r w:rsidRPr="004E4C15">
        <w:rPr>
          <w:rFonts w:ascii="Trebuchet MS" w:hAnsi="Trebuchet MS" w:cs="Arial"/>
          <w:b/>
        </w:rPr>
        <w:t>w Łasku”</w:t>
      </w:r>
    </w:p>
    <w:p w14:paraId="34915C8D" w14:textId="10D7893B" w:rsidR="008317D8" w:rsidRPr="004E4C15" w:rsidRDefault="006944B4" w:rsidP="007B62C9">
      <w:pPr>
        <w:keepNext/>
        <w:tabs>
          <w:tab w:val="num" w:pos="432"/>
        </w:tabs>
        <w:ind w:left="432" w:right="1" w:hanging="432"/>
        <w:jc w:val="center"/>
        <w:outlineLvl w:val="0"/>
        <w:rPr>
          <w:rFonts w:ascii="Trebuchet MS" w:hAnsi="Trebuchet MS" w:cs="Tahoma"/>
          <w:b/>
          <w:bCs/>
          <w:color w:val="000000"/>
          <w:sz w:val="22"/>
          <w:szCs w:val="22"/>
        </w:rPr>
      </w:pPr>
      <w:r w:rsidRPr="004E4C15">
        <w:rPr>
          <w:rFonts w:ascii="Trebuchet MS" w:hAnsi="Trebuchet MS" w:cs="Tahoma"/>
          <w:b/>
          <w:bCs/>
          <w:sz w:val="22"/>
          <w:szCs w:val="22"/>
        </w:rPr>
        <w:tab/>
      </w:r>
      <w:r w:rsidR="008317D8" w:rsidRPr="004E4C15">
        <w:rPr>
          <w:rFonts w:ascii="Trebuchet MS" w:hAnsi="Trebuchet MS" w:cs="Tahoma"/>
          <w:b/>
          <w:bCs/>
          <w:sz w:val="22"/>
          <w:szCs w:val="22"/>
        </w:rPr>
        <w:t>WYKAZ OSÓB</w:t>
      </w:r>
      <w:r w:rsidR="008317D8" w:rsidRPr="004E4C15">
        <w:rPr>
          <w:rFonts w:ascii="Trebuchet MS" w:hAnsi="Trebuchet MS" w:cs="Tahoma"/>
          <w:b/>
          <w:bCs/>
          <w:color w:val="000000"/>
          <w:sz w:val="22"/>
          <w:szCs w:val="22"/>
        </w:rPr>
        <w:t xml:space="preserve"> </w:t>
      </w:r>
      <w:r w:rsidR="008317D8" w:rsidRPr="004E4C15">
        <w:rPr>
          <w:rFonts w:ascii="Trebuchet MS" w:hAnsi="Trebuchet MS" w:cs="Tahoma"/>
          <w:color w:val="000000"/>
          <w:sz w:val="22"/>
          <w:szCs w:val="22"/>
        </w:rPr>
        <w:t>KTÓRE BĘDĄ UCZESTNICZYŁY W WYKONYWANIU ZAMÓWIENIA</w:t>
      </w:r>
    </w:p>
    <w:p w14:paraId="47986E68" w14:textId="77777777" w:rsidR="008317D8" w:rsidRPr="004E4C15" w:rsidRDefault="008317D8" w:rsidP="007B62C9">
      <w:pPr>
        <w:spacing w:after="120"/>
        <w:ind w:right="1"/>
        <w:jc w:val="center"/>
        <w:rPr>
          <w:rFonts w:ascii="Trebuchet MS" w:hAnsi="Trebuchet MS" w:cs="Tahoma"/>
          <w:b/>
          <w:sz w:val="22"/>
          <w:szCs w:val="22"/>
          <w:u w:val="single"/>
        </w:rPr>
      </w:pPr>
      <w:r w:rsidRPr="004E4C15">
        <w:rPr>
          <w:rFonts w:ascii="Trebuchet MS" w:hAnsi="Trebuchet MS" w:cs="Tahoma"/>
          <w:b/>
          <w:sz w:val="22"/>
          <w:szCs w:val="22"/>
          <w:u w:val="single"/>
        </w:rPr>
        <w:t>spełniających wymagania określone w SIWZ</w:t>
      </w:r>
    </w:p>
    <w:p w14:paraId="3DD055D0" w14:textId="327CCCAA" w:rsidR="008317D8" w:rsidRPr="004E4C15" w:rsidRDefault="008317D8" w:rsidP="007B62C9">
      <w:pPr>
        <w:ind w:right="1"/>
        <w:rPr>
          <w:rFonts w:ascii="Trebuchet MS" w:hAnsi="Trebuchet MS" w:cs="Tahoma"/>
          <w:sz w:val="18"/>
          <w:szCs w:val="18"/>
        </w:rPr>
      </w:pPr>
      <w:r w:rsidRPr="004E4C15">
        <w:rPr>
          <w:rFonts w:ascii="Trebuchet MS" w:hAnsi="Trebuchet MS" w:cs="Tahoma"/>
          <w:sz w:val="18"/>
          <w:szCs w:val="18"/>
        </w:rPr>
        <w:t xml:space="preserve">Nazwa </w:t>
      </w:r>
      <w:r w:rsidR="00034643" w:rsidRPr="004E4C15">
        <w:rPr>
          <w:rFonts w:ascii="Trebuchet MS" w:hAnsi="Trebuchet MS" w:cs="Tahoma"/>
          <w:sz w:val="18"/>
          <w:szCs w:val="18"/>
        </w:rPr>
        <w:t xml:space="preserve">i adres </w:t>
      </w:r>
      <w:r w:rsidRPr="004E4C15">
        <w:rPr>
          <w:rFonts w:ascii="Trebuchet MS" w:hAnsi="Trebuchet MS" w:cs="Tahoma"/>
          <w:sz w:val="18"/>
          <w:szCs w:val="18"/>
        </w:rPr>
        <w:t>Wykonawcy: .......................................................................................................................</w:t>
      </w:r>
    </w:p>
    <w:p w14:paraId="7C78D1B8" w14:textId="77777777" w:rsidR="008317D8" w:rsidRPr="004E4C15" w:rsidRDefault="008317D8" w:rsidP="007B62C9">
      <w:pPr>
        <w:ind w:right="1"/>
        <w:rPr>
          <w:rFonts w:ascii="Trebuchet MS" w:hAnsi="Trebuchet MS" w:cs="Tahoma"/>
          <w:sz w:val="18"/>
          <w:szCs w:val="18"/>
        </w:rPr>
      </w:pPr>
    </w:p>
    <w:p w14:paraId="58CA5512" w14:textId="77777777" w:rsidR="008317D8" w:rsidRPr="004E4C15" w:rsidRDefault="008317D8" w:rsidP="008317D8">
      <w:pPr>
        <w:rPr>
          <w:rFonts w:ascii="Trebuchet MS" w:hAnsi="Trebuchet MS" w:cs="Tahoma"/>
          <w:sz w:val="18"/>
          <w:szCs w:val="18"/>
        </w:rPr>
      </w:pPr>
    </w:p>
    <w:tbl>
      <w:tblPr>
        <w:tblW w:w="14146" w:type="dxa"/>
        <w:tblInd w:w="-5" w:type="dxa"/>
        <w:tblLayout w:type="fixed"/>
        <w:tblLook w:val="0000" w:firstRow="0" w:lastRow="0" w:firstColumn="0" w:lastColumn="0" w:noHBand="0" w:noVBand="0"/>
      </w:tblPr>
      <w:tblGrid>
        <w:gridCol w:w="680"/>
        <w:gridCol w:w="2268"/>
        <w:gridCol w:w="2268"/>
        <w:gridCol w:w="3402"/>
        <w:gridCol w:w="3402"/>
        <w:gridCol w:w="2126"/>
      </w:tblGrid>
      <w:tr w:rsidR="008317D8" w:rsidRPr="004E4C15" w14:paraId="0258FB8D" w14:textId="77777777" w:rsidTr="007B62C9">
        <w:trPr>
          <w:trHeight w:val="1275"/>
        </w:trPr>
        <w:tc>
          <w:tcPr>
            <w:tcW w:w="680" w:type="dxa"/>
            <w:tcBorders>
              <w:top w:val="single" w:sz="4" w:space="0" w:color="000000"/>
              <w:left w:val="single" w:sz="4" w:space="0" w:color="000000"/>
              <w:bottom w:val="single" w:sz="4" w:space="0" w:color="000000"/>
            </w:tcBorders>
            <w:shd w:val="clear" w:color="auto" w:fill="D8D8D8"/>
            <w:vAlign w:val="center"/>
          </w:tcPr>
          <w:p w14:paraId="652E7B63"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L.p.</w:t>
            </w:r>
          </w:p>
        </w:tc>
        <w:tc>
          <w:tcPr>
            <w:tcW w:w="2268" w:type="dxa"/>
            <w:tcBorders>
              <w:top w:val="single" w:sz="4" w:space="0" w:color="000000"/>
              <w:left w:val="single" w:sz="4" w:space="0" w:color="000000"/>
              <w:bottom w:val="single" w:sz="4" w:space="0" w:color="000000"/>
            </w:tcBorders>
            <w:shd w:val="clear" w:color="auto" w:fill="D8D8D8"/>
            <w:vAlign w:val="center"/>
          </w:tcPr>
          <w:p w14:paraId="43407BBA"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 xml:space="preserve">Zakres </w:t>
            </w:r>
          </w:p>
          <w:p w14:paraId="1BD76497"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 xml:space="preserve">powierzanych </w:t>
            </w:r>
          </w:p>
          <w:p w14:paraId="313ABC6A"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czynności / pełniona funkcja</w:t>
            </w:r>
          </w:p>
        </w:tc>
        <w:tc>
          <w:tcPr>
            <w:tcW w:w="2268" w:type="dxa"/>
            <w:tcBorders>
              <w:top w:val="single" w:sz="4" w:space="0" w:color="000000"/>
              <w:left w:val="single" w:sz="4" w:space="0" w:color="000000"/>
              <w:bottom w:val="single" w:sz="4" w:space="0" w:color="000000"/>
            </w:tcBorders>
            <w:shd w:val="clear" w:color="auto" w:fill="D8D8D8"/>
            <w:vAlign w:val="center"/>
          </w:tcPr>
          <w:p w14:paraId="355AF3E4"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Imię i nazwisko</w:t>
            </w:r>
          </w:p>
        </w:tc>
        <w:tc>
          <w:tcPr>
            <w:tcW w:w="3402" w:type="dxa"/>
            <w:tcBorders>
              <w:top w:val="single" w:sz="4" w:space="0" w:color="000000"/>
              <w:left w:val="single" w:sz="4" w:space="0" w:color="000000"/>
              <w:bottom w:val="single" w:sz="4" w:space="0" w:color="000000"/>
            </w:tcBorders>
            <w:shd w:val="clear" w:color="auto" w:fill="D8D8D8"/>
            <w:vAlign w:val="center"/>
          </w:tcPr>
          <w:p w14:paraId="7D4B534E" w14:textId="77777777" w:rsidR="008317D8" w:rsidRPr="004E4C15" w:rsidRDefault="008317D8" w:rsidP="003624E6">
            <w:pPr>
              <w:jc w:val="center"/>
              <w:rPr>
                <w:rFonts w:ascii="Trebuchet MS" w:eastAsia="Calibri" w:hAnsi="Trebuchet MS" w:cs="Tahoma"/>
                <w:sz w:val="18"/>
                <w:szCs w:val="18"/>
              </w:rPr>
            </w:pPr>
            <w:r w:rsidRPr="004E4C15">
              <w:rPr>
                <w:rFonts w:ascii="Trebuchet MS" w:hAnsi="Trebuchet MS" w:cs="Tahoma"/>
                <w:b/>
                <w:sz w:val="18"/>
                <w:szCs w:val="18"/>
              </w:rPr>
              <w:t>Kwalifikacje zawodowe/doświadczenie/wykształcenie</w:t>
            </w:r>
            <w:r w:rsidRPr="004E4C15">
              <w:rPr>
                <w:rFonts w:ascii="Trebuchet MS" w:hAnsi="Trebuchet MS" w:cs="Tahoma"/>
                <w:b/>
                <w:sz w:val="18"/>
                <w:szCs w:val="18"/>
                <w:vertAlign w:val="superscript"/>
              </w:rPr>
              <w:footnoteReference w:id="52"/>
            </w:r>
          </w:p>
          <w:p w14:paraId="4DC7E39A" w14:textId="77777777" w:rsidR="008317D8" w:rsidRPr="004E4C15" w:rsidRDefault="008317D8" w:rsidP="003624E6">
            <w:pPr>
              <w:jc w:val="center"/>
              <w:rPr>
                <w:rFonts w:ascii="Trebuchet MS" w:hAnsi="Trebuchet MS" w:cs="Tahoma"/>
                <w:b/>
                <w:sz w:val="18"/>
                <w:szCs w:val="18"/>
              </w:rPr>
            </w:pPr>
          </w:p>
        </w:tc>
        <w:tc>
          <w:tcPr>
            <w:tcW w:w="3402" w:type="dxa"/>
            <w:tcBorders>
              <w:top w:val="single" w:sz="4" w:space="0" w:color="000000"/>
              <w:left w:val="single" w:sz="4" w:space="0" w:color="000000"/>
              <w:bottom w:val="single" w:sz="4" w:space="0" w:color="000000"/>
            </w:tcBorders>
            <w:shd w:val="clear" w:color="auto" w:fill="D8D8D8"/>
          </w:tcPr>
          <w:p w14:paraId="087365FD"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Podstawa dysponowania</w:t>
            </w:r>
          </w:p>
          <w:p w14:paraId="4E1C429F" w14:textId="77777777" w:rsidR="008317D8" w:rsidRPr="004E4C15" w:rsidRDefault="008317D8" w:rsidP="003624E6">
            <w:pPr>
              <w:jc w:val="center"/>
              <w:rPr>
                <w:rFonts w:ascii="Trebuchet MS" w:hAnsi="Trebuchet MS" w:cs="Tahoma"/>
                <w:b/>
                <w:bCs/>
                <w:sz w:val="18"/>
                <w:szCs w:val="18"/>
              </w:rPr>
            </w:pPr>
            <w:r w:rsidRPr="004E4C15">
              <w:rPr>
                <w:rFonts w:ascii="Trebuchet MS" w:hAnsi="Trebuchet MS" w:cs="Tahoma"/>
                <w:b/>
                <w:sz w:val="18"/>
                <w:szCs w:val="18"/>
              </w:rPr>
              <w:t>osobą</w:t>
            </w:r>
            <w:r w:rsidRPr="004E4C15">
              <w:rPr>
                <w:rFonts w:ascii="Trebuchet MS" w:hAnsi="Trebuchet MS" w:cs="Tahoma"/>
                <w:b/>
                <w:sz w:val="18"/>
                <w:szCs w:val="18"/>
                <w:vertAlign w:val="superscript"/>
              </w:rPr>
              <w:footnoteReference w:id="53"/>
            </w:r>
          </w:p>
          <w:p w14:paraId="599B3EC5" w14:textId="77777777" w:rsidR="008317D8" w:rsidRPr="004E4C15" w:rsidRDefault="008317D8" w:rsidP="003624E6">
            <w:pPr>
              <w:jc w:val="center"/>
              <w:rPr>
                <w:rFonts w:ascii="Trebuchet MS" w:hAnsi="Trebuchet MS" w:cs="Tahoma"/>
                <w:b/>
                <w:bCs/>
                <w:sz w:val="18"/>
                <w:szCs w:val="18"/>
              </w:rPr>
            </w:pPr>
            <w:r w:rsidRPr="004E4C15">
              <w:rPr>
                <w:rFonts w:ascii="Trebuchet MS" w:hAnsi="Trebuchet MS" w:cs="Tahoma"/>
                <w:b/>
                <w:bCs/>
                <w:sz w:val="18"/>
                <w:szCs w:val="18"/>
              </w:rPr>
              <w:t>umowa o pracę/zlecenie/dzieło,</w:t>
            </w:r>
          </w:p>
          <w:p w14:paraId="33C3EBB3" w14:textId="77777777" w:rsidR="008317D8" w:rsidRPr="004E4C15" w:rsidRDefault="008317D8" w:rsidP="003624E6">
            <w:pPr>
              <w:jc w:val="center"/>
              <w:rPr>
                <w:rFonts w:ascii="Trebuchet MS" w:eastAsia="Calibri" w:hAnsi="Trebuchet MS" w:cs="Tahoma"/>
                <w:sz w:val="18"/>
                <w:szCs w:val="18"/>
              </w:rPr>
            </w:pPr>
            <w:r w:rsidRPr="004E4C15">
              <w:rPr>
                <w:rFonts w:ascii="Trebuchet MS" w:hAnsi="Trebuchet MS" w:cs="Tahoma"/>
                <w:b/>
                <w:bCs/>
                <w:sz w:val="18"/>
                <w:szCs w:val="18"/>
              </w:rPr>
              <w:t>lub np. zobowiązanie innych podmiotów do oddania osoby do dyspozycji Wykonawcy</w:t>
            </w:r>
          </w:p>
          <w:p w14:paraId="7E360D96" w14:textId="77777777" w:rsidR="008317D8" w:rsidRPr="004E4C15" w:rsidRDefault="008317D8" w:rsidP="003624E6">
            <w:pPr>
              <w:jc w:val="center"/>
              <w:rPr>
                <w:rFonts w:ascii="Trebuchet MS" w:hAnsi="Trebuchet MS" w:cs="Tahoma"/>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AB43258"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Załączono pisemne zobowiązanie osoby niebędącej pracownikiem Wykonawcy</w:t>
            </w:r>
            <w:r w:rsidRPr="004E4C15">
              <w:rPr>
                <w:rFonts w:ascii="Trebuchet MS" w:hAnsi="Trebuchet MS" w:cs="Tahoma"/>
                <w:b/>
                <w:sz w:val="18"/>
                <w:szCs w:val="18"/>
                <w:vertAlign w:val="superscript"/>
              </w:rPr>
              <w:footnoteReference w:id="54"/>
            </w:r>
          </w:p>
          <w:p w14:paraId="6DFC47BC" w14:textId="77777777" w:rsidR="008317D8" w:rsidRPr="004E4C15" w:rsidRDefault="008317D8" w:rsidP="003624E6">
            <w:pPr>
              <w:jc w:val="center"/>
              <w:rPr>
                <w:rFonts w:ascii="Trebuchet MS" w:hAnsi="Trebuchet MS" w:cs="Tahoma"/>
                <w:sz w:val="18"/>
                <w:szCs w:val="18"/>
              </w:rPr>
            </w:pPr>
            <w:r w:rsidRPr="004E4C15">
              <w:rPr>
                <w:rFonts w:ascii="Trebuchet MS" w:hAnsi="Trebuchet MS" w:cs="Tahoma"/>
                <w:b/>
                <w:sz w:val="18"/>
                <w:szCs w:val="18"/>
              </w:rPr>
              <w:t>TAK / NIE</w:t>
            </w:r>
          </w:p>
        </w:tc>
      </w:tr>
      <w:tr w:rsidR="008317D8" w:rsidRPr="004E4C15" w14:paraId="725434AE" w14:textId="77777777" w:rsidTr="008807A5">
        <w:trPr>
          <w:trHeight w:val="397"/>
        </w:trPr>
        <w:tc>
          <w:tcPr>
            <w:tcW w:w="680" w:type="dxa"/>
            <w:tcBorders>
              <w:top w:val="single" w:sz="4" w:space="0" w:color="000000"/>
              <w:left w:val="single" w:sz="4" w:space="0" w:color="000000"/>
              <w:bottom w:val="single" w:sz="4" w:space="0" w:color="000000"/>
            </w:tcBorders>
            <w:shd w:val="clear" w:color="auto" w:fill="auto"/>
          </w:tcPr>
          <w:p w14:paraId="2AB6F444" w14:textId="77777777" w:rsidR="008317D8" w:rsidRPr="004E4C15" w:rsidRDefault="008317D8" w:rsidP="003624E6">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47C59658" w14:textId="77777777" w:rsidR="008317D8" w:rsidRPr="004E4C15" w:rsidRDefault="008317D8" w:rsidP="003624E6">
            <w:pPr>
              <w:rPr>
                <w:rFonts w:ascii="Trebuchet MS" w:hAnsi="Trebuchet MS" w:cs="Tahoma"/>
                <w:sz w:val="18"/>
                <w:szCs w:val="18"/>
              </w:rPr>
            </w:pPr>
          </w:p>
          <w:p w14:paraId="02257CF3" w14:textId="77777777" w:rsidR="008317D8" w:rsidRPr="004E4C15" w:rsidRDefault="008317D8" w:rsidP="003624E6">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7337149F" w14:textId="77777777" w:rsidR="008317D8" w:rsidRPr="004E4C1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231F0742" w14:textId="77777777" w:rsidR="008317D8" w:rsidRPr="004E4C1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78664451" w14:textId="77777777" w:rsidR="008317D8" w:rsidRPr="004E4C15" w:rsidRDefault="008317D8" w:rsidP="003624E6">
            <w:pPr>
              <w:snapToGrid w:val="0"/>
              <w:jc w:val="center"/>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57D35C" w14:textId="77777777" w:rsidR="008317D8" w:rsidRPr="004E4C15" w:rsidRDefault="008317D8" w:rsidP="003624E6">
            <w:pPr>
              <w:snapToGrid w:val="0"/>
              <w:jc w:val="center"/>
              <w:rPr>
                <w:rFonts w:ascii="Trebuchet MS" w:hAnsi="Trebuchet MS" w:cs="Tahoma"/>
                <w:sz w:val="18"/>
                <w:szCs w:val="18"/>
              </w:rPr>
            </w:pPr>
          </w:p>
        </w:tc>
      </w:tr>
      <w:tr w:rsidR="008317D8" w:rsidRPr="004E4C15" w14:paraId="31BDD68A" w14:textId="77777777" w:rsidTr="008807A5">
        <w:trPr>
          <w:trHeight w:val="397"/>
        </w:trPr>
        <w:tc>
          <w:tcPr>
            <w:tcW w:w="680" w:type="dxa"/>
            <w:tcBorders>
              <w:top w:val="single" w:sz="4" w:space="0" w:color="000000"/>
              <w:left w:val="single" w:sz="4" w:space="0" w:color="000000"/>
              <w:bottom w:val="single" w:sz="4" w:space="0" w:color="000000"/>
            </w:tcBorders>
            <w:shd w:val="clear" w:color="auto" w:fill="auto"/>
          </w:tcPr>
          <w:p w14:paraId="2375E342" w14:textId="77777777" w:rsidR="008317D8" w:rsidRPr="004E4C15" w:rsidRDefault="008317D8" w:rsidP="003624E6">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7C9C321D" w14:textId="77777777" w:rsidR="008317D8" w:rsidRPr="004E4C15" w:rsidRDefault="008317D8" w:rsidP="003624E6">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F3B8C42" w14:textId="77777777" w:rsidR="008317D8" w:rsidRPr="004E4C1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7A806E0E" w14:textId="77777777" w:rsidR="008317D8" w:rsidRPr="004E4C15" w:rsidRDefault="008317D8" w:rsidP="003624E6">
            <w:pPr>
              <w:snapToGrid w:val="0"/>
              <w:jc w:val="center"/>
              <w:rPr>
                <w:rFonts w:ascii="Trebuchet MS" w:hAnsi="Trebuchet MS" w:cs="Tahoma"/>
                <w:sz w:val="18"/>
                <w:szCs w:val="18"/>
              </w:rPr>
            </w:pPr>
          </w:p>
          <w:p w14:paraId="2C0B0420" w14:textId="77777777" w:rsidR="008317D8" w:rsidRPr="004E4C15" w:rsidRDefault="008317D8" w:rsidP="003624E6">
            <w:pP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3DAA0EF9" w14:textId="77777777" w:rsidR="008317D8" w:rsidRPr="004E4C15" w:rsidRDefault="008317D8" w:rsidP="008807A5">
            <w:pPr>
              <w:snapToGrid w:val="0"/>
              <w:rPr>
                <w:rFonts w:ascii="Trebuchet MS" w:hAnsi="Trebuchet MS" w:cs="Tahoma"/>
                <w:sz w:val="18"/>
                <w:szCs w:val="18"/>
              </w:rPr>
            </w:pPr>
          </w:p>
          <w:p w14:paraId="400D4E02" w14:textId="77777777" w:rsidR="008317D8" w:rsidRPr="004E4C15" w:rsidRDefault="008317D8" w:rsidP="003624E6">
            <w:pPr>
              <w:snapToGrid w:val="0"/>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767D9D" w14:textId="77777777" w:rsidR="008317D8" w:rsidRPr="004E4C15" w:rsidRDefault="008317D8" w:rsidP="003624E6">
            <w:pPr>
              <w:snapToGrid w:val="0"/>
              <w:jc w:val="center"/>
              <w:rPr>
                <w:rFonts w:ascii="Trebuchet MS" w:hAnsi="Trebuchet MS" w:cs="Tahoma"/>
                <w:sz w:val="18"/>
                <w:szCs w:val="18"/>
              </w:rPr>
            </w:pPr>
          </w:p>
        </w:tc>
      </w:tr>
    </w:tbl>
    <w:p w14:paraId="4C7E5545" w14:textId="77777777" w:rsidR="008317D8" w:rsidRPr="004E4C15" w:rsidRDefault="008317D8" w:rsidP="008317D8">
      <w:pPr>
        <w:rPr>
          <w:rFonts w:ascii="Trebuchet MS" w:hAnsi="Trebuchet MS" w:cs="Tahoma"/>
          <w:b/>
          <w:bCs/>
          <w:i/>
          <w:iCs/>
          <w:sz w:val="18"/>
          <w:szCs w:val="18"/>
        </w:rPr>
      </w:pPr>
      <w:r w:rsidRPr="004E4C15">
        <w:rPr>
          <w:rFonts w:ascii="Trebuchet MS" w:hAnsi="Trebuchet MS" w:cs="Tahoma"/>
          <w:b/>
          <w:bCs/>
          <w:i/>
          <w:iCs/>
          <w:sz w:val="18"/>
          <w:szCs w:val="18"/>
        </w:rPr>
        <w:t>Uwaga: W przypadku większej ilości wpisów, prosimy niniejszą tabelę powielić i stosownie wypełnić</w:t>
      </w:r>
    </w:p>
    <w:p w14:paraId="259A1F3F" w14:textId="77777777" w:rsidR="008317D8" w:rsidRPr="004E4C15" w:rsidRDefault="008317D8" w:rsidP="008317D8">
      <w:pPr>
        <w:pStyle w:val="Tekstpodstawowy"/>
        <w:spacing w:line="360" w:lineRule="auto"/>
        <w:rPr>
          <w:rFonts w:ascii="Trebuchet MS" w:hAnsi="Trebuchet MS" w:cs="Arial"/>
          <w:sz w:val="20"/>
        </w:rPr>
      </w:pPr>
    </w:p>
    <w:p w14:paraId="24AD6BEF" w14:textId="77777777" w:rsidR="008317D8" w:rsidRPr="004E4C15" w:rsidRDefault="008317D8" w:rsidP="008317D8">
      <w:pPr>
        <w:pStyle w:val="Tekstpodstawowy"/>
        <w:spacing w:line="360" w:lineRule="auto"/>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r>
      <w:r w:rsidRPr="004E4C15">
        <w:rPr>
          <w:rFonts w:ascii="Trebuchet MS" w:hAnsi="Trebuchet MS" w:cs="Arial"/>
          <w:sz w:val="18"/>
          <w:szCs w:val="18"/>
        </w:rPr>
        <w:tab/>
      </w:r>
      <w:r w:rsidRPr="004E4C15">
        <w:rPr>
          <w:rFonts w:ascii="Trebuchet MS" w:hAnsi="Trebuchet MS" w:cs="Arial"/>
          <w:sz w:val="18"/>
          <w:szCs w:val="18"/>
        </w:rPr>
        <w:tab/>
        <w:t>.....................................................</w:t>
      </w:r>
    </w:p>
    <w:p w14:paraId="48A185F7" w14:textId="2A89B837" w:rsidR="007F2D3C" w:rsidRPr="004E4C15" w:rsidRDefault="008317D8" w:rsidP="00795040">
      <w:pPr>
        <w:pStyle w:val="Tekstpodstawowy"/>
        <w:spacing w:line="360" w:lineRule="auto"/>
        <w:ind w:left="5664" w:firstLine="6"/>
        <w:rPr>
          <w:rFonts w:ascii="Trebuchet MS" w:hAnsi="Trebuchet MS" w:cs="Arial"/>
          <w:sz w:val="18"/>
          <w:szCs w:val="18"/>
        </w:rPr>
      </w:pPr>
      <w:r w:rsidRPr="004E4C15">
        <w:rPr>
          <w:rFonts w:ascii="Trebuchet MS" w:hAnsi="Trebuchet MS" w:cs="Arial"/>
          <w:sz w:val="18"/>
          <w:szCs w:val="18"/>
        </w:rPr>
        <w:t>Podpis wraz z pieczęcią osoby uprawnionej</w:t>
      </w:r>
      <w:r w:rsidR="007B62C9" w:rsidRPr="004E4C15">
        <w:rPr>
          <w:rFonts w:ascii="Trebuchet MS" w:hAnsi="Trebuchet MS" w:cs="Arial"/>
          <w:sz w:val="18"/>
          <w:szCs w:val="18"/>
        </w:rPr>
        <w:t xml:space="preserve"> </w:t>
      </w:r>
      <w:r w:rsidRPr="004E4C15">
        <w:rPr>
          <w:rFonts w:ascii="Trebuchet MS" w:hAnsi="Trebuchet MS" w:cs="Arial"/>
          <w:sz w:val="18"/>
          <w:szCs w:val="18"/>
        </w:rPr>
        <w:t>do reprezentowania Wykonawcy</w:t>
      </w:r>
    </w:p>
    <w:p w14:paraId="53B7687A" w14:textId="77777777" w:rsidR="00034643" w:rsidRPr="004E4C15" w:rsidRDefault="00034643">
      <w:pPr>
        <w:rPr>
          <w:rFonts w:ascii="Trebuchet MS" w:hAnsi="Trebuchet MS" w:cs="Arial"/>
          <w:b/>
        </w:rPr>
      </w:pPr>
      <w:r w:rsidRPr="004E4C15">
        <w:rPr>
          <w:rFonts w:ascii="Trebuchet MS" w:hAnsi="Trebuchet MS" w:cs="Arial"/>
          <w:b/>
        </w:rPr>
        <w:br w:type="page"/>
      </w:r>
    </w:p>
    <w:p w14:paraId="55D8A58F" w14:textId="1254A129" w:rsidR="00034643" w:rsidRPr="004E4C15" w:rsidRDefault="00034643" w:rsidP="00034643">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5a</w:t>
      </w:r>
    </w:p>
    <w:p w14:paraId="735444A0" w14:textId="77777777" w:rsidR="00034643" w:rsidRPr="004E4C15" w:rsidRDefault="00034643" w:rsidP="00034643">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WYKAZ OSÓB</w:t>
      </w:r>
    </w:p>
    <w:p w14:paraId="02D99AA0" w14:textId="77777777" w:rsidR="00034643" w:rsidRPr="004E4C15" w:rsidRDefault="00034643" w:rsidP="00034643">
      <w:pPr>
        <w:rPr>
          <w:rFonts w:ascii="Trebuchet MS" w:hAnsi="Trebuchet MS" w:cs="Tahoma"/>
          <w:iCs/>
          <w:sz w:val="18"/>
          <w:szCs w:val="18"/>
        </w:rPr>
      </w:pPr>
      <w:r w:rsidRPr="004E4C15">
        <w:rPr>
          <w:rFonts w:ascii="Trebuchet MS" w:hAnsi="Trebuchet MS" w:cs="Tahoma"/>
          <w:i/>
          <w:sz w:val="18"/>
          <w:szCs w:val="18"/>
        </w:rPr>
        <w:t xml:space="preserve">........................................                                                                                    </w:t>
      </w:r>
    </w:p>
    <w:p w14:paraId="710DA033" w14:textId="77777777" w:rsidR="00034643" w:rsidRPr="004E4C15" w:rsidRDefault="00034643" w:rsidP="00034643">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32C7A796" w14:textId="77777777" w:rsidR="00034643" w:rsidRPr="004E4C15" w:rsidRDefault="00034643" w:rsidP="00034643">
      <w:pPr>
        <w:rPr>
          <w:rFonts w:ascii="Trebuchet MS" w:hAnsi="Trebuchet MS" w:cs="Tahoma"/>
          <w:b/>
          <w:sz w:val="18"/>
          <w:szCs w:val="18"/>
          <w:u w:val="single"/>
        </w:rPr>
      </w:pPr>
    </w:p>
    <w:p w14:paraId="3074F4FE" w14:textId="37B85EBF" w:rsidR="00034643" w:rsidRPr="004E4C15" w:rsidRDefault="00034643" w:rsidP="00034643">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 xml:space="preserve">„Rozbudowa i modernizacja oczyszczalni ścieków </w:t>
      </w:r>
      <w:r w:rsidR="006944B4" w:rsidRPr="004E4C15">
        <w:rPr>
          <w:rFonts w:ascii="Trebuchet MS" w:hAnsi="Trebuchet MS" w:cs="Arial"/>
          <w:b/>
        </w:rPr>
        <w:br/>
      </w:r>
      <w:r w:rsidRPr="004E4C15">
        <w:rPr>
          <w:rFonts w:ascii="Trebuchet MS" w:hAnsi="Trebuchet MS" w:cs="Arial"/>
          <w:b/>
        </w:rPr>
        <w:t>w Łasku””</w:t>
      </w:r>
    </w:p>
    <w:p w14:paraId="11E78367" w14:textId="77777777" w:rsidR="00034643" w:rsidRPr="004E4C15" w:rsidRDefault="00034643" w:rsidP="00034643">
      <w:pPr>
        <w:pStyle w:val="Tekstpodstawowy"/>
        <w:ind w:left="360" w:right="1" w:hanging="360"/>
        <w:rPr>
          <w:rFonts w:ascii="Trebuchet MS" w:hAnsi="Trebuchet MS" w:cs="Tahoma"/>
          <w:sz w:val="18"/>
          <w:szCs w:val="18"/>
          <w:lang w:eastAsia="ar-SA"/>
        </w:rPr>
      </w:pPr>
    </w:p>
    <w:p w14:paraId="79A8B2B3" w14:textId="77777777" w:rsidR="00034643" w:rsidRPr="004E4C15" w:rsidRDefault="00034643" w:rsidP="00034643">
      <w:pPr>
        <w:keepNext/>
        <w:tabs>
          <w:tab w:val="num" w:pos="432"/>
        </w:tabs>
        <w:ind w:left="432" w:right="1" w:hanging="432"/>
        <w:jc w:val="center"/>
        <w:outlineLvl w:val="0"/>
        <w:rPr>
          <w:rFonts w:ascii="Trebuchet MS" w:hAnsi="Trebuchet MS" w:cs="Tahoma"/>
          <w:b/>
          <w:bCs/>
          <w:color w:val="000000"/>
          <w:sz w:val="22"/>
          <w:szCs w:val="22"/>
        </w:rPr>
      </w:pPr>
      <w:r w:rsidRPr="004E4C15">
        <w:rPr>
          <w:rFonts w:ascii="Trebuchet MS" w:hAnsi="Trebuchet MS" w:cs="Tahoma"/>
          <w:b/>
          <w:bCs/>
          <w:sz w:val="22"/>
          <w:szCs w:val="22"/>
        </w:rPr>
        <w:t>WYKAZ OSÓB</w:t>
      </w:r>
      <w:r w:rsidRPr="004E4C15">
        <w:rPr>
          <w:rFonts w:ascii="Trebuchet MS" w:hAnsi="Trebuchet MS" w:cs="Tahoma"/>
          <w:b/>
          <w:bCs/>
          <w:color w:val="000000"/>
          <w:sz w:val="22"/>
          <w:szCs w:val="22"/>
        </w:rPr>
        <w:t xml:space="preserve"> </w:t>
      </w:r>
      <w:r w:rsidRPr="004E4C15">
        <w:rPr>
          <w:rFonts w:ascii="Trebuchet MS" w:hAnsi="Trebuchet MS" w:cs="Tahoma"/>
          <w:b/>
          <w:color w:val="000000"/>
          <w:sz w:val="22"/>
          <w:szCs w:val="22"/>
        </w:rPr>
        <w:t>KTÓRE BĘDĄ UCZESTNICZYŁY W WYKONYWANIU ZAMÓWIENIA</w:t>
      </w:r>
    </w:p>
    <w:p w14:paraId="57DC6447" w14:textId="77777777" w:rsidR="00034643" w:rsidRPr="004E4C15" w:rsidRDefault="00034643" w:rsidP="00034643">
      <w:pPr>
        <w:spacing w:after="120"/>
        <w:ind w:right="1"/>
        <w:jc w:val="center"/>
        <w:rPr>
          <w:rFonts w:ascii="Trebuchet MS" w:hAnsi="Trebuchet MS" w:cs="Tahoma"/>
          <w:b/>
          <w:sz w:val="22"/>
          <w:szCs w:val="22"/>
          <w:u w:val="single"/>
        </w:rPr>
      </w:pPr>
      <w:r w:rsidRPr="004E4C15">
        <w:rPr>
          <w:rFonts w:ascii="Trebuchet MS" w:hAnsi="Trebuchet MS" w:cs="Tahoma"/>
          <w:b/>
          <w:sz w:val="22"/>
          <w:szCs w:val="22"/>
          <w:u w:val="single"/>
        </w:rPr>
        <w:t>spełniających wymagania określone w kryterium „Doświadczenie personelu”</w:t>
      </w:r>
    </w:p>
    <w:p w14:paraId="3CFFDD52" w14:textId="02FCD43C" w:rsidR="00034643" w:rsidRPr="004E4C15" w:rsidRDefault="00034643" w:rsidP="00034643">
      <w:pPr>
        <w:ind w:right="1"/>
        <w:rPr>
          <w:rFonts w:ascii="Trebuchet MS" w:hAnsi="Trebuchet MS" w:cs="Tahoma"/>
          <w:sz w:val="18"/>
          <w:szCs w:val="18"/>
        </w:rPr>
      </w:pPr>
      <w:r w:rsidRPr="004E4C15">
        <w:rPr>
          <w:rFonts w:ascii="Trebuchet MS" w:hAnsi="Trebuchet MS" w:cs="Tahoma"/>
          <w:sz w:val="18"/>
          <w:szCs w:val="18"/>
        </w:rPr>
        <w:t>Nazwa i adres Wykonawcy: .......................................................................................................................</w:t>
      </w:r>
    </w:p>
    <w:p w14:paraId="3EDA7159" w14:textId="77777777" w:rsidR="00034643" w:rsidRPr="004E4C15" w:rsidRDefault="00034643" w:rsidP="00034643">
      <w:pPr>
        <w:ind w:right="1"/>
        <w:rPr>
          <w:rFonts w:ascii="Trebuchet MS" w:hAnsi="Trebuchet MS" w:cs="Tahoma"/>
          <w:sz w:val="18"/>
          <w:szCs w:val="18"/>
        </w:rPr>
      </w:pPr>
    </w:p>
    <w:p w14:paraId="5D3B4603" w14:textId="658B7C3D" w:rsidR="00034643" w:rsidRPr="004E4C15" w:rsidRDefault="00034643" w:rsidP="00034643">
      <w:pPr>
        <w:ind w:right="1"/>
        <w:rPr>
          <w:rFonts w:ascii="Trebuchet MS" w:hAnsi="Trebuchet MS" w:cs="Tahoma"/>
          <w:sz w:val="18"/>
          <w:szCs w:val="18"/>
        </w:rPr>
      </w:pPr>
    </w:p>
    <w:p w14:paraId="45F9C365" w14:textId="77777777" w:rsidR="00034643" w:rsidRPr="004E4C15" w:rsidRDefault="00034643" w:rsidP="00034643">
      <w:pPr>
        <w:rPr>
          <w:rFonts w:ascii="Trebuchet MS" w:hAnsi="Trebuchet MS" w:cs="Tahoma"/>
          <w:sz w:val="18"/>
          <w:szCs w:val="18"/>
        </w:rPr>
      </w:pPr>
    </w:p>
    <w:tbl>
      <w:tblPr>
        <w:tblW w:w="14146" w:type="dxa"/>
        <w:tblInd w:w="-5" w:type="dxa"/>
        <w:tblLayout w:type="fixed"/>
        <w:tblLook w:val="0000" w:firstRow="0" w:lastRow="0" w:firstColumn="0" w:lastColumn="0" w:noHBand="0" w:noVBand="0"/>
      </w:tblPr>
      <w:tblGrid>
        <w:gridCol w:w="680"/>
        <w:gridCol w:w="2268"/>
        <w:gridCol w:w="2268"/>
        <w:gridCol w:w="3402"/>
        <w:gridCol w:w="3402"/>
        <w:gridCol w:w="2126"/>
      </w:tblGrid>
      <w:tr w:rsidR="00034643" w:rsidRPr="004E4C15" w14:paraId="1C57EF56" w14:textId="77777777" w:rsidTr="002705FB">
        <w:trPr>
          <w:trHeight w:val="1275"/>
        </w:trPr>
        <w:tc>
          <w:tcPr>
            <w:tcW w:w="680" w:type="dxa"/>
            <w:tcBorders>
              <w:top w:val="single" w:sz="4" w:space="0" w:color="000000"/>
              <w:left w:val="single" w:sz="4" w:space="0" w:color="000000"/>
              <w:bottom w:val="single" w:sz="4" w:space="0" w:color="000000"/>
            </w:tcBorders>
            <w:shd w:val="clear" w:color="auto" w:fill="D8D8D8"/>
            <w:vAlign w:val="center"/>
          </w:tcPr>
          <w:p w14:paraId="19C9DF8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L.p.</w:t>
            </w:r>
          </w:p>
        </w:tc>
        <w:tc>
          <w:tcPr>
            <w:tcW w:w="2268" w:type="dxa"/>
            <w:tcBorders>
              <w:top w:val="single" w:sz="4" w:space="0" w:color="000000"/>
              <w:left w:val="single" w:sz="4" w:space="0" w:color="000000"/>
              <w:bottom w:val="single" w:sz="4" w:space="0" w:color="000000"/>
            </w:tcBorders>
            <w:shd w:val="clear" w:color="auto" w:fill="D8D8D8"/>
            <w:vAlign w:val="center"/>
          </w:tcPr>
          <w:p w14:paraId="7090C562"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 xml:space="preserve">Zakres </w:t>
            </w:r>
          </w:p>
          <w:p w14:paraId="7CF13928"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 xml:space="preserve">powierzanych </w:t>
            </w:r>
          </w:p>
          <w:p w14:paraId="4D2ABDC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czynności / pełniona funkcja</w:t>
            </w:r>
          </w:p>
        </w:tc>
        <w:tc>
          <w:tcPr>
            <w:tcW w:w="2268" w:type="dxa"/>
            <w:tcBorders>
              <w:top w:val="single" w:sz="4" w:space="0" w:color="000000"/>
              <w:left w:val="single" w:sz="4" w:space="0" w:color="000000"/>
              <w:bottom w:val="single" w:sz="4" w:space="0" w:color="000000"/>
            </w:tcBorders>
            <w:shd w:val="clear" w:color="auto" w:fill="D8D8D8"/>
            <w:vAlign w:val="center"/>
          </w:tcPr>
          <w:p w14:paraId="7BBF33B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Imię i nazwisko</w:t>
            </w:r>
          </w:p>
        </w:tc>
        <w:tc>
          <w:tcPr>
            <w:tcW w:w="3402" w:type="dxa"/>
            <w:tcBorders>
              <w:top w:val="single" w:sz="4" w:space="0" w:color="000000"/>
              <w:left w:val="single" w:sz="4" w:space="0" w:color="000000"/>
              <w:bottom w:val="single" w:sz="4" w:space="0" w:color="000000"/>
            </w:tcBorders>
            <w:shd w:val="clear" w:color="auto" w:fill="D8D8D8"/>
            <w:vAlign w:val="center"/>
          </w:tcPr>
          <w:p w14:paraId="712FC4B3" w14:textId="77777777" w:rsidR="00034643" w:rsidRPr="004E4C15" w:rsidRDefault="00034643" w:rsidP="002705FB">
            <w:pPr>
              <w:jc w:val="center"/>
              <w:rPr>
                <w:rFonts w:ascii="Trebuchet MS" w:eastAsia="Calibri" w:hAnsi="Trebuchet MS" w:cs="Tahoma"/>
                <w:sz w:val="18"/>
                <w:szCs w:val="18"/>
              </w:rPr>
            </w:pPr>
            <w:r w:rsidRPr="004E4C15">
              <w:rPr>
                <w:rFonts w:ascii="Trebuchet MS" w:hAnsi="Trebuchet MS" w:cs="Tahoma"/>
                <w:b/>
                <w:sz w:val="18"/>
                <w:szCs w:val="18"/>
              </w:rPr>
              <w:t>Kwalifikacje zawodowe/doświadczenie/wykształcenie</w:t>
            </w:r>
            <w:r w:rsidRPr="004E4C15">
              <w:rPr>
                <w:rFonts w:ascii="Trebuchet MS" w:hAnsi="Trebuchet MS" w:cs="Tahoma"/>
                <w:b/>
                <w:sz w:val="18"/>
                <w:szCs w:val="18"/>
                <w:vertAlign w:val="superscript"/>
              </w:rPr>
              <w:footnoteReference w:id="55"/>
            </w:r>
          </w:p>
          <w:p w14:paraId="509A0355" w14:textId="77777777" w:rsidR="00034643" w:rsidRPr="004E4C15" w:rsidRDefault="00034643" w:rsidP="002705FB">
            <w:pPr>
              <w:jc w:val="center"/>
              <w:rPr>
                <w:rFonts w:ascii="Trebuchet MS" w:hAnsi="Trebuchet MS" w:cs="Tahoma"/>
                <w:b/>
                <w:sz w:val="18"/>
                <w:szCs w:val="18"/>
              </w:rPr>
            </w:pPr>
          </w:p>
        </w:tc>
        <w:tc>
          <w:tcPr>
            <w:tcW w:w="3402" w:type="dxa"/>
            <w:tcBorders>
              <w:top w:val="single" w:sz="4" w:space="0" w:color="000000"/>
              <w:left w:val="single" w:sz="4" w:space="0" w:color="000000"/>
              <w:bottom w:val="single" w:sz="4" w:space="0" w:color="000000"/>
            </w:tcBorders>
            <w:shd w:val="clear" w:color="auto" w:fill="D8D8D8"/>
          </w:tcPr>
          <w:p w14:paraId="3F7EBAE8"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Podstawa dysponowania</w:t>
            </w:r>
          </w:p>
          <w:p w14:paraId="7BD526C0" w14:textId="77777777" w:rsidR="00034643" w:rsidRPr="004E4C15" w:rsidRDefault="00034643" w:rsidP="002705FB">
            <w:pPr>
              <w:jc w:val="center"/>
              <w:rPr>
                <w:rFonts w:ascii="Trebuchet MS" w:hAnsi="Trebuchet MS" w:cs="Tahoma"/>
                <w:b/>
                <w:bCs/>
                <w:sz w:val="18"/>
                <w:szCs w:val="18"/>
              </w:rPr>
            </w:pPr>
            <w:r w:rsidRPr="004E4C15">
              <w:rPr>
                <w:rFonts w:ascii="Trebuchet MS" w:hAnsi="Trebuchet MS" w:cs="Tahoma"/>
                <w:b/>
                <w:sz w:val="18"/>
                <w:szCs w:val="18"/>
              </w:rPr>
              <w:t>osobą</w:t>
            </w:r>
            <w:r w:rsidRPr="004E4C15">
              <w:rPr>
                <w:rFonts w:ascii="Trebuchet MS" w:hAnsi="Trebuchet MS" w:cs="Tahoma"/>
                <w:b/>
                <w:sz w:val="18"/>
                <w:szCs w:val="18"/>
                <w:vertAlign w:val="superscript"/>
              </w:rPr>
              <w:footnoteReference w:id="56"/>
            </w:r>
          </w:p>
          <w:p w14:paraId="3B3C971A" w14:textId="77777777" w:rsidR="00034643" w:rsidRPr="004E4C15" w:rsidRDefault="00034643" w:rsidP="002705FB">
            <w:pPr>
              <w:jc w:val="center"/>
              <w:rPr>
                <w:rFonts w:ascii="Trebuchet MS" w:hAnsi="Trebuchet MS" w:cs="Tahoma"/>
                <w:b/>
                <w:bCs/>
                <w:sz w:val="18"/>
                <w:szCs w:val="18"/>
              </w:rPr>
            </w:pPr>
            <w:r w:rsidRPr="004E4C15">
              <w:rPr>
                <w:rFonts w:ascii="Trebuchet MS" w:hAnsi="Trebuchet MS" w:cs="Tahoma"/>
                <w:b/>
                <w:bCs/>
                <w:sz w:val="18"/>
                <w:szCs w:val="18"/>
              </w:rPr>
              <w:t>umowa o pracę/zlecenie/dzieło,</w:t>
            </w:r>
          </w:p>
          <w:p w14:paraId="1E7D83F5" w14:textId="77777777" w:rsidR="00034643" w:rsidRPr="004E4C15" w:rsidRDefault="00034643" w:rsidP="002705FB">
            <w:pPr>
              <w:jc w:val="center"/>
              <w:rPr>
                <w:rFonts w:ascii="Trebuchet MS" w:eastAsia="Calibri" w:hAnsi="Trebuchet MS" w:cs="Tahoma"/>
                <w:sz w:val="18"/>
                <w:szCs w:val="18"/>
              </w:rPr>
            </w:pPr>
            <w:r w:rsidRPr="004E4C15">
              <w:rPr>
                <w:rFonts w:ascii="Trebuchet MS" w:hAnsi="Trebuchet MS" w:cs="Tahoma"/>
                <w:b/>
                <w:bCs/>
                <w:sz w:val="18"/>
                <w:szCs w:val="18"/>
              </w:rPr>
              <w:t>lub np. zobowiązanie innych podmiotów do oddania osoby do dyspozycji Wykonawcy</w:t>
            </w:r>
          </w:p>
          <w:p w14:paraId="503C1ABB" w14:textId="77777777" w:rsidR="00034643" w:rsidRPr="004E4C15" w:rsidRDefault="00034643" w:rsidP="002705FB">
            <w:pPr>
              <w:jc w:val="center"/>
              <w:rPr>
                <w:rFonts w:ascii="Trebuchet MS" w:hAnsi="Trebuchet MS" w:cs="Tahoma"/>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CDA51C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Załączono pisemne zobowiązanie osoby niebędącej pracownikiem Wykonawcy</w:t>
            </w:r>
            <w:r w:rsidRPr="004E4C15">
              <w:rPr>
                <w:rFonts w:ascii="Trebuchet MS" w:hAnsi="Trebuchet MS" w:cs="Tahoma"/>
                <w:b/>
                <w:sz w:val="18"/>
                <w:szCs w:val="18"/>
                <w:vertAlign w:val="superscript"/>
              </w:rPr>
              <w:footnoteReference w:id="57"/>
            </w:r>
          </w:p>
          <w:p w14:paraId="4E7FEA9A" w14:textId="77777777" w:rsidR="00034643" w:rsidRPr="004E4C15" w:rsidRDefault="00034643" w:rsidP="002705FB">
            <w:pPr>
              <w:jc w:val="center"/>
              <w:rPr>
                <w:rFonts w:ascii="Trebuchet MS" w:hAnsi="Trebuchet MS" w:cs="Tahoma"/>
                <w:sz w:val="18"/>
                <w:szCs w:val="18"/>
              </w:rPr>
            </w:pPr>
            <w:r w:rsidRPr="004E4C15">
              <w:rPr>
                <w:rFonts w:ascii="Trebuchet MS" w:hAnsi="Trebuchet MS" w:cs="Tahoma"/>
                <w:b/>
                <w:sz w:val="18"/>
                <w:szCs w:val="18"/>
              </w:rPr>
              <w:t>TAK / NIE</w:t>
            </w:r>
          </w:p>
        </w:tc>
      </w:tr>
      <w:tr w:rsidR="00034643" w:rsidRPr="004E4C15" w14:paraId="5DC409F4" w14:textId="77777777" w:rsidTr="002705FB">
        <w:trPr>
          <w:trHeight w:val="397"/>
        </w:trPr>
        <w:tc>
          <w:tcPr>
            <w:tcW w:w="680" w:type="dxa"/>
            <w:tcBorders>
              <w:top w:val="single" w:sz="4" w:space="0" w:color="000000"/>
              <w:left w:val="single" w:sz="4" w:space="0" w:color="000000"/>
              <w:bottom w:val="single" w:sz="4" w:space="0" w:color="000000"/>
            </w:tcBorders>
            <w:shd w:val="clear" w:color="auto" w:fill="auto"/>
          </w:tcPr>
          <w:p w14:paraId="74858477" w14:textId="77777777" w:rsidR="00034643" w:rsidRPr="004E4C15" w:rsidRDefault="00034643" w:rsidP="002705FB">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4137BB59" w14:textId="77777777" w:rsidR="00034643" w:rsidRPr="004E4C15" w:rsidRDefault="00034643" w:rsidP="002705FB">
            <w:pPr>
              <w:rPr>
                <w:rFonts w:ascii="Trebuchet MS" w:hAnsi="Trebuchet MS" w:cs="Tahoma"/>
                <w:sz w:val="18"/>
                <w:szCs w:val="18"/>
              </w:rPr>
            </w:pPr>
          </w:p>
          <w:p w14:paraId="121B1163" w14:textId="77777777" w:rsidR="00034643" w:rsidRPr="004E4C15" w:rsidRDefault="00034643" w:rsidP="002705FB">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3376C474" w14:textId="77777777" w:rsidR="00034643" w:rsidRPr="004E4C15" w:rsidRDefault="00034643" w:rsidP="002705FB">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6E5B6689" w14:textId="77777777" w:rsidR="00034643" w:rsidRPr="004E4C15" w:rsidRDefault="00034643" w:rsidP="002705FB">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43799227" w14:textId="77777777" w:rsidR="00034643" w:rsidRPr="004E4C15" w:rsidRDefault="00034643" w:rsidP="002705FB">
            <w:pPr>
              <w:snapToGrid w:val="0"/>
              <w:jc w:val="center"/>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E8A9BA" w14:textId="77777777" w:rsidR="00034643" w:rsidRPr="004E4C15" w:rsidRDefault="00034643" w:rsidP="002705FB">
            <w:pPr>
              <w:snapToGrid w:val="0"/>
              <w:jc w:val="center"/>
              <w:rPr>
                <w:rFonts w:ascii="Trebuchet MS" w:hAnsi="Trebuchet MS" w:cs="Tahoma"/>
                <w:sz w:val="18"/>
                <w:szCs w:val="18"/>
              </w:rPr>
            </w:pPr>
          </w:p>
        </w:tc>
      </w:tr>
      <w:tr w:rsidR="00034643" w:rsidRPr="004E4C15" w14:paraId="29CD7829" w14:textId="77777777" w:rsidTr="002705FB">
        <w:trPr>
          <w:trHeight w:val="397"/>
        </w:trPr>
        <w:tc>
          <w:tcPr>
            <w:tcW w:w="680" w:type="dxa"/>
            <w:tcBorders>
              <w:top w:val="single" w:sz="4" w:space="0" w:color="000000"/>
              <w:left w:val="single" w:sz="4" w:space="0" w:color="000000"/>
              <w:bottom w:val="single" w:sz="4" w:space="0" w:color="000000"/>
            </w:tcBorders>
            <w:shd w:val="clear" w:color="auto" w:fill="auto"/>
          </w:tcPr>
          <w:p w14:paraId="44BEB71F" w14:textId="77777777" w:rsidR="00034643" w:rsidRPr="004E4C15" w:rsidRDefault="00034643" w:rsidP="002705FB">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6384062A" w14:textId="77777777" w:rsidR="00034643" w:rsidRPr="004E4C15" w:rsidRDefault="00034643" w:rsidP="002705FB">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5AED544B" w14:textId="77777777" w:rsidR="00034643" w:rsidRPr="004E4C15" w:rsidRDefault="00034643" w:rsidP="002705FB">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5DC7B5AF" w14:textId="77777777" w:rsidR="00034643" w:rsidRPr="004E4C15" w:rsidRDefault="00034643" w:rsidP="002705FB">
            <w:pPr>
              <w:snapToGrid w:val="0"/>
              <w:jc w:val="center"/>
              <w:rPr>
                <w:rFonts w:ascii="Trebuchet MS" w:hAnsi="Trebuchet MS" w:cs="Tahoma"/>
                <w:sz w:val="18"/>
                <w:szCs w:val="18"/>
              </w:rPr>
            </w:pPr>
          </w:p>
          <w:p w14:paraId="5191DEC1" w14:textId="77777777" w:rsidR="00034643" w:rsidRPr="004E4C15" w:rsidRDefault="00034643" w:rsidP="002705FB">
            <w:pP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641B6655" w14:textId="77777777" w:rsidR="00034643" w:rsidRPr="004E4C15" w:rsidRDefault="00034643" w:rsidP="002705FB">
            <w:pPr>
              <w:snapToGrid w:val="0"/>
              <w:rPr>
                <w:rFonts w:ascii="Trebuchet MS" w:hAnsi="Trebuchet MS" w:cs="Tahoma"/>
                <w:sz w:val="18"/>
                <w:szCs w:val="18"/>
              </w:rPr>
            </w:pPr>
          </w:p>
          <w:p w14:paraId="0A31AB04" w14:textId="77777777" w:rsidR="00034643" w:rsidRPr="004E4C15" w:rsidRDefault="00034643" w:rsidP="002705FB">
            <w:pPr>
              <w:snapToGrid w:val="0"/>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7A6DA7" w14:textId="77777777" w:rsidR="00034643" w:rsidRPr="004E4C15" w:rsidRDefault="00034643" w:rsidP="002705FB">
            <w:pPr>
              <w:snapToGrid w:val="0"/>
              <w:jc w:val="center"/>
              <w:rPr>
                <w:rFonts w:ascii="Trebuchet MS" w:hAnsi="Trebuchet MS" w:cs="Tahoma"/>
                <w:sz w:val="18"/>
                <w:szCs w:val="18"/>
              </w:rPr>
            </w:pPr>
          </w:p>
        </w:tc>
      </w:tr>
    </w:tbl>
    <w:p w14:paraId="4A87843A" w14:textId="77777777" w:rsidR="00034643" w:rsidRPr="004E4C15" w:rsidRDefault="00034643" w:rsidP="00034643">
      <w:pPr>
        <w:rPr>
          <w:rFonts w:ascii="Trebuchet MS" w:hAnsi="Trebuchet MS" w:cs="Tahoma"/>
          <w:b/>
          <w:bCs/>
          <w:i/>
          <w:iCs/>
          <w:sz w:val="18"/>
          <w:szCs w:val="18"/>
        </w:rPr>
      </w:pPr>
      <w:r w:rsidRPr="004E4C15">
        <w:rPr>
          <w:rFonts w:ascii="Trebuchet MS" w:hAnsi="Trebuchet MS" w:cs="Tahoma"/>
          <w:b/>
          <w:bCs/>
          <w:i/>
          <w:iCs/>
          <w:sz w:val="18"/>
          <w:szCs w:val="18"/>
        </w:rPr>
        <w:t>Uwaga: W przypadku większej ilości wpisów, prosimy niniejszą tabelę powielić i stosownie wypełnić</w:t>
      </w:r>
    </w:p>
    <w:p w14:paraId="4BE87BE9" w14:textId="77777777" w:rsidR="00034643" w:rsidRPr="004E4C15" w:rsidRDefault="00034643" w:rsidP="00034643">
      <w:pPr>
        <w:pStyle w:val="Tekstpodstawowy"/>
        <w:spacing w:line="360" w:lineRule="auto"/>
        <w:rPr>
          <w:rFonts w:ascii="Trebuchet MS" w:hAnsi="Trebuchet MS" w:cs="Arial"/>
          <w:sz w:val="20"/>
        </w:rPr>
      </w:pPr>
    </w:p>
    <w:p w14:paraId="30E6877E" w14:textId="77777777" w:rsidR="00034643" w:rsidRPr="004E4C15" w:rsidRDefault="00034643" w:rsidP="00034643">
      <w:pPr>
        <w:pStyle w:val="Tekstpodstawowy"/>
        <w:spacing w:line="360" w:lineRule="auto"/>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r>
      <w:r w:rsidRPr="004E4C15">
        <w:rPr>
          <w:rFonts w:ascii="Trebuchet MS" w:hAnsi="Trebuchet MS" w:cs="Arial"/>
          <w:sz w:val="18"/>
          <w:szCs w:val="18"/>
        </w:rPr>
        <w:tab/>
      </w:r>
      <w:r w:rsidRPr="004E4C15">
        <w:rPr>
          <w:rFonts w:ascii="Trebuchet MS" w:hAnsi="Trebuchet MS" w:cs="Arial"/>
          <w:sz w:val="18"/>
          <w:szCs w:val="18"/>
        </w:rPr>
        <w:tab/>
        <w:t>.....................................................</w:t>
      </w:r>
    </w:p>
    <w:p w14:paraId="194F1D99" w14:textId="2DE8920D" w:rsidR="00E37E3C" w:rsidRPr="004E4C15" w:rsidRDefault="00034643" w:rsidP="00795040">
      <w:pPr>
        <w:pStyle w:val="Tekstpodstawowy"/>
        <w:spacing w:line="360" w:lineRule="auto"/>
        <w:ind w:left="5664" w:firstLine="6"/>
        <w:rPr>
          <w:rFonts w:ascii="Trebuchet MS" w:hAnsi="Trebuchet MS" w:cs="Arial"/>
          <w:sz w:val="18"/>
          <w:szCs w:val="18"/>
        </w:rPr>
      </w:pPr>
      <w:r w:rsidRPr="004E4C15">
        <w:rPr>
          <w:rFonts w:ascii="Trebuchet MS" w:hAnsi="Trebuchet MS" w:cs="Arial"/>
          <w:sz w:val="18"/>
          <w:szCs w:val="18"/>
        </w:rPr>
        <w:t>Podpis wraz z pieczęcią osoby uprawnionej       do reprezentowania Wykonawcy</w:t>
      </w:r>
    </w:p>
    <w:p w14:paraId="1577DED6" w14:textId="77777777" w:rsidR="00034643" w:rsidRPr="004E4C15" w:rsidRDefault="00034643">
      <w:pPr>
        <w:rPr>
          <w:rFonts w:ascii="Trebuchet MS" w:hAnsi="Trebuchet MS" w:cs="Arial"/>
          <w:sz w:val="18"/>
          <w:szCs w:val="18"/>
        </w:rPr>
      </w:pPr>
      <w:r w:rsidRPr="004E4C15">
        <w:rPr>
          <w:rFonts w:ascii="Trebuchet MS" w:hAnsi="Trebuchet MS" w:cs="Arial"/>
          <w:sz w:val="18"/>
          <w:szCs w:val="18"/>
        </w:rPr>
        <w:br w:type="page"/>
      </w:r>
    </w:p>
    <w:p w14:paraId="57F4826C" w14:textId="77777777" w:rsidR="00034643" w:rsidRPr="004E4C15" w:rsidRDefault="00034643" w:rsidP="00034643">
      <w:pPr>
        <w:jc w:val="right"/>
        <w:rPr>
          <w:rFonts w:ascii="Trebuchet MS" w:hAnsi="Trebuchet MS" w:cs="Arial"/>
          <w:sz w:val="18"/>
          <w:szCs w:val="18"/>
        </w:rPr>
        <w:sectPr w:rsidR="00034643" w:rsidRPr="004E4C15" w:rsidSect="00034643">
          <w:headerReference w:type="default" r:id="rId20"/>
          <w:footerReference w:type="even" r:id="rId21"/>
          <w:footerReference w:type="default" r:id="rId22"/>
          <w:headerReference w:type="first" r:id="rId23"/>
          <w:pgSz w:w="16840" w:h="11907" w:orient="landscape" w:code="9"/>
          <w:pgMar w:top="1418" w:right="851" w:bottom="1276" w:left="1418" w:header="284" w:footer="187" w:gutter="0"/>
          <w:cols w:space="708" w:equalWidth="0">
            <w:col w:w="9214"/>
          </w:cols>
          <w:noEndnote/>
          <w:docGrid w:linePitch="272"/>
        </w:sectPr>
      </w:pPr>
    </w:p>
    <w:p w14:paraId="6EA7BC4D" w14:textId="3FDDDEBC" w:rsidR="000B038C" w:rsidRPr="004E4C15" w:rsidRDefault="000B038C" w:rsidP="00795040">
      <w:pPr>
        <w:jc w:val="right"/>
        <w:rPr>
          <w:rFonts w:ascii="Trebuchet MS" w:hAnsi="Trebuchet MS" w:cs="Arial"/>
          <w:b/>
        </w:rPr>
      </w:pPr>
      <w:r w:rsidRPr="004E4C15">
        <w:rPr>
          <w:rFonts w:ascii="Trebuchet MS" w:hAnsi="Trebuchet MS" w:cs="Arial"/>
          <w:b/>
        </w:rPr>
        <w:lastRenderedPageBreak/>
        <w:t>Załącznik nr 6</w:t>
      </w:r>
    </w:p>
    <w:p w14:paraId="33EFBF06" w14:textId="3D173550" w:rsidR="000B038C" w:rsidRPr="004E4C15" w:rsidRDefault="000B038C" w:rsidP="000B038C">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Karta danych technicznych</w:t>
      </w:r>
    </w:p>
    <w:p w14:paraId="47451F07" w14:textId="5E9E2973" w:rsidR="00E37E3C" w:rsidRPr="004E4C15" w:rsidRDefault="00E37E3C" w:rsidP="00795040">
      <w:pPr>
        <w:rPr>
          <w:rFonts w:ascii="Trebuchet MS" w:hAnsi="Trebuchet MS" w:cs="Arial"/>
          <w:b/>
        </w:rPr>
      </w:pPr>
    </w:p>
    <w:p w14:paraId="3A376714" w14:textId="77777777" w:rsidR="000B038C" w:rsidRPr="004E4C15" w:rsidRDefault="000B038C" w:rsidP="000B038C">
      <w:pPr>
        <w:rPr>
          <w:rFonts w:ascii="Trebuchet MS" w:hAnsi="Trebuchet MS" w:cs="Tahoma"/>
          <w:iCs/>
          <w:sz w:val="18"/>
          <w:szCs w:val="18"/>
        </w:rPr>
      </w:pPr>
      <w:r w:rsidRPr="004E4C15">
        <w:rPr>
          <w:rFonts w:ascii="Trebuchet MS" w:hAnsi="Trebuchet MS" w:cs="Tahoma"/>
          <w:i/>
          <w:sz w:val="18"/>
          <w:szCs w:val="18"/>
        </w:rPr>
        <w:t xml:space="preserve">........................................                                                                                    </w:t>
      </w:r>
    </w:p>
    <w:p w14:paraId="7A7A3C62" w14:textId="77777777" w:rsidR="000B038C" w:rsidRPr="004E4C15" w:rsidRDefault="000B038C" w:rsidP="000B038C">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3E6B7ECD" w14:textId="77777777" w:rsidR="000B038C" w:rsidRPr="004E4C15" w:rsidRDefault="000B038C" w:rsidP="000B038C">
      <w:pPr>
        <w:rPr>
          <w:rFonts w:ascii="Trebuchet MS" w:hAnsi="Trebuchet MS" w:cs="Tahoma"/>
          <w:b/>
          <w:sz w:val="18"/>
          <w:szCs w:val="18"/>
          <w:u w:val="single"/>
        </w:rPr>
      </w:pPr>
    </w:p>
    <w:p w14:paraId="3CEC5A69" w14:textId="371795B6" w:rsidR="000B038C" w:rsidRPr="004E4C15" w:rsidRDefault="000B038C" w:rsidP="000B038C">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 xml:space="preserve">„Rozbudowa i modernizacja oczyszczalni ścieków </w:t>
      </w:r>
      <w:r w:rsidR="006944B4" w:rsidRPr="004E4C15">
        <w:rPr>
          <w:rFonts w:ascii="Trebuchet MS" w:hAnsi="Trebuchet MS" w:cs="Arial"/>
          <w:b/>
        </w:rPr>
        <w:br/>
      </w:r>
      <w:r w:rsidRPr="004E4C15">
        <w:rPr>
          <w:rFonts w:ascii="Trebuchet MS" w:hAnsi="Trebuchet MS" w:cs="Arial"/>
          <w:b/>
        </w:rPr>
        <w:t>w Łasku””</w:t>
      </w:r>
    </w:p>
    <w:p w14:paraId="5255431D" w14:textId="77777777" w:rsidR="000B038C" w:rsidRPr="004E4C15" w:rsidRDefault="000B038C" w:rsidP="000B038C">
      <w:pPr>
        <w:pStyle w:val="Tekstpodstawowy"/>
        <w:ind w:left="360" w:hanging="360"/>
        <w:rPr>
          <w:rFonts w:ascii="Trebuchet MS" w:hAnsi="Trebuchet MS" w:cs="Tahoma"/>
          <w:sz w:val="18"/>
          <w:szCs w:val="18"/>
          <w:lang w:eastAsia="ar-SA"/>
        </w:rPr>
      </w:pPr>
    </w:p>
    <w:p w14:paraId="2BFC88A0" w14:textId="77777777" w:rsidR="000B038C" w:rsidRPr="004E4C15" w:rsidRDefault="000B038C" w:rsidP="000B038C">
      <w:pPr>
        <w:pStyle w:val="Tekstpodstawowy"/>
        <w:ind w:left="360" w:hanging="360"/>
        <w:rPr>
          <w:rFonts w:ascii="Trebuchet MS" w:hAnsi="Trebuchet MS" w:cs="Tahoma"/>
          <w:sz w:val="22"/>
          <w:szCs w:val="22"/>
          <w:lang w:eastAsia="ar-SA"/>
        </w:rPr>
      </w:pPr>
    </w:p>
    <w:p w14:paraId="60682657" w14:textId="49E8995A" w:rsidR="000B038C" w:rsidRPr="004E4C15" w:rsidRDefault="000B038C" w:rsidP="000B038C">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b/>
          <w:bCs/>
          <w:sz w:val="22"/>
          <w:szCs w:val="22"/>
        </w:rPr>
        <w:t>KARTA DANYCH TECHNICZNYCH</w:t>
      </w:r>
    </w:p>
    <w:p w14:paraId="70CED5AF" w14:textId="42BD333A" w:rsidR="000B038C" w:rsidRPr="004E4C15" w:rsidRDefault="000B038C" w:rsidP="000B038C">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b/>
          <w:bCs/>
          <w:sz w:val="22"/>
          <w:szCs w:val="22"/>
        </w:rPr>
        <w:t>suszarni słonecznej osadu</w:t>
      </w:r>
    </w:p>
    <w:p w14:paraId="7B4FF86B" w14:textId="77777777" w:rsidR="000B038C" w:rsidRPr="004E4C15" w:rsidRDefault="000B038C" w:rsidP="000B038C">
      <w:pPr>
        <w:keepNext/>
        <w:tabs>
          <w:tab w:val="num" w:pos="432"/>
        </w:tabs>
        <w:ind w:left="432" w:hanging="432"/>
        <w:jc w:val="center"/>
        <w:outlineLvl w:val="0"/>
        <w:rPr>
          <w:rFonts w:ascii="Trebuchet MS" w:hAnsi="Trebuchet MS" w:cs="Tahoma"/>
          <w:b/>
          <w:bCs/>
          <w:sz w:val="22"/>
          <w:szCs w:val="22"/>
        </w:rPr>
      </w:pPr>
    </w:p>
    <w:p w14:paraId="1693C873" w14:textId="77777777" w:rsidR="000B038C" w:rsidRPr="004E4C15" w:rsidRDefault="000B038C" w:rsidP="000B038C">
      <w:pPr>
        <w:rPr>
          <w:rFonts w:ascii="Trebuchet MS" w:hAnsi="Trebuchet MS" w:cs="Tahoma"/>
          <w:sz w:val="18"/>
          <w:szCs w:val="18"/>
        </w:rPr>
      </w:pPr>
      <w:r w:rsidRPr="004E4C15">
        <w:rPr>
          <w:rFonts w:ascii="Trebuchet MS" w:hAnsi="Trebuchet MS" w:cs="Tahoma"/>
          <w:sz w:val="18"/>
          <w:szCs w:val="18"/>
        </w:rPr>
        <w:t>Nazwa Wykonawcy: .......................................................................................................................</w:t>
      </w:r>
    </w:p>
    <w:p w14:paraId="3E7DAC62" w14:textId="77777777" w:rsidR="000B038C" w:rsidRPr="004E4C15" w:rsidRDefault="000B038C" w:rsidP="000B038C">
      <w:pPr>
        <w:rPr>
          <w:rFonts w:ascii="Trebuchet MS" w:hAnsi="Trebuchet MS" w:cs="Tahoma"/>
          <w:sz w:val="18"/>
          <w:szCs w:val="18"/>
        </w:rPr>
      </w:pPr>
    </w:p>
    <w:p w14:paraId="764B05D0" w14:textId="77777777" w:rsidR="000B038C" w:rsidRPr="004E4C15" w:rsidRDefault="000B038C" w:rsidP="000B038C">
      <w:pPr>
        <w:rPr>
          <w:rFonts w:ascii="Trebuchet MS" w:hAnsi="Trebuchet MS" w:cs="Tahoma"/>
          <w:sz w:val="18"/>
          <w:szCs w:val="18"/>
        </w:rPr>
      </w:pPr>
      <w:r w:rsidRPr="004E4C15">
        <w:rPr>
          <w:rFonts w:ascii="Trebuchet MS" w:hAnsi="Trebuchet MS" w:cs="Tahoma"/>
          <w:sz w:val="18"/>
          <w:szCs w:val="18"/>
        </w:rPr>
        <w:t>Adres Wykonawcy: ........................................................................................................................</w:t>
      </w:r>
    </w:p>
    <w:p w14:paraId="3BFA8DB2" w14:textId="77777777" w:rsidR="000B038C" w:rsidRPr="004E4C15" w:rsidRDefault="000B038C" w:rsidP="000B038C">
      <w:pPr>
        <w:spacing w:line="276" w:lineRule="auto"/>
        <w:rPr>
          <w:sz w:val="22"/>
          <w:szCs w:val="22"/>
        </w:rPr>
      </w:pPr>
    </w:p>
    <w:p w14:paraId="1C3FAA6A" w14:textId="77777777" w:rsidR="000B038C" w:rsidRPr="004E4C15" w:rsidRDefault="000B038C" w:rsidP="000B038C">
      <w:pPr>
        <w:spacing w:line="276" w:lineRule="auto"/>
        <w:jc w:val="both"/>
        <w:rPr>
          <w:sz w:val="22"/>
          <w:szCs w:val="22"/>
        </w:rPr>
      </w:pPr>
    </w:p>
    <w:p w14:paraId="517954B0" w14:textId="77777777" w:rsidR="000B038C" w:rsidRPr="004E4C15" w:rsidRDefault="000B038C" w:rsidP="000B038C">
      <w:pPr>
        <w:spacing w:line="276" w:lineRule="auto"/>
        <w:rPr>
          <w:rFonts w:ascii="Trebuchet MS" w:hAnsi="Trebuchet MS"/>
          <w:b/>
          <w:sz w:val="22"/>
          <w:szCs w:val="22"/>
        </w:rPr>
      </w:pPr>
      <w:r w:rsidRPr="004E4C15">
        <w:rPr>
          <w:rFonts w:ascii="Trebuchet MS" w:hAnsi="Trebuchet MS"/>
          <w:b/>
          <w:sz w:val="22"/>
          <w:szCs w:val="22"/>
        </w:rPr>
        <w:t>Oferowane Urządzenie:</w:t>
      </w:r>
    </w:p>
    <w:p w14:paraId="36B2B5E9"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Producent:</w:t>
      </w:r>
      <w:r w:rsidRPr="004E4C15">
        <w:rPr>
          <w:rFonts w:ascii="Trebuchet MS" w:hAnsi="Trebuchet MS"/>
          <w:sz w:val="22"/>
          <w:szCs w:val="22"/>
        </w:rPr>
        <w:tab/>
      </w:r>
      <w:r w:rsidRPr="004E4C15">
        <w:rPr>
          <w:rFonts w:ascii="Trebuchet MS" w:hAnsi="Trebuchet MS"/>
          <w:sz w:val="22"/>
          <w:szCs w:val="22"/>
        </w:rPr>
        <w:tab/>
        <w:t>……………………………………………………………………………………….....</w:t>
      </w:r>
    </w:p>
    <w:p w14:paraId="00F97A8C"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Model:</w:t>
      </w:r>
      <w:r w:rsidRPr="004E4C15">
        <w:rPr>
          <w:rFonts w:ascii="Trebuchet MS" w:hAnsi="Trebuchet MS"/>
          <w:sz w:val="22"/>
          <w:szCs w:val="22"/>
        </w:rPr>
        <w:tab/>
      </w:r>
      <w:r w:rsidRPr="004E4C15">
        <w:rPr>
          <w:rFonts w:ascii="Trebuchet MS" w:hAnsi="Trebuchet MS"/>
          <w:sz w:val="22"/>
          <w:szCs w:val="22"/>
        </w:rPr>
        <w:tab/>
      </w:r>
      <w:r w:rsidRPr="004E4C15">
        <w:rPr>
          <w:rFonts w:ascii="Trebuchet MS" w:hAnsi="Trebuchet MS"/>
          <w:sz w:val="22"/>
          <w:szCs w:val="22"/>
        </w:rPr>
        <w:tab/>
        <w:t>……………………………………………………………………………………..…...</w:t>
      </w:r>
    </w:p>
    <w:p w14:paraId="7DDF0A99"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Typ urządzenia:</w:t>
      </w:r>
      <w:r w:rsidRPr="004E4C15">
        <w:rPr>
          <w:rFonts w:ascii="Trebuchet MS" w:hAnsi="Trebuchet MS"/>
          <w:sz w:val="22"/>
          <w:szCs w:val="22"/>
        </w:rPr>
        <w:tab/>
        <w:t>……………………………………………………………………………………..…...</w:t>
      </w:r>
    </w:p>
    <w:p w14:paraId="70A68332"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Karta katalogowa nr:</w:t>
      </w:r>
      <w:r w:rsidRPr="004E4C15">
        <w:rPr>
          <w:rFonts w:ascii="Trebuchet MS" w:hAnsi="Trebuchet MS"/>
          <w:sz w:val="22"/>
          <w:szCs w:val="22"/>
        </w:rPr>
        <w:tab/>
        <w:t>…………………………………………………………………………………..……...</w:t>
      </w:r>
    </w:p>
    <w:p w14:paraId="3F040508" w14:textId="77777777" w:rsidR="000B038C" w:rsidRPr="004E4C15" w:rsidRDefault="000B038C" w:rsidP="000B038C">
      <w:pPr>
        <w:spacing w:line="276" w:lineRule="auto"/>
        <w:jc w:val="both"/>
        <w:rPr>
          <w:rFonts w:ascii="Trebuchet MS" w:hAnsi="Trebuchet MS"/>
        </w:rPr>
      </w:pPr>
    </w:p>
    <w:p w14:paraId="32FE6D63" w14:textId="5FF491F1" w:rsidR="000B038C" w:rsidRPr="004E4C15" w:rsidRDefault="000B038C" w:rsidP="00795040">
      <w:pPr>
        <w:pStyle w:val="Default"/>
        <w:numPr>
          <w:ilvl w:val="3"/>
          <w:numId w:val="119"/>
        </w:numPr>
        <w:ind w:left="360"/>
        <w:jc w:val="both"/>
        <w:rPr>
          <w:rFonts w:ascii="Trebuchet MS" w:hAnsi="Trebuchet MS" w:cs="Times New Roman"/>
          <w:sz w:val="20"/>
          <w:szCs w:val="20"/>
        </w:rPr>
      </w:pPr>
      <w:r w:rsidRPr="004E4C15">
        <w:rPr>
          <w:rFonts w:ascii="Trebuchet MS" w:hAnsi="Trebuchet MS" w:cs="Times New Roman"/>
          <w:sz w:val="20"/>
          <w:szCs w:val="20"/>
        </w:rPr>
        <w:t xml:space="preserve">Wykonawca deklaruje, że oferowana suszarnia słoneczna osadu spełnia co najmniej następujące wymagania: </w:t>
      </w:r>
    </w:p>
    <w:p w14:paraId="65B7341F" w14:textId="77777777" w:rsidR="000B038C" w:rsidRPr="004E4C15" w:rsidRDefault="000B038C">
      <w:pPr>
        <w:pStyle w:val="Default"/>
        <w:rPr>
          <w:rFonts w:ascii="Trebuchet MS" w:hAnsi="Trebuchet MS" w:cs="Times New Roman"/>
          <w:b/>
          <w:sz w:val="20"/>
          <w:szCs w:val="20"/>
        </w:rPr>
      </w:pPr>
    </w:p>
    <w:p w14:paraId="14996F0A" w14:textId="79539E3B" w:rsidR="000B038C" w:rsidRPr="004E4C15" w:rsidRDefault="000B038C" w:rsidP="000B038C">
      <w:pPr>
        <w:pStyle w:val="Default"/>
        <w:rPr>
          <w:rFonts w:ascii="Trebuchet MS" w:hAnsi="Trebuchet MS" w:cs="Times New Roman"/>
          <w:b/>
          <w:sz w:val="20"/>
          <w:szCs w:val="20"/>
        </w:rPr>
      </w:pPr>
      <w:r w:rsidRPr="004E4C15">
        <w:rPr>
          <w:rFonts w:ascii="Trebuchet MS" w:hAnsi="Trebuchet MS" w:cs="Times New Roman"/>
          <w:b/>
          <w:sz w:val="20"/>
          <w:szCs w:val="20"/>
        </w:rPr>
        <w:t>Tabela nr 1 Wymagania techniczne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080"/>
      </w:tblGrid>
      <w:tr w:rsidR="000B038C" w:rsidRPr="004E4C15" w14:paraId="1C38BE0D" w14:textId="77777777" w:rsidTr="000B038C">
        <w:trPr>
          <w:trHeight w:val="419"/>
        </w:trPr>
        <w:tc>
          <w:tcPr>
            <w:tcW w:w="851" w:type="dxa"/>
            <w:tcBorders>
              <w:top w:val="single" w:sz="4" w:space="0" w:color="auto"/>
              <w:left w:val="single" w:sz="4" w:space="0" w:color="auto"/>
              <w:bottom w:val="single" w:sz="4" w:space="0" w:color="auto"/>
              <w:right w:val="single" w:sz="4" w:space="0" w:color="auto"/>
            </w:tcBorders>
            <w:hideMark/>
          </w:tcPr>
          <w:p w14:paraId="5D458189" w14:textId="77777777" w:rsidR="000B038C" w:rsidRPr="004E4C15" w:rsidRDefault="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color w:val="auto"/>
                <w:sz w:val="20"/>
                <w:szCs w:val="20"/>
              </w:rPr>
              <w:t>Lp.</w:t>
            </w:r>
          </w:p>
        </w:tc>
        <w:tc>
          <w:tcPr>
            <w:tcW w:w="8080" w:type="dxa"/>
            <w:tcBorders>
              <w:top w:val="single" w:sz="4" w:space="0" w:color="auto"/>
              <w:left w:val="single" w:sz="4" w:space="0" w:color="auto"/>
              <w:bottom w:val="single" w:sz="4" w:space="0" w:color="auto"/>
              <w:right w:val="single" w:sz="4" w:space="0" w:color="auto"/>
            </w:tcBorders>
            <w:hideMark/>
          </w:tcPr>
          <w:p w14:paraId="4E8759BB" w14:textId="77777777" w:rsidR="000B038C" w:rsidRPr="004E4C15" w:rsidRDefault="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color w:val="auto"/>
                <w:sz w:val="20"/>
                <w:szCs w:val="20"/>
              </w:rPr>
              <w:t>Wymagania techniczne</w:t>
            </w:r>
          </w:p>
        </w:tc>
      </w:tr>
      <w:tr w:rsidR="000B038C" w:rsidRPr="004E4C15" w14:paraId="09889739"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47DFBBA2"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14:paraId="6D2E178E"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Automatyczne równomierne rozgarnianie na całej szerokości hali suszarniczej pryzm mokrych osadów o wys. min. 40 cm </w:t>
            </w:r>
          </w:p>
        </w:tc>
      </w:tr>
      <w:tr w:rsidR="000B038C" w:rsidRPr="004E4C15" w14:paraId="5F39AA67"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581E14FC"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2</w:t>
            </w:r>
          </w:p>
        </w:tc>
        <w:tc>
          <w:tcPr>
            <w:tcW w:w="8080" w:type="dxa"/>
            <w:tcBorders>
              <w:top w:val="single" w:sz="4" w:space="0" w:color="auto"/>
              <w:left w:val="single" w:sz="4" w:space="0" w:color="auto"/>
              <w:bottom w:val="single" w:sz="4" w:space="0" w:color="auto"/>
              <w:right w:val="single" w:sz="4" w:space="0" w:color="auto"/>
            </w:tcBorders>
            <w:hideMark/>
          </w:tcPr>
          <w:p w14:paraId="1517F8FE"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Automatyczne równomierne przewracanie i napowietrzanie suszonych osadów na całej powierzchni i w całym przekroju złoża o wys. min. od 0 do 30 cm </w:t>
            </w:r>
          </w:p>
        </w:tc>
      </w:tr>
      <w:tr w:rsidR="000B038C" w:rsidRPr="004E4C15" w14:paraId="2AF4CE01"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424B26C1"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3</w:t>
            </w:r>
          </w:p>
        </w:tc>
        <w:tc>
          <w:tcPr>
            <w:tcW w:w="8080" w:type="dxa"/>
            <w:tcBorders>
              <w:top w:val="single" w:sz="4" w:space="0" w:color="auto"/>
              <w:left w:val="single" w:sz="4" w:space="0" w:color="auto"/>
              <w:bottom w:val="single" w:sz="4" w:space="0" w:color="auto"/>
              <w:right w:val="single" w:sz="4" w:space="0" w:color="auto"/>
            </w:tcBorders>
            <w:hideMark/>
          </w:tcPr>
          <w:p w14:paraId="581AA52F"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Rozdrabnianie struktury osadów i formowanie ich w miarę suszenia w postać granulatu o uziarnieniu 1 -2 cm </w:t>
            </w:r>
          </w:p>
        </w:tc>
      </w:tr>
      <w:tr w:rsidR="000B038C" w:rsidRPr="004E4C15" w14:paraId="22E23D62"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0C8FC3C6"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4</w:t>
            </w:r>
          </w:p>
        </w:tc>
        <w:tc>
          <w:tcPr>
            <w:tcW w:w="8080" w:type="dxa"/>
            <w:tcBorders>
              <w:top w:val="single" w:sz="4" w:space="0" w:color="auto"/>
              <w:left w:val="single" w:sz="4" w:space="0" w:color="auto"/>
              <w:bottom w:val="single" w:sz="4" w:space="0" w:color="auto"/>
              <w:right w:val="single" w:sz="4" w:space="0" w:color="auto"/>
            </w:tcBorders>
            <w:hideMark/>
          </w:tcPr>
          <w:p w14:paraId="02563A61"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Automatyczny transport osadów wewnątrz suszarni zarówno w kierunku od przodu do tyłu suszarni, jak i w kierunku odwrotnym od tyłu do przodu</w:t>
            </w:r>
          </w:p>
        </w:tc>
      </w:tr>
      <w:tr w:rsidR="000B038C" w:rsidRPr="004E4C15" w14:paraId="04336B44"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5C59A075"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5</w:t>
            </w:r>
          </w:p>
        </w:tc>
        <w:tc>
          <w:tcPr>
            <w:tcW w:w="8080" w:type="dxa"/>
            <w:tcBorders>
              <w:top w:val="single" w:sz="4" w:space="0" w:color="auto"/>
              <w:left w:val="single" w:sz="4" w:space="0" w:color="auto"/>
              <w:bottom w:val="single" w:sz="4" w:space="0" w:color="auto"/>
              <w:right w:val="single" w:sz="4" w:space="0" w:color="auto"/>
            </w:tcBorders>
            <w:hideMark/>
          </w:tcPr>
          <w:p w14:paraId="756D89C2"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Całkowita moc zainstalowana: max. 15 kW </w:t>
            </w:r>
          </w:p>
        </w:tc>
      </w:tr>
      <w:tr w:rsidR="000B038C" w:rsidRPr="004E4C15" w14:paraId="0D807BC8"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43A6D3F7" w14:textId="77777777" w:rsidR="000B038C" w:rsidRPr="004E4C15" w:rsidRDefault="000B038C">
            <w:pPr>
              <w:spacing w:line="276" w:lineRule="auto"/>
              <w:jc w:val="center"/>
              <w:rPr>
                <w:rFonts w:ascii="Trebuchet MS" w:hAnsi="Trebuchet MS"/>
                <w:lang w:eastAsia="en-US"/>
              </w:rPr>
            </w:pPr>
            <w:r w:rsidRPr="004E4C15">
              <w:rPr>
                <w:rFonts w:ascii="Trebuchet MS" w:hAnsi="Trebuchet MS"/>
              </w:rPr>
              <w:t>6</w:t>
            </w:r>
          </w:p>
        </w:tc>
        <w:tc>
          <w:tcPr>
            <w:tcW w:w="8080" w:type="dxa"/>
            <w:tcBorders>
              <w:top w:val="single" w:sz="4" w:space="0" w:color="auto"/>
              <w:left w:val="single" w:sz="4" w:space="0" w:color="auto"/>
              <w:bottom w:val="single" w:sz="4" w:space="0" w:color="auto"/>
              <w:right w:val="single" w:sz="4" w:space="0" w:color="auto"/>
            </w:tcBorders>
            <w:hideMark/>
          </w:tcPr>
          <w:p w14:paraId="721E7069" w14:textId="77777777" w:rsidR="000B038C" w:rsidRPr="004E4C15" w:rsidRDefault="000B038C">
            <w:pPr>
              <w:spacing w:line="276" w:lineRule="auto"/>
              <w:jc w:val="both"/>
              <w:rPr>
                <w:rFonts w:ascii="Trebuchet MS" w:hAnsi="Trebuchet MS"/>
                <w:lang w:eastAsia="en-US"/>
              </w:rPr>
            </w:pPr>
            <w:r w:rsidRPr="004E4C15">
              <w:rPr>
                <w:rFonts w:ascii="Trebuchet MS" w:hAnsi="Trebuchet MS"/>
              </w:rPr>
              <w:t>Całkowita moc zainstalowana suszarni (przewracarki + wentylatory): max. 70 kW</w:t>
            </w:r>
          </w:p>
        </w:tc>
      </w:tr>
      <w:tr w:rsidR="000B038C" w:rsidRPr="004E4C15" w14:paraId="19509CC9"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15196387" w14:textId="77777777" w:rsidR="000B038C" w:rsidRPr="004E4C15" w:rsidRDefault="000B038C">
            <w:pPr>
              <w:spacing w:line="276" w:lineRule="auto"/>
              <w:jc w:val="center"/>
              <w:rPr>
                <w:rFonts w:ascii="Trebuchet MS" w:hAnsi="Trebuchet MS"/>
                <w:lang w:val="en-US"/>
              </w:rPr>
            </w:pPr>
            <w:r w:rsidRPr="004E4C15">
              <w:rPr>
                <w:rFonts w:ascii="Trebuchet MS" w:hAnsi="Trebuchet MS"/>
              </w:rPr>
              <w:t>7</w:t>
            </w:r>
          </w:p>
        </w:tc>
        <w:tc>
          <w:tcPr>
            <w:tcW w:w="8080" w:type="dxa"/>
            <w:tcBorders>
              <w:top w:val="single" w:sz="4" w:space="0" w:color="auto"/>
              <w:left w:val="single" w:sz="4" w:space="0" w:color="auto"/>
              <w:bottom w:val="single" w:sz="4" w:space="0" w:color="auto"/>
              <w:right w:val="single" w:sz="4" w:space="0" w:color="auto"/>
            </w:tcBorders>
            <w:hideMark/>
          </w:tcPr>
          <w:p w14:paraId="0A0BEA8B"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Bezwzględnie wymaga się, aby konstrukcja przewracarek została dostosowana przez producenta do zaprojektowanego rozstawu cokołów (odpowiedniego do wyliczonej w projekcie technologicznym czynnej powierzchni suszenia) i ich wysokości.</w:t>
            </w:r>
          </w:p>
        </w:tc>
      </w:tr>
    </w:tbl>
    <w:p w14:paraId="449B9101" w14:textId="77777777" w:rsidR="000B038C" w:rsidRPr="004E4C15" w:rsidRDefault="000B038C" w:rsidP="000B038C">
      <w:pPr>
        <w:rPr>
          <w:rFonts w:ascii="Trebuchet MS" w:hAnsi="Trebuchet MS"/>
          <w:i/>
          <w:color w:val="FF0000"/>
        </w:rPr>
      </w:pPr>
    </w:p>
    <w:p w14:paraId="1F169FDE" w14:textId="77777777" w:rsidR="000B038C" w:rsidRPr="004E4C15" w:rsidRDefault="000B038C" w:rsidP="000B038C">
      <w:pPr>
        <w:rPr>
          <w:rFonts w:ascii="Trebuchet MS" w:hAnsi="Trebuchet MS"/>
          <w:i/>
        </w:rPr>
      </w:pPr>
      <w:r w:rsidRPr="004E4C15">
        <w:rPr>
          <w:rFonts w:ascii="Trebuchet MS" w:hAnsi="Trebuchet MS"/>
          <w:i/>
        </w:rPr>
        <w:t>UWAGA!</w:t>
      </w:r>
    </w:p>
    <w:p w14:paraId="41FFCC95" w14:textId="31074012" w:rsidR="000B038C" w:rsidRPr="004E4C15" w:rsidRDefault="000B038C" w:rsidP="000B038C">
      <w:pPr>
        <w:jc w:val="both"/>
        <w:rPr>
          <w:rFonts w:ascii="Trebuchet MS" w:hAnsi="Trebuchet MS"/>
          <w:i/>
        </w:rPr>
      </w:pPr>
      <w:r w:rsidRPr="004E4C15">
        <w:rPr>
          <w:rFonts w:ascii="Trebuchet MS" w:hAnsi="Trebuchet MS"/>
          <w:i/>
        </w:rPr>
        <w:t>Nie dopuszcza się do wprowadzenia jakichkolwiek zmian zmniejszających czynną powierzchnię suszarni lub obniżających wysokość cokołów w stosunku do dokumentacji projektowej, co się wiąże ze zmniejszeniem wydajności i pojemności magazynowej tego obiektu.</w:t>
      </w:r>
    </w:p>
    <w:p w14:paraId="0D584E2B" w14:textId="77777777" w:rsidR="000B038C" w:rsidRPr="004E4C15" w:rsidRDefault="000B038C" w:rsidP="000B038C">
      <w:pPr>
        <w:rPr>
          <w:rFonts w:ascii="Trebuchet MS" w:hAnsi="Trebuchet MS"/>
        </w:rPr>
      </w:pPr>
      <w:r w:rsidRPr="004E4C15">
        <w:rPr>
          <w:rFonts w:ascii="Trebuchet MS" w:hAnsi="Trebuchet MS"/>
        </w:rPr>
        <w:t> </w:t>
      </w:r>
    </w:p>
    <w:p w14:paraId="34605440" w14:textId="77777777" w:rsidR="00484A82" w:rsidRPr="004E4C15" w:rsidRDefault="00484A82" w:rsidP="000B038C">
      <w:pPr>
        <w:rPr>
          <w:rFonts w:ascii="Trebuchet MS" w:hAnsi="Trebuchet MS"/>
        </w:rPr>
      </w:pPr>
    </w:p>
    <w:p w14:paraId="6E8CE2E1" w14:textId="77777777" w:rsidR="00484A82" w:rsidRPr="004E4C15" w:rsidRDefault="00484A82" w:rsidP="000B038C">
      <w:pPr>
        <w:rPr>
          <w:rFonts w:ascii="Trebuchet MS" w:hAnsi="Trebuchet MS"/>
        </w:rPr>
      </w:pPr>
    </w:p>
    <w:p w14:paraId="2DE8C474" w14:textId="77777777" w:rsidR="00484A82" w:rsidRPr="004E4C15" w:rsidRDefault="00484A82" w:rsidP="000B038C">
      <w:pPr>
        <w:rPr>
          <w:rFonts w:ascii="Trebuchet MS" w:hAnsi="Trebuchet MS"/>
        </w:rPr>
      </w:pPr>
    </w:p>
    <w:p w14:paraId="55C57393" w14:textId="77777777" w:rsidR="00484A82" w:rsidRPr="004E4C15" w:rsidRDefault="00484A82" w:rsidP="000B038C">
      <w:pPr>
        <w:rPr>
          <w:rFonts w:ascii="Trebuchet MS" w:hAnsi="Trebuchet MS"/>
        </w:rPr>
      </w:pPr>
    </w:p>
    <w:p w14:paraId="643455F3" w14:textId="77777777" w:rsidR="000B038C" w:rsidRPr="004E4C15" w:rsidRDefault="000B038C" w:rsidP="000B038C">
      <w:pPr>
        <w:spacing w:line="276" w:lineRule="auto"/>
        <w:jc w:val="both"/>
        <w:rPr>
          <w:rFonts w:ascii="Trebuchet MS" w:hAnsi="Trebuchet MS"/>
          <w:color w:val="FF0000"/>
        </w:rPr>
      </w:pPr>
    </w:p>
    <w:p w14:paraId="56E73363" w14:textId="2A1E54D5" w:rsidR="00CE10C0" w:rsidRPr="004E4C15" w:rsidRDefault="00CE10C0" w:rsidP="00795040">
      <w:pPr>
        <w:pStyle w:val="Default"/>
        <w:numPr>
          <w:ilvl w:val="3"/>
          <w:numId w:val="119"/>
        </w:numPr>
        <w:ind w:left="360"/>
        <w:jc w:val="both"/>
        <w:rPr>
          <w:rFonts w:ascii="Trebuchet MS" w:hAnsi="Trebuchet MS" w:cs="Times New Roman"/>
          <w:b/>
          <w:sz w:val="20"/>
          <w:szCs w:val="20"/>
        </w:rPr>
      </w:pPr>
      <w:r w:rsidRPr="004E4C15">
        <w:rPr>
          <w:rFonts w:ascii="Trebuchet MS" w:hAnsi="Trebuchet MS" w:cs="Times New Roman"/>
          <w:sz w:val="20"/>
          <w:szCs w:val="20"/>
        </w:rPr>
        <w:lastRenderedPageBreak/>
        <w:t>Wykonawca deklaruje spełnianie przez oferowaną suszarnię słoneczną osadu następujących cech:</w:t>
      </w:r>
    </w:p>
    <w:p w14:paraId="7EAB3108" w14:textId="77777777" w:rsidR="00CE10C0" w:rsidRPr="004E4C15" w:rsidRDefault="00CE10C0" w:rsidP="000B038C">
      <w:pPr>
        <w:pStyle w:val="Default"/>
        <w:rPr>
          <w:rFonts w:ascii="Trebuchet MS" w:hAnsi="Trebuchet MS" w:cs="Times New Roman"/>
          <w:b/>
          <w:sz w:val="20"/>
          <w:szCs w:val="20"/>
        </w:rPr>
      </w:pPr>
    </w:p>
    <w:p w14:paraId="163C385E" w14:textId="6341FC9E" w:rsidR="000B038C" w:rsidRPr="004E4C15" w:rsidRDefault="000B038C" w:rsidP="000B038C">
      <w:pPr>
        <w:pStyle w:val="Default"/>
        <w:rPr>
          <w:rFonts w:ascii="Trebuchet MS" w:hAnsi="Trebuchet MS" w:cs="Times New Roman"/>
          <w:b/>
          <w:sz w:val="20"/>
          <w:szCs w:val="20"/>
        </w:rPr>
      </w:pPr>
      <w:r w:rsidRPr="004E4C15">
        <w:rPr>
          <w:rFonts w:ascii="Trebuchet MS" w:hAnsi="Trebuchet MS" w:cs="Times New Roman"/>
          <w:b/>
          <w:sz w:val="20"/>
          <w:szCs w:val="20"/>
        </w:rPr>
        <w:t>Tabela nr 2 Cechy oferowanych urządzeń</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7395"/>
        <w:gridCol w:w="1241"/>
      </w:tblGrid>
      <w:tr w:rsidR="000B038C" w:rsidRPr="004E4C15" w14:paraId="231715BC" w14:textId="6A7E0E43" w:rsidTr="00795040">
        <w:trPr>
          <w:trHeight w:val="419"/>
        </w:trPr>
        <w:tc>
          <w:tcPr>
            <w:tcW w:w="685" w:type="dxa"/>
            <w:tcBorders>
              <w:top w:val="single" w:sz="4" w:space="0" w:color="auto"/>
              <w:left w:val="single" w:sz="4" w:space="0" w:color="auto"/>
              <w:bottom w:val="single" w:sz="4" w:space="0" w:color="auto"/>
              <w:right w:val="single" w:sz="4" w:space="0" w:color="auto"/>
            </w:tcBorders>
            <w:hideMark/>
          </w:tcPr>
          <w:p w14:paraId="1F4B3E40" w14:textId="77777777" w:rsidR="000B038C" w:rsidRPr="004E4C15" w:rsidRDefault="000B038C" w:rsidP="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color w:val="auto"/>
                <w:sz w:val="20"/>
                <w:szCs w:val="20"/>
              </w:rPr>
              <w:t>Lp.</w:t>
            </w:r>
          </w:p>
        </w:tc>
        <w:tc>
          <w:tcPr>
            <w:tcW w:w="7395" w:type="dxa"/>
            <w:tcBorders>
              <w:top w:val="single" w:sz="4" w:space="0" w:color="auto"/>
              <w:left w:val="single" w:sz="4" w:space="0" w:color="auto"/>
              <w:bottom w:val="single" w:sz="4" w:space="0" w:color="auto"/>
              <w:right w:val="single" w:sz="4" w:space="0" w:color="auto"/>
            </w:tcBorders>
            <w:hideMark/>
          </w:tcPr>
          <w:p w14:paraId="249FD765" w14:textId="3124DB08" w:rsidR="000B038C" w:rsidRPr="004E4C15" w:rsidRDefault="000B038C" w:rsidP="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sz w:val="20"/>
                <w:szCs w:val="20"/>
              </w:rPr>
              <w:t>Cechy oferowanych urządzeń</w:t>
            </w:r>
          </w:p>
        </w:tc>
        <w:tc>
          <w:tcPr>
            <w:tcW w:w="1241" w:type="dxa"/>
            <w:tcBorders>
              <w:top w:val="single" w:sz="4" w:space="0" w:color="auto"/>
              <w:left w:val="single" w:sz="4" w:space="0" w:color="auto"/>
              <w:bottom w:val="single" w:sz="4" w:space="0" w:color="auto"/>
              <w:right w:val="single" w:sz="4" w:space="0" w:color="auto"/>
            </w:tcBorders>
          </w:tcPr>
          <w:p w14:paraId="00F60173" w14:textId="71464E55" w:rsidR="000B038C" w:rsidRPr="004E4C15" w:rsidRDefault="000B038C" w:rsidP="000B038C">
            <w:pPr>
              <w:pStyle w:val="Default"/>
              <w:jc w:val="center"/>
              <w:rPr>
                <w:rFonts w:ascii="Trebuchet MS" w:hAnsi="Trebuchet MS" w:cs="Times New Roman"/>
                <w:b/>
                <w:color w:val="auto"/>
                <w:sz w:val="20"/>
                <w:szCs w:val="20"/>
              </w:rPr>
            </w:pPr>
            <w:r w:rsidRPr="004E4C15">
              <w:rPr>
                <w:rFonts w:ascii="Trebuchet MS" w:hAnsi="Trebuchet MS" w:cs="Times New Roman"/>
                <w:b/>
                <w:color w:val="auto"/>
                <w:sz w:val="20"/>
                <w:szCs w:val="20"/>
              </w:rPr>
              <w:t>Spełnia / Nie spełnia</w:t>
            </w:r>
            <w:r w:rsidR="00CE10C0" w:rsidRPr="004E4C15">
              <w:rPr>
                <w:rFonts w:ascii="Trebuchet MS" w:hAnsi="Trebuchet MS" w:cs="Times New Roman"/>
                <w:b/>
                <w:color w:val="auto"/>
                <w:sz w:val="20"/>
                <w:szCs w:val="20"/>
              </w:rPr>
              <w:t>*</w:t>
            </w:r>
          </w:p>
        </w:tc>
      </w:tr>
      <w:tr w:rsidR="000B038C" w:rsidRPr="004E4C15" w14:paraId="05F36C65" w14:textId="78A25BD6" w:rsidTr="00795040">
        <w:tc>
          <w:tcPr>
            <w:tcW w:w="685" w:type="dxa"/>
            <w:tcBorders>
              <w:top w:val="single" w:sz="4" w:space="0" w:color="auto"/>
              <w:left w:val="single" w:sz="4" w:space="0" w:color="auto"/>
              <w:bottom w:val="single" w:sz="4" w:space="0" w:color="auto"/>
              <w:right w:val="single" w:sz="4" w:space="0" w:color="auto"/>
            </w:tcBorders>
            <w:vAlign w:val="center"/>
            <w:hideMark/>
          </w:tcPr>
          <w:p w14:paraId="47A9912F" w14:textId="77777777" w:rsidR="000B038C" w:rsidRPr="004E4C15" w:rsidRDefault="000B038C" w:rsidP="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1</w:t>
            </w:r>
          </w:p>
        </w:tc>
        <w:tc>
          <w:tcPr>
            <w:tcW w:w="7395" w:type="dxa"/>
            <w:tcBorders>
              <w:top w:val="single" w:sz="4" w:space="0" w:color="auto"/>
              <w:left w:val="single" w:sz="4" w:space="0" w:color="auto"/>
              <w:bottom w:val="single" w:sz="4" w:space="0" w:color="auto"/>
              <w:right w:val="single" w:sz="4" w:space="0" w:color="auto"/>
            </w:tcBorders>
          </w:tcPr>
          <w:p w14:paraId="7BF046CE" w14:textId="77777777" w:rsidR="000B038C" w:rsidRPr="004E4C15" w:rsidRDefault="000B038C" w:rsidP="00795040">
            <w:pPr>
              <w:rPr>
                <w:rFonts w:ascii="Trebuchet MS" w:hAnsi="Trebuchet MS"/>
              </w:rPr>
            </w:pPr>
            <w:r w:rsidRPr="004E4C15">
              <w:rPr>
                <w:rFonts w:ascii="Trebuchet MS" w:hAnsi="Trebuchet MS"/>
              </w:rPr>
              <w:t xml:space="preserve">Automatyczne rozgarnianie dostarczanych do suszarni pryzm mokrych osadów o wysokości między 40 a 100 cm </w:t>
            </w:r>
          </w:p>
          <w:p w14:paraId="4F338147" w14:textId="06555B41" w:rsidR="000B038C" w:rsidRPr="004E4C15" w:rsidRDefault="000B038C" w:rsidP="00795040">
            <w:pPr>
              <w:rPr>
                <w:rFonts w:ascii="Trebuchet MS" w:eastAsia="Calibri" w:hAnsi="Trebuchet MS"/>
              </w:rPr>
            </w:pPr>
          </w:p>
        </w:tc>
        <w:tc>
          <w:tcPr>
            <w:tcW w:w="1241" w:type="dxa"/>
            <w:tcBorders>
              <w:top w:val="single" w:sz="4" w:space="0" w:color="auto"/>
              <w:left w:val="single" w:sz="4" w:space="0" w:color="auto"/>
              <w:bottom w:val="single" w:sz="4" w:space="0" w:color="auto"/>
              <w:right w:val="single" w:sz="4" w:space="0" w:color="auto"/>
            </w:tcBorders>
          </w:tcPr>
          <w:p w14:paraId="07AA1064" w14:textId="77777777" w:rsidR="000B038C" w:rsidRPr="004E4C15" w:rsidRDefault="000B038C" w:rsidP="000B038C">
            <w:pPr>
              <w:pStyle w:val="Default"/>
              <w:jc w:val="both"/>
              <w:rPr>
                <w:rFonts w:ascii="Trebuchet MS" w:hAnsi="Trebuchet MS" w:cs="Times New Roman"/>
                <w:color w:val="auto"/>
                <w:sz w:val="20"/>
                <w:szCs w:val="20"/>
              </w:rPr>
            </w:pPr>
          </w:p>
        </w:tc>
      </w:tr>
      <w:tr w:rsidR="000B038C" w:rsidRPr="004E4C15" w14:paraId="6BE8D0D1" w14:textId="22437DB5" w:rsidTr="00795040">
        <w:tc>
          <w:tcPr>
            <w:tcW w:w="685" w:type="dxa"/>
            <w:tcBorders>
              <w:top w:val="single" w:sz="4" w:space="0" w:color="auto"/>
              <w:left w:val="single" w:sz="4" w:space="0" w:color="auto"/>
              <w:bottom w:val="single" w:sz="4" w:space="0" w:color="auto"/>
              <w:right w:val="single" w:sz="4" w:space="0" w:color="auto"/>
            </w:tcBorders>
            <w:vAlign w:val="center"/>
            <w:hideMark/>
          </w:tcPr>
          <w:p w14:paraId="66920BDF" w14:textId="77777777" w:rsidR="000B038C" w:rsidRPr="004E4C15" w:rsidRDefault="000B038C" w:rsidP="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2</w:t>
            </w:r>
          </w:p>
        </w:tc>
        <w:tc>
          <w:tcPr>
            <w:tcW w:w="7395" w:type="dxa"/>
            <w:tcBorders>
              <w:top w:val="single" w:sz="4" w:space="0" w:color="auto"/>
              <w:left w:val="single" w:sz="4" w:space="0" w:color="auto"/>
              <w:bottom w:val="single" w:sz="4" w:space="0" w:color="auto"/>
              <w:right w:val="single" w:sz="4" w:space="0" w:color="auto"/>
            </w:tcBorders>
          </w:tcPr>
          <w:p w14:paraId="0BDE5829" w14:textId="4E036E90" w:rsidR="000B038C" w:rsidRPr="004E4C15" w:rsidRDefault="00CE10C0" w:rsidP="00795040">
            <w:pPr>
              <w:rPr>
                <w:rFonts w:ascii="Trebuchet MS" w:hAnsi="Trebuchet MS"/>
              </w:rPr>
            </w:pPr>
            <w:r w:rsidRPr="004E4C15">
              <w:rPr>
                <w:rFonts w:ascii="Trebuchet MS" w:hAnsi="Trebuchet MS"/>
              </w:rPr>
              <w:t>Automatyczne formowanie przez przewracarki pryzm z suszonych osadów o wysokości 80 – 100 cm</w:t>
            </w:r>
          </w:p>
        </w:tc>
        <w:tc>
          <w:tcPr>
            <w:tcW w:w="1241" w:type="dxa"/>
            <w:tcBorders>
              <w:top w:val="single" w:sz="4" w:space="0" w:color="auto"/>
              <w:left w:val="single" w:sz="4" w:space="0" w:color="auto"/>
              <w:bottom w:val="single" w:sz="4" w:space="0" w:color="auto"/>
              <w:right w:val="single" w:sz="4" w:space="0" w:color="auto"/>
            </w:tcBorders>
          </w:tcPr>
          <w:p w14:paraId="123A5722" w14:textId="77777777" w:rsidR="000B038C" w:rsidRPr="004E4C15" w:rsidRDefault="000B038C" w:rsidP="000B038C">
            <w:pPr>
              <w:pStyle w:val="Default"/>
              <w:jc w:val="both"/>
              <w:rPr>
                <w:rFonts w:ascii="Trebuchet MS" w:hAnsi="Trebuchet MS" w:cs="Times New Roman"/>
                <w:color w:val="auto"/>
                <w:sz w:val="20"/>
                <w:szCs w:val="20"/>
              </w:rPr>
            </w:pPr>
          </w:p>
        </w:tc>
      </w:tr>
      <w:tr w:rsidR="000B038C" w:rsidRPr="004E4C15" w14:paraId="1A9A66AD" w14:textId="632D66AD" w:rsidTr="00795040">
        <w:tc>
          <w:tcPr>
            <w:tcW w:w="685" w:type="dxa"/>
            <w:tcBorders>
              <w:top w:val="single" w:sz="4" w:space="0" w:color="auto"/>
              <w:left w:val="single" w:sz="4" w:space="0" w:color="auto"/>
              <w:bottom w:val="single" w:sz="4" w:space="0" w:color="auto"/>
              <w:right w:val="single" w:sz="4" w:space="0" w:color="auto"/>
            </w:tcBorders>
            <w:vAlign w:val="center"/>
            <w:hideMark/>
          </w:tcPr>
          <w:p w14:paraId="5D9FDD68" w14:textId="77777777" w:rsidR="000B038C" w:rsidRPr="004E4C15" w:rsidRDefault="000B038C" w:rsidP="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3</w:t>
            </w:r>
          </w:p>
        </w:tc>
        <w:tc>
          <w:tcPr>
            <w:tcW w:w="7395" w:type="dxa"/>
            <w:tcBorders>
              <w:top w:val="single" w:sz="4" w:space="0" w:color="auto"/>
              <w:left w:val="single" w:sz="4" w:space="0" w:color="auto"/>
              <w:bottom w:val="single" w:sz="4" w:space="0" w:color="auto"/>
              <w:right w:val="single" w:sz="4" w:space="0" w:color="auto"/>
            </w:tcBorders>
          </w:tcPr>
          <w:p w14:paraId="2D5C9C5E" w14:textId="77777777" w:rsidR="00CE10C0" w:rsidRPr="004E4C15" w:rsidRDefault="00CE10C0" w:rsidP="00795040">
            <w:pPr>
              <w:rPr>
                <w:rFonts w:ascii="Trebuchet MS" w:hAnsi="Trebuchet MS"/>
              </w:rPr>
            </w:pPr>
            <w:r w:rsidRPr="004E4C15">
              <w:rPr>
                <w:rFonts w:ascii="Trebuchet MS" w:hAnsi="Trebuchet MS"/>
              </w:rPr>
              <w:t>Segmentowa budowa narzędzi przewracających i rozgarniających osady (noży, grzebieni, szufli, itp.) połączonych z bębnem przewracarek za pomocą połączeń skręcanych, umożliwiająca w razie uszkodzenia mechanicznego szybką i łatwą naprawę lub wymianę danego elementu samodzielnie przez obsługę obiektu</w:t>
            </w:r>
          </w:p>
          <w:p w14:paraId="58FDC5CE" w14:textId="02804F85" w:rsidR="000B038C" w:rsidRPr="004E4C15" w:rsidRDefault="000B038C" w:rsidP="00795040">
            <w:pPr>
              <w:rPr>
                <w:rFonts w:ascii="Trebuchet MS" w:eastAsia="Calibri" w:hAnsi="Trebuchet MS"/>
              </w:rPr>
            </w:pPr>
          </w:p>
        </w:tc>
        <w:tc>
          <w:tcPr>
            <w:tcW w:w="1241" w:type="dxa"/>
            <w:tcBorders>
              <w:top w:val="single" w:sz="4" w:space="0" w:color="auto"/>
              <w:left w:val="single" w:sz="4" w:space="0" w:color="auto"/>
              <w:bottom w:val="single" w:sz="4" w:space="0" w:color="auto"/>
              <w:right w:val="single" w:sz="4" w:space="0" w:color="auto"/>
            </w:tcBorders>
          </w:tcPr>
          <w:p w14:paraId="5FC8E4F2" w14:textId="77777777" w:rsidR="000B038C" w:rsidRPr="004E4C15" w:rsidRDefault="000B038C" w:rsidP="000B038C">
            <w:pPr>
              <w:pStyle w:val="Default"/>
              <w:jc w:val="both"/>
              <w:rPr>
                <w:rFonts w:ascii="Trebuchet MS" w:hAnsi="Trebuchet MS" w:cs="Times New Roman"/>
                <w:color w:val="auto"/>
                <w:sz w:val="20"/>
                <w:szCs w:val="20"/>
              </w:rPr>
            </w:pPr>
          </w:p>
        </w:tc>
      </w:tr>
    </w:tbl>
    <w:p w14:paraId="46D22AD0" w14:textId="77777777" w:rsidR="000B038C" w:rsidRPr="004E4C15" w:rsidRDefault="000B038C" w:rsidP="000B038C">
      <w:pPr>
        <w:spacing w:line="276" w:lineRule="auto"/>
        <w:jc w:val="both"/>
        <w:rPr>
          <w:rFonts w:ascii="Trebuchet MS" w:hAnsi="Trebuchet MS"/>
          <w:color w:val="FF0000"/>
        </w:rPr>
      </w:pPr>
    </w:p>
    <w:p w14:paraId="07C137BF" w14:textId="03A90883" w:rsidR="000B038C" w:rsidRPr="004E4C15" w:rsidRDefault="00CE10C0" w:rsidP="000B038C">
      <w:pPr>
        <w:spacing w:line="276" w:lineRule="auto"/>
        <w:jc w:val="both"/>
        <w:rPr>
          <w:rFonts w:ascii="Trebuchet MS" w:hAnsi="Trebuchet MS"/>
        </w:rPr>
      </w:pPr>
      <w:r w:rsidRPr="004E4C15">
        <w:rPr>
          <w:rFonts w:ascii="Trebuchet MS" w:hAnsi="Trebuchet MS"/>
        </w:rPr>
        <w:t>*) Wypełnia Wykonawca poprzez wstawienie słów: TAK / NIE</w:t>
      </w:r>
    </w:p>
    <w:p w14:paraId="1A84471F" w14:textId="77777777" w:rsidR="000B038C" w:rsidRPr="004E4C15" w:rsidRDefault="000B038C" w:rsidP="000B038C">
      <w:pPr>
        <w:spacing w:line="276" w:lineRule="auto"/>
        <w:jc w:val="both"/>
        <w:rPr>
          <w:rFonts w:ascii="Trebuchet MS" w:hAnsi="Trebuchet MS"/>
        </w:rPr>
      </w:pPr>
    </w:p>
    <w:p w14:paraId="12EFBBA7" w14:textId="77777777" w:rsidR="00484A82" w:rsidRPr="004E4C15" w:rsidRDefault="00484A82" w:rsidP="00795040">
      <w:pPr>
        <w:pStyle w:val="Default"/>
        <w:numPr>
          <w:ilvl w:val="3"/>
          <w:numId w:val="119"/>
        </w:numPr>
        <w:ind w:left="360"/>
        <w:jc w:val="both"/>
        <w:rPr>
          <w:rFonts w:ascii="Trebuchet MS" w:hAnsi="Trebuchet MS"/>
          <w:b/>
        </w:rPr>
      </w:pPr>
      <w:r w:rsidRPr="004E4C15">
        <w:rPr>
          <w:rFonts w:ascii="Trebuchet MS" w:hAnsi="Trebuchet MS"/>
          <w:color w:val="auto"/>
          <w:sz w:val="20"/>
          <w:szCs w:val="20"/>
        </w:rPr>
        <w:t>Uwagi:</w:t>
      </w:r>
    </w:p>
    <w:p w14:paraId="0FBB7987" w14:textId="51AE8442" w:rsidR="000B038C" w:rsidRPr="004E4C15" w:rsidRDefault="000B038C" w:rsidP="00211146">
      <w:pPr>
        <w:pStyle w:val="Default"/>
        <w:numPr>
          <w:ilvl w:val="1"/>
          <w:numId w:val="127"/>
        </w:numPr>
        <w:ind w:left="851" w:hanging="425"/>
        <w:jc w:val="both"/>
        <w:rPr>
          <w:rFonts w:ascii="Trebuchet MS" w:hAnsi="Trebuchet MS"/>
          <w:b/>
          <w:color w:val="auto"/>
          <w:sz w:val="20"/>
          <w:szCs w:val="20"/>
        </w:rPr>
      </w:pPr>
      <w:r w:rsidRPr="004E4C15">
        <w:rPr>
          <w:rFonts w:ascii="Trebuchet MS" w:hAnsi="Trebuchet MS"/>
          <w:color w:val="auto"/>
          <w:sz w:val="20"/>
          <w:szCs w:val="20"/>
        </w:rPr>
        <w:t>Zaproponowane urządzenia nie mogą być urządzeniami prototypowymi i muszą być dostatecznie dobrze sprawdzone w praktyce eksploatacyjnej, co oznacza, że Wykonawca musi wykazać, że zostały uprzednio zastosowane w co najmniej 2 różnych słonecznych suszarniach osadów, gdzie przepracowały w sposób należyty przez okres co najmniej 3 lat.</w:t>
      </w:r>
    </w:p>
    <w:p w14:paraId="2631E279" w14:textId="77777777" w:rsidR="000B038C" w:rsidRPr="004E4C15" w:rsidRDefault="000B038C" w:rsidP="00795040">
      <w:pPr>
        <w:spacing w:line="276" w:lineRule="auto"/>
        <w:ind w:left="360"/>
        <w:jc w:val="both"/>
        <w:rPr>
          <w:rFonts w:ascii="Trebuchet MS" w:hAnsi="Trebuchet MS"/>
          <w:b/>
        </w:rPr>
      </w:pPr>
    </w:p>
    <w:p w14:paraId="62C9F8CC" w14:textId="6E2B4719" w:rsidR="000B038C" w:rsidRPr="00211146" w:rsidRDefault="000B038C" w:rsidP="00211146">
      <w:pPr>
        <w:pStyle w:val="Default"/>
        <w:numPr>
          <w:ilvl w:val="1"/>
          <w:numId w:val="127"/>
        </w:numPr>
        <w:ind w:left="851" w:hanging="425"/>
        <w:jc w:val="both"/>
        <w:rPr>
          <w:rFonts w:ascii="Trebuchet MS" w:hAnsi="Trebuchet MS"/>
          <w:color w:val="auto"/>
          <w:sz w:val="20"/>
          <w:szCs w:val="20"/>
        </w:rPr>
      </w:pPr>
      <w:r w:rsidRPr="00211146">
        <w:rPr>
          <w:rFonts w:ascii="Trebuchet MS" w:hAnsi="Trebuchet MS"/>
          <w:color w:val="auto"/>
          <w:sz w:val="20"/>
          <w:szCs w:val="20"/>
        </w:rPr>
        <w:t xml:space="preserve">Jako potwierdzenie spełnienia powyższych warunków oraz </w:t>
      </w:r>
      <w:r w:rsidR="00484A82" w:rsidRPr="00211146">
        <w:rPr>
          <w:rFonts w:ascii="Trebuchet MS" w:hAnsi="Trebuchet MS"/>
          <w:color w:val="auto"/>
          <w:sz w:val="20"/>
          <w:szCs w:val="20"/>
        </w:rPr>
        <w:t>wyżej</w:t>
      </w:r>
      <w:r w:rsidRPr="00211146">
        <w:rPr>
          <w:rFonts w:ascii="Trebuchet MS" w:hAnsi="Trebuchet MS"/>
          <w:color w:val="auto"/>
          <w:sz w:val="20"/>
          <w:szCs w:val="20"/>
        </w:rPr>
        <w:t xml:space="preserve"> opisanych cech Wykonawca dołączy do oferty karty katalogowe i specyfikacje techniczne </w:t>
      </w:r>
      <w:r w:rsidR="00CE10C0" w:rsidRPr="00211146">
        <w:rPr>
          <w:rFonts w:ascii="Trebuchet MS" w:hAnsi="Trebuchet MS"/>
          <w:color w:val="auto"/>
          <w:sz w:val="20"/>
          <w:szCs w:val="20"/>
        </w:rPr>
        <w:t>urządzeń suszarni słonecznych osadów</w:t>
      </w:r>
      <w:r w:rsidRPr="00211146">
        <w:rPr>
          <w:rFonts w:ascii="Trebuchet MS" w:hAnsi="Trebuchet MS"/>
          <w:color w:val="auto"/>
          <w:sz w:val="20"/>
          <w:szCs w:val="20"/>
        </w:rPr>
        <w:t>, rysunki konstrukcyjne i instrukcje obsługi</w:t>
      </w:r>
      <w:r w:rsidR="00EA47C9" w:rsidRPr="00211146">
        <w:rPr>
          <w:rFonts w:ascii="Trebuchet MS" w:hAnsi="Trebuchet MS"/>
          <w:color w:val="auto"/>
          <w:sz w:val="20"/>
          <w:szCs w:val="20"/>
        </w:rPr>
        <w:t>.</w:t>
      </w:r>
    </w:p>
    <w:p w14:paraId="795A96D4" w14:textId="77777777" w:rsidR="000B038C" w:rsidRPr="00211146" w:rsidRDefault="000B038C" w:rsidP="00211146">
      <w:pPr>
        <w:pStyle w:val="Default"/>
        <w:ind w:left="851"/>
        <w:jc w:val="both"/>
        <w:rPr>
          <w:rFonts w:ascii="Trebuchet MS" w:hAnsi="Trebuchet MS"/>
          <w:color w:val="auto"/>
          <w:sz w:val="20"/>
          <w:szCs w:val="20"/>
        </w:rPr>
      </w:pPr>
    </w:p>
    <w:p w14:paraId="2359325C" w14:textId="43EDFBE3" w:rsidR="000B038C" w:rsidRPr="00211146" w:rsidRDefault="000B038C" w:rsidP="00211146">
      <w:pPr>
        <w:pStyle w:val="Default"/>
        <w:numPr>
          <w:ilvl w:val="1"/>
          <w:numId w:val="127"/>
        </w:numPr>
        <w:ind w:left="851" w:hanging="425"/>
        <w:jc w:val="both"/>
        <w:rPr>
          <w:rFonts w:ascii="Trebuchet MS" w:hAnsi="Trebuchet MS"/>
          <w:color w:val="auto"/>
          <w:sz w:val="20"/>
          <w:szCs w:val="20"/>
        </w:rPr>
      </w:pPr>
      <w:r w:rsidRPr="00211146">
        <w:rPr>
          <w:rFonts w:ascii="Trebuchet MS" w:hAnsi="Trebuchet MS"/>
          <w:color w:val="auto"/>
          <w:sz w:val="20"/>
          <w:szCs w:val="20"/>
        </w:rPr>
        <w:t xml:space="preserve">Każda ze wskazanych pracujących suszarni musi potwierdzać </w:t>
      </w:r>
      <w:r w:rsidR="00CE10C0" w:rsidRPr="00211146">
        <w:rPr>
          <w:rFonts w:ascii="Trebuchet MS" w:hAnsi="Trebuchet MS"/>
          <w:color w:val="auto"/>
          <w:sz w:val="20"/>
          <w:szCs w:val="20"/>
        </w:rPr>
        <w:t xml:space="preserve">spełnianie wymagań zawartych w tabeli nr 1 oraz </w:t>
      </w:r>
      <w:r w:rsidRPr="00211146">
        <w:rPr>
          <w:rFonts w:ascii="Trebuchet MS" w:hAnsi="Trebuchet MS"/>
          <w:color w:val="auto"/>
          <w:sz w:val="20"/>
          <w:szCs w:val="20"/>
        </w:rPr>
        <w:t>wszystkie cechy jakie Wykonawca wy</w:t>
      </w:r>
      <w:r w:rsidR="00CE10C0" w:rsidRPr="00211146">
        <w:rPr>
          <w:rFonts w:ascii="Trebuchet MS" w:hAnsi="Trebuchet MS"/>
          <w:color w:val="auto"/>
          <w:sz w:val="20"/>
          <w:szCs w:val="20"/>
        </w:rPr>
        <w:t>każe (</w:t>
      </w:r>
      <w:r w:rsidRPr="00211146">
        <w:rPr>
          <w:rFonts w:ascii="Trebuchet MS" w:hAnsi="Trebuchet MS"/>
          <w:color w:val="auto"/>
          <w:sz w:val="20"/>
          <w:szCs w:val="20"/>
        </w:rPr>
        <w:t>deklaruje) w tabeli nr 2</w:t>
      </w:r>
      <w:r w:rsidR="00CE10C0" w:rsidRPr="00211146">
        <w:rPr>
          <w:rFonts w:ascii="Trebuchet MS" w:hAnsi="Trebuchet MS"/>
          <w:color w:val="auto"/>
          <w:sz w:val="20"/>
          <w:szCs w:val="20"/>
        </w:rPr>
        <w:t>,</w:t>
      </w:r>
      <w:r w:rsidRPr="00211146">
        <w:rPr>
          <w:rFonts w:ascii="Trebuchet MS" w:hAnsi="Trebuchet MS"/>
          <w:color w:val="auto"/>
          <w:sz w:val="20"/>
          <w:szCs w:val="20"/>
        </w:rPr>
        <w:t xml:space="preserve"> będącej podstawą do oceny oferty zgodnie z wymaganiami </w:t>
      </w:r>
      <w:r w:rsidR="00CE10C0" w:rsidRPr="00211146">
        <w:rPr>
          <w:rFonts w:ascii="Trebuchet MS" w:hAnsi="Trebuchet MS"/>
          <w:color w:val="auto"/>
          <w:sz w:val="20"/>
          <w:szCs w:val="20"/>
        </w:rPr>
        <w:t>zawartymi w IDW w rozdziale XXII Ocena ofert.</w:t>
      </w:r>
    </w:p>
    <w:p w14:paraId="2FEDCA44" w14:textId="77777777" w:rsidR="000B038C" w:rsidRPr="00211146" w:rsidRDefault="000B038C" w:rsidP="00211146">
      <w:pPr>
        <w:pStyle w:val="Default"/>
        <w:ind w:left="851"/>
        <w:jc w:val="both"/>
        <w:rPr>
          <w:rFonts w:ascii="Trebuchet MS" w:hAnsi="Trebuchet MS"/>
          <w:color w:val="auto"/>
          <w:sz w:val="20"/>
          <w:szCs w:val="20"/>
        </w:rPr>
      </w:pPr>
    </w:p>
    <w:p w14:paraId="50755A2F" w14:textId="165670C5" w:rsidR="000B038C" w:rsidRPr="00211146" w:rsidRDefault="000B038C" w:rsidP="00211146">
      <w:pPr>
        <w:pStyle w:val="Default"/>
        <w:numPr>
          <w:ilvl w:val="1"/>
          <w:numId w:val="127"/>
        </w:numPr>
        <w:ind w:left="851" w:hanging="425"/>
        <w:jc w:val="both"/>
        <w:rPr>
          <w:rFonts w:ascii="Trebuchet MS" w:hAnsi="Trebuchet MS"/>
          <w:color w:val="auto"/>
          <w:sz w:val="20"/>
          <w:szCs w:val="20"/>
        </w:rPr>
      </w:pPr>
      <w:r w:rsidRPr="00211146">
        <w:rPr>
          <w:rFonts w:ascii="Trebuchet MS" w:hAnsi="Trebuchet MS"/>
          <w:color w:val="auto"/>
          <w:sz w:val="20"/>
          <w:szCs w:val="20"/>
        </w:rPr>
        <w:t xml:space="preserve">Dodatkowo Wykonawca przedstawi pełne dane teleadresowe użytkownika obiektu i dane osoby do kontaktu, a także umożliwi Zamawiającemu w uzgodnieniu z użytkownikiem suszarni przeprowadzenie wizji lokalnej i praktyczną weryfikację zadeklarowanych parametrów. </w:t>
      </w:r>
    </w:p>
    <w:p w14:paraId="4111A1DA" w14:textId="77777777" w:rsidR="000B038C" w:rsidRPr="004E4C15" w:rsidRDefault="000B038C" w:rsidP="000B038C">
      <w:pPr>
        <w:spacing w:line="276" w:lineRule="auto"/>
        <w:jc w:val="both"/>
        <w:rPr>
          <w:rFonts w:ascii="Trebuchet MS" w:hAnsi="Trebuchet MS"/>
          <w:b/>
        </w:rPr>
      </w:pPr>
    </w:p>
    <w:p w14:paraId="5C7B0DCC" w14:textId="501DE182" w:rsidR="000B038C" w:rsidRPr="004E4C15" w:rsidRDefault="009476F8" w:rsidP="00795040">
      <w:pPr>
        <w:pStyle w:val="Akapitzlist"/>
        <w:numPr>
          <w:ilvl w:val="0"/>
          <w:numId w:val="80"/>
        </w:numPr>
        <w:spacing w:line="276" w:lineRule="auto"/>
        <w:jc w:val="both"/>
        <w:rPr>
          <w:rFonts w:ascii="Trebuchet MS" w:hAnsi="Trebuchet MS"/>
          <w:b/>
        </w:rPr>
      </w:pPr>
      <w:r w:rsidRPr="004E4C15">
        <w:rPr>
          <w:rFonts w:ascii="Trebuchet MS" w:hAnsi="Trebuchet MS"/>
          <w:b/>
        </w:rPr>
        <w:t>Dane dotyczące obiektów referencyjnych:</w:t>
      </w:r>
    </w:p>
    <w:p w14:paraId="5C053DBA" w14:textId="77777777" w:rsidR="009476F8" w:rsidRPr="004E4C15" w:rsidRDefault="009476F8" w:rsidP="00795040">
      <w:pPr>
        <w:spacing w:line="276" w:lineRule="auto"/>
        <w:ind w:left="360"/>
        <w:jc w:val="both"/>
        <w:rPr>
          <w:rFonts w:ascii="Trebuchet MS" w:hAnsi="Trebuchet MS"/>
          <w:b/>
        </w:rPr>
      </w:pPr>
    </w:p>
    <w:p w14:paraId="77CD30A2" w14:textId="77777777" w:rsidR="000B038C" w:rsidRPr="004E4C15" w:rsidRDefault="000B038C" w:rsidP="00795040">
      <w:pPr>
        <w:spacing w:line="276" w:lineRule="auto"/>
        <w:ind w:left="708"/>
        <w:jc w:val="both"/>
        <w:rPr>
          <w:rFonts w:ascii="Trebuchet MS" w:hAnsi="Trebuchet MS"/>
          <w:b/>
        </w:rPr>
      </w:pPr>
      <w:r w:rsidRPr="004E4C15">
        <w:rPr>
          <w:rFonts w:ascii="Trebuchet MS" w:hAnsi="Trebuchet MS"/>
          <w:b/>
        </w:rPr>
        <w:t>Obiekt referencyjny 1</w:t>
      </w:r>
    </w:p>
    <w:p w14:paraId="15CFBBC7"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Nazwa obiektu:</w:t>
      </w:r>
      <w:r w:rsidRPr="004E4C15">
        <w:rPr>
          <w:rFonts w:ascii="Trebuchet MS" w:hAnsi="Trebuchet MS"/>
        </w:rPr>
        <w:tab/>
        <w:t>……………………………………………………………………………………….....</w:t>
      </w:r>
    </w:p>
    <w:p w14:paraId="5D637DC2"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Miejscowość:</w:t>
      </w:r>
      <w:r w:rsidRPr="004E4C15">
        <w:rPr>
          <w:rFonts w:ascii="Trebuchet MS" w:hAnsi="Trebuchet MS"/>
        </w:rPr>
        <w:tab/>
        <w:t>.………………………………………………………………………………………....</w:t>
      </w:r>
    </w:p>
    <w:p w14:paraId="4CDC6BB8"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Użytkownik:</w:t>
      </w:r>
      <w:r w:rsidRPr="004E4C15">
        <w:rPr>
          <w:rFonts w:ascii="Trebuchet MS" w:hAnsi="Trebuchet MS"/>
        </w:rPr>
        <w:tab/>
      </w:r>
      <w:r w:rsidRPr="004E4C15">
        <w:rPr>
          <w:rFonts w:ascii="Trebuchet MS" w:hAnsi="Trebuchet MS"/>
        </w:rPr>
        <w:tab/>
        <w:t>……………………………………………………………………………………….....</w:t>
      </w:r>
    </w:p>
    <w:p w14:paraId="3F1D4F6E"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Dane kontaktowe:</w:t>
      </w:r>
      <w:r w:rsidRPr="004E4C15">
        <w:rPr>
          <w:rFonts w:ascii="Trebuchet MS" w:hAnsi="Trebuchet MS"/>
        </w:rPr>
        <w:tab/>
        <w:t>……………………………………………………………………………………….....</w:t>
      </w:r>
    </w:p>
    <w:p w14:paraId="627D03C7" w14:textId="77777777" w:rsidR="000B038C" w:rsidRPr="004E4C15" w:rsidRDefault="000B038C" w:rsidP="00795040">
      <w:pPr>
        <w:spacing w:line="276" w:lineRule="auto"/>
        <w:ind w:left="708" w:firstLine="154"/>
        <w:jc w:val="both"/>
        <w:rPr>
          <w:rFonts w:ascii="Trebuchet MS" w:hAnsi="Trebuchet MS"/>
        </w:rPr>
      </w:pPr>
    </w:p>
    <w:p w14:paraId="4E4772A5" w14:textId="77777777" w:rsidR="009476F8" w:rsidRPr="004E4C15" w:rsidRDefault="009476F8" w:rsidP="00795040">
      <w:pPr>
        <w:spacing w:line="276" w:lineRule="auto"/>
        <w:ind w:left="708" w:firstLine="154"/>
        <w:jc w:val="both"/>
        <w:rPr>
          <w:rFonts w:ascii="Trebuchet MS" w:hAnsi="Trebuchet MS"/>
        </w:rPr>
      </w:pPr>
    </w:p>
    <w:p w14:paraId="7106DACF" w14:textId="77777777" w:rsidR="000B038C" w:rsidRPr="004E4C15" w:rsidRDefault="000B038C" w:rsidP="00795040">
      <w:pPr>
        <w:spacing w:line="276" w:lineRule="auto"/>
        <w:ind w:left="708"/>
        <w:jc w:val="both"/>
        <w:rPr>
          <w:rFonts w:ascii="Trebuchet MS" w:hAnsi="Trebuchet MS"/>
          <w:b/>
        </w:rPr>
      </w:pPr>
      <w:r w:rsidRPr="004E4C15">
        <w:rPr>
          <w:rFonts w:ascii="Trebuchet MS" w:hAnsi="Trebuchet MS"/>
          <w:b/>
        </w:rPr>
        <w:t>Obiekt referencyjny 2</w:t>
      </w:r>
    </w:p>
    <w:p w14:paraId="2F051828"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Nazwa obiektu:</w:t>
      </w:r>
      <w:r w:rsidRPr="004E4C15">
        <w:rPr>
          <w:rFonts w:ascii="Trebuchet MS" w:hAnsi="Trebuchet MS"/>
        </w:rPr>
        <w:tab/>
        <w:t>………………………………………………………………………………..………...</w:t>
      </w:r>
    </w:p>
    <w:p w14:paraId="717C922A"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Miejscowość:</w:t>
      </w:r>
      <w:r w:rsidRPr="004E4C15">
        <w:rPr>
          <w:rFonts w:ascii="Trebuchet MS" w:hAnsi="Trebuchet MS"/>
        </w:rPr>
        <w:tab/>
        <w:t>………………………………………………………………………………..………...</w:t>
      </w:r>
    </w:p>
    <w:p w14:paraId="53005B14"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Użytkownik:</w:t>
      </w:r>
      <w:r w:rsidRPr="004E4C15">
        <w:rPr>
          <w:rFonts w:ascii="Trebuchet MS" w:hAnsi="Trebuchet MS"/>
        </w:rPr>
        <w:tab/>
      </w:r>
      <w:r w:rsidRPr="004E4C15">
        <w:rPr>
          <w:rFonts w:ascii="Trebuchet MS" w:hAnsi="Trebuchet MS"/>
        </w:rPr>
        <w:tab/>
        <w:t>………………………………………………………………………………..………...</w:t>
      </w:r>
    </w:p>
    <w:p w14:paraId="4FB2F7FD"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Dane kontaktowe:</w:t>
      </w:r>
      <w:r w:rsidRPr="004E4C15">
        <w:rPr>
          <w:rFonts w:ascii="Trebuchet MS" w:hAnsi="Trebuchet MS"/>
        </w:rPr>
        <w:tab/>
        <w:t>…………………………………………………………………………………..……...</w:t>
      </w:r>
    </w:p>
    <w:p w14:paraId="1FE08A11" w14:textId="77777777" w:rsidR="000B038C" w:rsidRPr="004E4C15" w:rsidRDefault="000B038C" w:rsidP="000B038C">
      <w:pPr>
        <w:spacing w:line="276" w:lineRule="auto"/>
        <w:ind w:firstLine="154"/>
        <w:jc w:val="both"/>
        <w:rPr>
          <w:rFonts w:ascii="Trebuchet MS" w:hAnsi="Trebuchet MS"/>
        </w:rPr>
      </w:pPr>
    </w:p>
    <w:p w14:paraId="041D69E6" w14:textId="77777777" w:rsidR="000B038C" w:rsidRPr="004E4C15" w:rsidRDefault="000B038C" w:rsidP="000B038C">
      <w:pPr>
        <w:spacing w:line="276" w:lineRule="auto"/>
        <w:ind w:firstLine="154"/>
        <w:jc w:val="both"/>
        <w:rPr>
          <w:rFonts w:ascii="Trebuchet MS" w:hAnsi="Trebuchet MS"/>
        </w:rPr>
      </w:pPr>
    </w:p>
    <w:p w14:paraId="7774471C" w14:textId="77777777" w:rsidR="000B038C" w:rsidRPr="004E4C15" w:rsidRDefault="000B038C" w:rsidP="000B038C">
      <w:pPr>
        <w:spacing w:line="276" w:lineRule="auto"/>
        <w:jc w:val="both"/>
        <w:rPr>
          <w:rFonts w:ascii="Trebuchet MS" w:hAnsi="Trebuchet MS"/>
        </w:rPr>
      </w:pPr>
    </w:p>
    <w:p w14:paraId="581AA37F" w14:textId="77777777" w:rsidR="000B038C" w:rsidRPr="004E4C15" w:rsidRDefault="000B038C" w:rsidP="000B038C">
      <w:pPr>
        <w:pStyle w:val="Standard"/>
        <w:spacing w:line="276" w:lineRule="auto"/>
        <w:rPr>
          <w:rFonts w:ascii="Trebuchet MS" w:hAnsi="Trebuchet MS"/>
          <w:sz w:val="20"/>
          <w:szCs w:val="20"/>
        </w:rPr>
      </w:pPr>
    </w:p>
    <w:p w14:paraId="1B58DE05" w14:textId="77777777" w:rsidR="000B038C" w:rsidRPr="004E4C15" w:rsidRDefault="000B038C" w:rsidP="000B038C">
      <w:pPr>
        <w:rPr>
          <w:rFonts w:ascii="Trebuchet MS" w:hAnsi="Trebuchet MS"/>
        </w:rPr>
      </w:pPr>
    </w:p>
    <w:p w14:paraId="1B81D5E1" w14:textId="77777777" w:rsidR="009476F8" w:rsidRPr="004E4C15" w:rsidRDefault="00CE10C0" w:rsidP="006944B4">
      <w:pPr>
        <w:pStyle w:val="Tekstpodstawowy"/>
        <w:spacing w:line="360" w:lineRule="auto"/>
        <w:ind w:left="708" w:hanging="708"/>
        <w:jc w:val="left"/>
        <w:rPr>
          <w:rFonts w:ascii="Trebuchet MS" w:hAnsi="Trebuchet MS" w:cs="Arial"/>
          <w:sz w:val="20"/>
        </w:rPr>
      </w:pPr>
      <w:r w:rsidRPr="004E4C15">
        <w:rPr>
          <w:rFonts w:ascii="Trebuchet MS" w:hAnsi="Trebuchet MS" w:cs="Arial"/>
          <w:sz w:val="20"/>
        </w:rPr>
        <w:t>.................................., dnia .....................</w:t>
      </w:r>
      <w:r w:rsidRPr="004E4C15">
        <w:rPr>
          <w:rFonts w:ascii="Trebuchet MS" w:hAnsi="Trebuchet MS" w:cs="Arial"/>
          <w:sz w:val="20"/>
        </w:rPr>
        <w:tab/>
      </w:r>
      <w:r w:rsidRPr="004E4C15">
        <w:rPr>
          <w:rFonts w:ascii="Trebuchet MS" w:hAnsi="Trebuchet MS" w:cs="Arial"/>
          <w:sz w:val="20"/>
        </w:rPr>
        <w:tab/>
      </w:r>
      <w:r w:rsidR="009476F8" w:rsidRPr="004E4C15">
        <w:rPr>
          <w:rFonts w:ascii="Trebuchet MS" w:hAnsi="Trebuchet MS" w:cs="Arial"/>
          <w:sz w:val="20"/>
        </w:rPr>
        <w:t>............................................</w:t>
      </w:r>
      <w:r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Pr="004E4C15">
        <w:rPr>
          <w:rFonts w:ascii="Trebuchet MS" w:hAnsi="Trebuchet MS" w:cs="Arial"/>
          <w:sz w:val="20"/>
        </w:rPr>
        <w:t xml:space="preserve">Podpis wraz z pieczęcią osoby </w:t>
      </w:r>
    </w:p>
    <w:p w14:paraId="290EB728" w14:textId="5EF6CC36" w:rsidR="00CE10C0" w:rsidRPr="00795040" w:rsidRDefault="00CE10C0" w:rsidP="006944B4">
      <w:pPr>
        <w:pStyle w:val="Tekstpodstawowy"/>
        <w:spacing w:line="360" w:lineRule="auto"/>
        <w:ind w:left="5664"/>
        <w:jc w:val="left"/>
        <w:rPr>
          <w:rFonts w:ascii="Trebuchet MS" w:hAnsi="Trebuchet MS" w:cs="Arial"/>
          <w:sz w:val="20"/>
        </w:rPr>
      </w:pPr>
      <w:r w:rsidRPr="004E4C15">
        <w:rPr>
          <w:rFonts w:ascii="Trebuchet MS" w:hAnsi="Trebuchet MS" w:cs="Arial"/>
          <w:sz w:val="20"/>
        </w:rPr>
        <w:t>uprawnionej do reprezentowania Wykonawcy</w:t>
      </w:r>
    </w:p>
    <w:p w14:paraId="3ADCDD54" w14:textId="77777777" w:rsidR="000B038C" w:rsidRPr="00EC286A" w:rsidRDefault="000B038C" w:rsidP="00795040">
      <w:pPr>
        <w:rPr>
          <w:rFonts w:ascii="Trebuchet MS" w:hAnsi="Trebuchet MS" w:cs="Arial"/>
          <w:b/>
        </w:rPr>
      </w:pPr>
    </w:p>
    <w:sectPr w:rsidR="000B038C" w:rsidRPr="00EC286A" w:rsidSect="00795040">
      <w:pgSz w:w="11907" w:h="16840" w:code="9"/>
      <w:pgMar w:top="851" w:right="1276" w:bottom="1418" w:left="1418" w:header="284" w:footer="187" w:gutter="0"/>
      <w:cols w:space="708" w:equalWidth="0">
        <w:col w:w="9214"/>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7507C" w14:textId="77777777" w:rsidR="003A6184" w:rsidRDefault="003A6184">
      <w:r>
        <w:separator/>
      </w:r>
    </w:p>
  </w:endnote>
  <w:endnote w:type="continuationSeparator" w:id="0">
    <w:p w14:paraId="133E77C2" w14:textId="77777777" w:rsidR="003A6184" w:rsidRDefault="003A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F3C2" w14:textId="77777777" w:rsidR="00266A30" w:rsidRPr="004B2D77" w:rsidRDefault="00266A30" w:rsidP="00556F7E">
    <w:pPr>
      <w:keepNext/>
      <w:pBdr>
        <w:bottom w:val="single" w:sz="6" w:space="1" w:color="auto"/>
      </w:pBdr>
      <w:shd w:val="clear" w:color="auto" w:fill="FFFFFF"/>
      <w:textAlignment w:val="baseline"/>
      <w:outlineLvl w:val="1"/>
      <w:rPr>
        <w:rFonts w:ascii="Trebuchet MS" w:hAnsi="Trebuchet MS"/>
        <w:sz w:val="14"/>
        <w:szCs w:val="14"/>
      </w:rPr>
    </w:pPr>
  </w:p>
  <w:p w14:paraId="653C0DA7" w14:textId="77777777" w:rsidR="00266A30" w:rsidRPr="004B2D77" w:rsidRDefault="00266A30" w:rsidP="004B2D77">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297799DF" w14:textId="7C5B900F" w:rsidR="00266A30" w:rsidRPr="004B2D77" w:rsidRDefault="00266A30" w:rsidP="0099662E">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433699">
      <w:rPr>
        <w:rStyle w:val="Numerstrony"/>
        <w:rFonts w:ascii="Trebuchet MS" w:hAnsi="Trebuchet MS"/>
        <w:b/>
        <w:noProof/>
        <w:sz w:val="18"/>
        <w:szCs w:val="18"/>
      </w:rPr>
      <w:t>4</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433699">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C159A" w14:textId="77777777" w:rsidR="00266A30" w:rsidRPr="004B2D77" w:rsidRDefault="00266A30" w:rsidP="0099662E">
    <w:pPr>
      <w:keepNext/>
      <w:pBdr>
        <w:bottom w:val="single" w:sz="6" w:space="1" w:color="auto"/>
      </w:pBdr>
      <w:shd w:val="clear" w:color="auto" w:fill="FFFFFF"/>
      <w:textAlignment w:val="baseline"/>
      <w:outlineLvl w:val="1"/>
      <w:rPr>
        <w:rFonts w:ascii="Trebuchet MS" w:hAnsi="Trebuchet MS"/>
        <w:sz w:val="14"/>
        <w:szCs w:val="14"/>
      </w:rPr>
    </w:pPr>
  </w:p>
  <w:p w14:paraId="7AA5A14A" w14:textId="77777777" w:rsidR="00266A30" w:rsidRPr="004B2D77" w:rsidRDefault="00266A30" w:rsidP="0099662E">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3F2986C0" w14:textId="61EA37BA" w:rsidR="00266A30" w:rsidRPr="004B2D77" w:rsidRDefault="00266A30" w:rsidP="0099662E">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433699">
      <w:rPr>
        <w:rStyle w:val="Numerstrony"/>
        <w:rFonts w:ascii="Trebuchet MS" w:hAnsi="Trebuchet MS"/>
        <w:b/>
        <w:noProof/>
        <w:sz w:val="18"/>
        <w:szCs w:val="18"/>
      </w:rPr>
      <w:t>9</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433699">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p>
  <w:p w14:paraId="373C6DF9" w14:textId="349194F4" w:rsidR="00266A30" w:rsidRPr="0099662E" w:rsidRDefault="00266A30" w:rsidP="009966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7E51" w14:textId="77777777" w:rsidR="00266A30" w:rsidRDefault="00266A30">
    <w:pPr>
      <w:pStyle w:val="Stopka"/>
      <w:jc w:val="center"/>
    </w:pPr>
  </w:p>
  <w:p w14:paraId="6A30ABBC" w14:textId="77777777" w:rsidR="00266A30" w:rsidRDefault="00266A3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9850" w14:textId="77777777" w:rsidR="00266A30" w:rsidRPr="004B2D77" w:rsidRDefault="00266A30" w:rsidP="00556F7E">
    <w:pPr>
      <w:keepNext/>
      <w:pBdr>
        <w:bottom w:val="single" w:sz="6" w:space="1" w:color="auto"/>
      </w:pBdr>
      <w:shd w:val="clear" w:color="auto" w:fill="FFFFFF"/>
      <w:textAlignment w:val="baseline"/>
      <w:outlineLvl w:val="1"/>
      <w:rPr>
        <w:rFonts w:ascii="Trebuchet MS" w:hAnsi="Trebuchet MS"/>
        <w:sz w:val="14"/>
        <w:szCs w:val="14"/>
      </w:rPr>
    </w:pPr>
  </w:p>
  <w:p w14:paraId="352C1EB6" w14:textId="77777777" w:rsidR="00266A30" w:rsidRPr="004B2D77" w:rsidRDefault="00266A30" w:rsidP="004B2D77">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5959BB72" w14:textId="29291F66" w:rsidR="00266A30" w:rsidRPr="004B2D77" w:rsidRDefault="00266A30" w:rsidP="00981CB3">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433699">
      <w:rPr>
        <w:rStyle w:val="Numerstrony"/>
        <w:rFonts w:ascii="Trebuchet MS" w:hAnsi="Trebuchet MS"/>
        <w:b/>
        <w:noProof/>
        <w:sz w:val="18"/>
        <w:szCs w:val="18"/>
      </w:rPr>
      <w:t>10</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433699">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p>
  <w:p w14:paraId="78A30A4D" w14:textId="64F30027" w:rsidR="00266A30" w:rsidRPr="004B2D77" w:rsidRDefault="00266A30" w:rsidP="0099662E">
    <w:pPr>
      <w:pStyle w:val="Stopka"/>
      <w:tabs>
        <w:tab w:val="clear" w:pos="4536"/>
        <w:tab w:val="left" w:pos="1275"/>
        <w:tab w:val="right" w:pos="9000"/>
      </w:tabs>
      <w:rPr>
        <w:rFonts w:ascii="Trebuchet MS" w:hAnsi="Trebuchet MS"/>
        <w:b/>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DBEE" w14:textId="77777777" w:rsidR="00266A30" w:rsidRPr="004B2D77" w:rsidRDefault="00266A30" w:rsidP="007B62C9">
    <w:pPr>
      <w:keepNext/>
      <w:pBdr>
        <w:bottom w:val="single" w:sz="6" w:space="1" w:color="auto"/>
      </w:pBdr>
      <w:shd w:val="clear" w:color="auto" w:fill="FFFFFF"/>
      <w:textAlignment w:val="baseline"/>
      <w:outlineLvl w:val="1"/>
      <w:rPr>
        <w:rFonts w:ascii="Trebuchet MS" w:hAnsi="Trebuchet MS"/>
        <w:sz w:val="14"/>
        <w:szCs w:val="14"/>
      </w:rPr>
    </w:pPr>
  </w:p>
  <w:p w14:paraId="5018F2A1" w14:textId="77777777" w:rsidR="00266A30" w:rsidRPr="004B2D77" w:rsidRDefault="00266A30" w:rsidP="007B62C9">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21A69EF9" w14:textId="0C2144EA" w:rsidR="00266A30" w:rsidRPr="007B62C9" w:rsidRDefault="00266A30" w:rsidP="007B62C9">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433699">
      <w:rPr>
        <w:rStyle w:val="Numerstrony"/>
        <w:rFonts w:ascii="Trebuchet MS" w:hAnsi="Trebuchet MS"/>
        <w:b/>
        <w:noProof/>
        <w:sz w:val="18"/>
        <w:szCs w:val="18"/>
      </w:rPr>
      <w:t>20</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433699">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1EA1" w14:textId="77777777" w:rsidR="00266A30" w:rsidRDefault="00266A30">
    <w:pPr>
      <w:pStyle w:val="Stopka"/>
      <w:jc w:val="center"/>
    </w:pPr>
  </w:p>
  <w:p w14:paraId="63EDE1F9" w14:textId="77777777" w:rsidR="00266A30" w:rsidRDefault="00266A30">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82D0" w14:textId="77777777" w:rsidR="00266A30" w:rsidRPr="004B2D77" w:rsidRDefault="00266A30" w:rsidP="007B62C9">
    <w:pPr>
      <w:keepNext/>
      <w:pBdr>
        <w:bottom w:val="single" w:sz="6" w:space="1" w:color="auto"/>
      </w:pBdr>
      <w:shd w:val="clear" w:color="auto" w:fill="FFFFFF"/>
      <w:textAlignment w:val="baseline"/>
      <w:outlineLvl w:val="1"/>
      <w:rPr>
        <w:rFonts w:ascii="Trebuchet MS" w:hAnsi="Trebuchet MS"/>
        <w:sz w:val="14"/>
        <w:szCs w:val="14"/>
      </w:rPr>
    </w:pPr>
  </w:p>
  <w:p w14:paraId="0782379D" w14:textId="77777777" w:rsidR="00266A30" w:rsidRPr="004B2D77" w:rsidRDefault="00266A30" w:rsidP="007B62C9">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416DAF6D" w14:textId="0D6288B2" w:rsidR="00266A30" w:rsidRPr="007B62C9" w:rsidRDefault="00266A30" w:rsidP="007B62C9">
    <w:pPr>
      <w:pStyle w:val="Stopka"/>
      <w:tabs>
        <w:tab w:val="clear" w:pos="4536"/>
        <w:tab w:val="left" w:pos="1275"/>
        <w:tab w:val="right" w:pos="9000"/>
      </w:tabs>
      <w:jc w:val="right"/>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433699">
      <w:rPr>
        <w:rStyle w:val="Numerstrony"/>
        <w:rFonts w:ascii="Trebuchet MS" w:hAnsi="Trebuchet MS"/>
        <w:b/>
        <w:noProof/>
        <w:sz w:val="18"/>
        <w:szCs w:val="18"/>
      </w:rPr>
      <w:t>36</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433699">
      <w:rPr>
        <w:rStyle w:val="Numerstrony"/>
        <w:rFonts w:ascii="Trebuchet MS" w:hAnsi="Trebuchet MS"/>
        <w:b/>
        <w:noProof/>
        <w:sz w:val="18"/>
        <w:szCs w:val="18"/>
      </w:rPr>
      <w:t>39</w:t>
    </w:r>
    <w:r w:rsidRPr="004B2D77">
      <w:rPr>
        <w:rStyle w:val="Numerstrony"/>
        <w:rFonts w:ascii="Trebuchet MS" w:hAnsi="Trebuchet MS"/>
        <w:b/>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6583C" w14:textId="77777777" w:rsidR="00266A30" w:rsidRDefault="00266A3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F3B7F6" w14:textId="77777777" w:rsidR="00266A30" w:rsidRDefault="00266A30" w:rsidP="00A16332">
    <w:pPr>
      <w:pStyle w:val="Stopka"/>
      <w:ind w:right="360"/>
    </w:pPr>
  </w:p>
  <w:p w14:paraId="1CE51AC2" w14:textId="77777777" w:rsidR="00266A30" w:rsidRDefault="00266A3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8CF3" w14:textId="77777777" w:rsidR="00266A30" w:rsidRPr="004B2D77" w:rsidRDefault="00266A30" w:rsidP="007B62C9">
    <w:pPr>
      <w:keepNext/>
      <w:pBdr>
        <w:bottom w:val="single" w:sz="6" w:space="1" w:color="auto"/>
      </w:pBdr>
      <w:shd w:val="clear" w:color="auto" w:fill="FFFFFF"/>
      <w:textAlignment w:val="baseline"/>
      <w:outlineLvl w:val="1"/>
      <w:rPr>
        <w:rFonts w:ascii="Trebuchet MS" w:hAnsi="Trebuchet MS"/>
        <w:sz w:val="14"/>
        <w:szCs w:val="14"/>
      </w:rPr>
    </w:pPr>
  </w:p>
  <w:p w14:paraId="7BA9F242" w14:textId="77777777" w:rsidR="00266A30" w:rsidRPr="004B2D77" w:rsidRDefault="00266A30" w:rsidP="007B62C9">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41BFBFB8" w14:textId="48E34386" w:rsidR="00266A30" w:rsidRPr="004B2D77" w:rsidRDefault="00266A30" w:rsidP="007B62C9">
    <w:pPr>
      <w:pStyle w:val="Stopka"/>
      <w:tabs>
        <w:tab w:val="clear" w:pos="4536"/>
        <w:tab w:val="left" w:pos="1275"/>
        <w:tab w:val="right" w:pos="9000"/>
      </w:tabs>
      <w:jc w:val="right"/>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433699">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433699">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p>
  <w:p w14:paraId="449139D2" w14:textId="77777777" w:rsidR="00266A30" w:rsidRPr="007B62C9" w:rsidRDefault="00266A30" w:rsidP="007B62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326B4" w14:textId="77777777" w:rsidR="003A6184" w:rsidRDefault="003A6184">
      <w:r>
        <w:separator/>
      </w:r>
    </w:p>
  </w:footnote>
  <w:footnote w:type="continuationSeparator" w:id="0">
    <w:p w14:paraId="26DB2D68" w14:textId="77777777" w:rsidR="003A6184" w:rsidRDefault="003A6184">
      <w:r>
        <w:continuationSeparator/>
      </w:r>
    </w:p>
  </w:footnote>
  <w:footnote w:id="1">
    <w:p w14:paraId="25A630F1" w14:textId="77777777" w:rsidR="00266A30" w:rsidRPr="00F6173C" w:rsidRDefault="00266A30" w:rsidP="0099662E">
      <w:pPr>
        <w:pStyle w:val="Tekstprzypisudolnego"/>
        <w:jc w:val="both"/>
        <w:rPr>
          <w:sz w:val="16"/>
          <w:szCs w:val="16"/>
        </w:rPr>
      </w:pPr>
      <w:r w:rsidRPr="00295C93">
        <w:rPr>
          <w:rStyle w:val="Odwoanieprzypisudolnego"/>
        </w:rPr>
        <w:footnoteRef/>
      </w:r>
      <w:r w:rsidRPr="00295C93">
        <w:t xml:space="preserve"> </w:t>
      </w:r>
      <w:r w:rsidRPr="00F6173C">
        <w:rPr>
          <w:rFonts w:ascii="Trebuchet MS" w:hAnsi="Trebuchet MS"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14:paraId="277A62BD" w14:textId="77777777" w:rsidR="00266A30" w:rsidRPr="00F6173C" w:rsidRDefault="00266A30" w:rsidP="007210B9">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 w:id="3">
    <w:p w14:paraId="21D1E8F3" w14:textId="77777777" w:rsidR="00266A30" w:rsidRPr="00EC286A" w:rsidRDefault="00266A30" w:rsidP="007210B9">
      <w:pPr>
        <w:jc w:val="both"/>
        <w:rPr>
          <w:rFonts w:ascii="Trebuchet MS" w:hAnsi="Trebuchet MS"/>
          <w:sz w:val="16"/>
          <w:szCs w:val="16"/>
        </w:rPr>
      </w:pPr>
      <w:r w:rsidRPr="000F1DE6">
        <w:rPr>
          <w:rStyle w:val="Odwoanieprzypisudolnego"/>
        </w:rPr>
        <w:footnoteRef/>
      </w:r>
      <w:r>
        <w:rPr>
          <w:rFonts w:ascii="Trebuchet MS" w:hAnsi="Trebuchet MS" w:cs="Arial"/>
          <w:sz w:val="16"/>
          <w:szCs w:val="16"/>
        </w:rPr>
        <w:t xml:space="preserve"> </w:t>
      </w:r>
      <w:r w:rsidRPr="00EC286A">
        <w:rPr>
          <w:rFonts w:ascii="Trebuchet MS" w:hAnsi="Trebuchet MS"/>
          <w:sz w:val="16"/>
          <w:szCs w:val="16"/>
        </w:rPr>
        <w:t>Należy wskazać jaki % stanowi powierzona część zamówienia w stosunku do wartości całego zamówienia</w:t>
      </w:r>
    </w:p>
  </w:footnote>
  <w:footnote w:id="4">
    <w:p w14:paraId="0CE279C3" w14:textId="77777777" w:rsidR="00266A30" w:rsidRPr="00EB35CB" w:rsidRDefault="00266A30"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W przypadku wykonawców posługujących się numerem VAT należy wpisać ten numer (Numer Identyfikacji Podatkowej poprzedzony symbolem PL).</w:t>
      </w:r>
    </w:p>
  </w:footnote>
  <w:footnote w:id="5">
    <w:p w14:paraId="6765EC41" w14:textId="7A02BBFB" w:rsidR="00266A30" w:rsidRPr="00EB35CB" w:rsidRDefault="00266A30" w:rsidP="007210B9">
      <w:pPr>
        <w:pStyle w:val="Tekstprzypisudolnego"/>
        <w:ind w:left="142" w:hanging="15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W przypadku wykonawców nieposługujących się numerem VAT należy wpisać numer, którym wykonawca posługuje się </w:t>
      </w:r>
      <w:r>
        <w:rPr>
          <w:rFonts w:ascii="Trebuchet MS" w:hAnsi="Trebuchet MS" w:cs="Arial"/>
          <w:sz w:val="16"/>
          <w:szCs w:val="16"/>
        </w:rPr>
        <w:br/>
      </w:r>
      <w:r w:rsidRPr="00EB35CB">
        <w:rPr>
          <w:rFonts w:ascii="Trebuchet MS" w:hAnsi="Trebuchet MS" w:cs="Arial"/>
          <w:sz w:val="16"/>
          <w:szCs w:val="16"/>
        </w:rPr>
        <w:t>w związku z prowadzoną działalnością: odpowiednio REGON, Numer Identyfikacji Podatkowej.</w:t>
      </w:r>
    </w:p>
    <w:p w14:paraId="4C255F37" w14:textId="77777777" w:rsidR="00266A30" w:rsidRPr="00EB35CB" w:rsidRDefault="00266A30" w:rsidP="007210B9">
      <w:pPr>
        <w:pStyle w:val="Tekstprzypisudolnego"/>
        <w:ind w:left="142"/>
        <w:jc w:val="both"/>
        <w:rPr>
          <w:rFonts w:ascii="Trebuchet MS" w:hAnsi="Trebuchet MS" w:cs="Arial"/>
          <w:sz w:val="16"/>
          <w:szCs w:val="16"/>
        </w:rPr>
      </w:pPr>
      <w:r w:rsidRPr="00EB35CB">
        <w:rPr>
          <w:rFonts w:ascii="Trebuchet MS" w:hAnsi="Trebuchet MS" w:cs="Arial"/>
          <w:sz w:val="16"/>
          <w:szCs w:val="16"/>
        </w:rPr>
        <w:t>W przypadku osób fizycznych nieprowadzących działalności gospodarczej, które do celów podatkowych posługują się numerem ewidencyjnym Pesel, należy wpisać ten numer.</w:t>
      </w:r>
    </w:p>
  </w:footnote>
  <w:footnote w:id="6">
    <w:p w14:paraId="50C2A682" w14:textId="77777777" w:rsidR="00266A30" w:rsidRPr="00EB35CB" w:rsidRDefault="00266A30"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Proszę powtórzyć informacje dotyczące osób wyznaczonych do kontaktów tyle razy, ile jest to konieczne.</w:t>
      </w:r>
    </w:p>
  </w:footnote>
  <w:footnote w:id="7">
    <w:p w14:paraId="567AA7C9" w14:textId="77777777" w:rsidR="00266A30" w:rsidRPr="00EB35CB" w:rsidRDefault="00266A30" w:rsidP="007210B9">
      <w:pPr>
        <w:pStyle w:val="Tekstprzypisudolnego"/>
        <w:spacing w:after="20"/>
        <w:ind w:left="142" w:right="11" w:hanging="14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Zgodnie z zaleceniem Komisji z dnia 6 maja 2003 r. dotyczącym definicji mikroprzedsiębiorstw oraz małych i średnich przedsiębiorstw (Dz. Urz. UE L 124 z 20.5.2003, str. 36): </w:t>
      </w:r>
    </w:p>
    <w:p w14:paraId="3A83ACB3" w14:textId="77777777" w:rsidR="00266A30" w:rsidRPr="00EB35CB" w:rsidRDefault="00266A30" w:rsidP="007210B9">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Mikroprzedsiębiorstwo</w:t>
      </w:r>
      <w:r w:rsidRPr="00EB35CB">
        <w:rPr>
          <w:rFonts w:ascii="Trebuchet MS" w:hAnsi="Trebuchet MS" w:cs="Arial"/>
          <w:sz w:val="16"/>
          <w:szCs w:val="16"/>
        </w:rPr>
        <w:t>: przedsiębiorstwo, które zatrudnia mniej niż 10 osób i którego roczny obrót lub roczna suma bilansowa nie przekracza 2 milionów EUR;</w:t>
      </w:r>
    </w:p>
    <w:p w14:paraId="68853155" w14:textId="77777777" w:rsidR="00266A30" w:rsidRPr="00EB35CB" w:rsidRDefault="00266A30" w:rsidP="007210B9">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Małe przedsiębiorstwo</w:t>
      </w:r>
      <w:r w:rsidRPr="00EB35CB">
        <w:rPr>
          <w:rFonts w:ascii="Trebuchet MS" w:hAnsi="Trebuchet MS" w:cs="Arial"/>
          <w:sz w:val="16"/>
          <w:szCs w:val="16"/>
        </w:rPr>
        <w:t>: przedsiębiorstwo, które zatrudnia mniej niż 50 osób i którego roczny obrót lub roczna suma bilansowa nie przekracza 10 milionów EUR.</w:t>
      </w:r>
    </w:p>
    <w:p w14:paraId="58C26FB5" w14:textId="77777777" w:rsidR="00266A30" w:rsidRPr="00EB35CB" w:rsidRDefault="00266A30" w:rsidP="007210B9">
      <w:pPr>
        <w:pStyle w:val="Tekstprzypisudolnego"/>
        <w:ind w:left="142"/>
        <w:jc w:val="both"/>
        <w:rPr>
          <w:rFonts w:ascii="Trebuchet MS" w:hAnsi="Trebuchet MS" w:cs="Arial"/>
          <w:sz w:val="16"/>
          <w:szCs w:val="16"/>
        </w:rPr>
      </w:pPr>
      <w:r w:rsidRPr="00EB35CB">
        <w:rPr>
          <w:rFonts w:ascii="Trebuchet MS" w:hAnsi="Trebuchet MS" w:cs="Arial"/>
          <w:b/>
          <w:sz w:val="16"/>
          <w:szCs w:val="16"/>
        </w:rPr>
        <w:t>Średnie przedsiębiorstwa</w:t>
      </w:r>
      <w:r w:rsidRPr="00EB35CB">
        <w:rPr>
          <w:rFonts w:ascii="Trebuchet MS" w:hAnsi="Trebuchet MS"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364446D3" w14:textId="77777777" w:rsidR="00266A30" w:rsidRPr="00EB35CB" w:rsidRDefault="00266A30"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Zob. Ogłoszenie o zamówieniu, pkt III.1.5.</w:t>
      </w:r>
    </w:p>
  </w:footnote>
  <w:footnote w:id="9">
    <w:p w14:paraId="745DDED9" w14:textId="77777777" w:rsidR="00266A30" w:rsidRDefault="00266A30" w:rsidP="007210B9">
      <w:pPr>
        <w:pStyle w:val="Tekstprzypisudolnego"/>
        <w:ind w:left="142" w:hanging="142"/>
        <w:jc w:val="both"/>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Tj. przedsiębiorstwem, którego głównym celem jest społeczna i zawodowa integracja osób niepełnosprawnych lub </w:t>
      </w:r>
      <w:proofErr w:type="spellStart"/>
      <w:r w:rsidRPr="00EB35CB">
        <w:rPr>
          <w:rFonts w:ascii="Trebuchet MS" w:hAnsi="Trebuchet MS" w:cs="Arial"/>
          <w:sz w:val="16"/>
          <w:szCs w:val="16"/>
        </w:rPr>
        <w:t>defaworyzowanych</w:t>
      </w:r>
      <w:proofErr w:type="spellEnd"/>
      <w:r w:rsidRPr="00EB35CB">
        <w:rPr>
          <w:rFonts w:ascii="Trebuchet MS" w:hAnsi="Trebuchet MS" w:cs="Arial"/>
          <w:sz w:val="16"/>
          <w:szCs w:val="16"/>
        </w:rPr>
        <w:t>.</w:t>
      </w:r>
      <w:r>
        <w:t xml:space="preserve"> </w:t>
      </w:r>
    </w:p>
  </w:footnote>
  <w:footnote w:id="10">
    <w:p w14:paraId="503B0EA3" w14:textId="77777777" w:rsidR="00266A30" w:rsidRPr="00EB35CB" w:rsidRDefault="00266A30"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Polscy wykonawcy w tej podsekcji zaznaczają opcję „nie dotyczy” i pozostawiają dalszą część podsekcji niewypełnioną.</w:t>
      </w:r>
    </w:p>
  </w:footnote>
  <w:footnote w:id="11">
    <w:p w14:paraId="04AD5AF6" w14:textId="77777777" w:rsidR="00266A30" w:rsidRPr="00EB35CB" w:rsidRDefault="00266A30"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Dane referencyjne i klasyfikacja, o ile istnieją, są określone na zaświadczeniu. </w:t>
      </w:r>
    </w:p>
  </w:footnote>
  <w:footnote w:id="12">
    <w:p w14:paraId="09873762" w14:textId="77777777" w:rsidR="00266A30" w:rsidRDefault="00266A30" w:rsidP="007210B9">
      <w:pPr>
        <w:pStyle w:val="Tekstprzypisudolnego"/>
        <w:ind w:left="142" w:hanging="142"/>
        <w:jc w:val="both"/>
        <w:rPr>
          <w:rFonts w:ascii="Arial" w:hAnsi="Arial"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Zwłaszcza w ramach grupy, konsorcjum, spółki joint venture lub podobnego podmiotu.</w:t>
      </w:r>
      <w:r>
        <w:t xml:space="preserve"> </w:t>
      </w:r>
    </w:p>
  </w:footnote>
  <w:footnote w:id="13">
    <w:p w14:paraId="23645DEE"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4">
    <w:p w14:paraId="5C743732"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Zgodnie z definicją zawartą w art. 2 decyzji ramowej Rady 2008/841/</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24 października 2008r. w sprawie zwalczania przestępczości zorganizowanej (Dz.U. L 300 z 11.11.2008, s. 42.</w:t>
      </w:r>
    </w:p>
  </w:footnote>
  <w:footnote w:id="15">
    <w:p w14:paraId="71765ACB"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6">
    <w:p w14:paraId="64861195"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W rozumieniu art. 1 Konwencji w sprawie ochrony interesów finansowych Wspólnot Europejskich (Dz.U. C 316 z 27.11.1995, s. 48).</w:t>
      </w:r>
    </w:p>
  </w:footnote>
  <w:footnote w:id="17">
    <w:p w14:paraId="065D7A71"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8">
    <w:p w14:paraId="4B2EF773"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14:paraId="63D7CBAB"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(Dz.U. L 101 z 15.4.2011, s. 1).</w:t>
      </w:r>
    </w:p>
  </w:footnote>
  <w:footnote w:id="20">
    <w:p w14:paraId="68AD579B" w14:textId="77777777" w:rsidR="00266A30" w:rsidRPr="006573CF" w:rsidRDefault="00266A30" w:rsidP="007210B9">
      <w:pPr>
        <w:pStyle w:val="Tekstprzypisudolnego"/>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1">
    <w:p w14:paraId="5D06B225" w14:textId="77777777" w:rsidR="00266A30" w:rsidRDefault="00266A30" w:rsidP="007210B9">
      <w:pPr>
        <w:pStyle w:val="Tekstprzypisudolnego"/>
        <w:jc w:val="both"/>
        <w:rPr>
          <w:rFonts w:ascii="Arial" w:hAnsi="Arial" w:cs="Arial"/>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2">
    <w:p w14:paraId="64ED114D" w14:textId="77777777" w:rsidR="00266A30" w:rsidRDefault="00266A30" w:rsidP="007210B9">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3">
    <w:p w14:paraId="75BDAB55" w14:textId="77777777" w:rsidR="00266A30" w:rsidRDefault="00266A30"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4">
    <w:p w14:paraId="0862DF75" w14:textId="77777777" w:rsidR="00266A30" w:rsidRDefault="00266A30" w:rsidP="007210B9">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5">
    <w:p w14:paraId="54233D7B"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6">
    <w:p w14:paraId="66FA7771"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7">
    <w:p w14:paraId="31C50923" w14:textId="77777777" w:rsidR="00266A30" w:rsidRDefault="00266A30" w:rsidP="007210B9">
      <w:pPr>
        <w:autoSpaceDE w:val="0"/>
        <w:autoSpaceDN w:val="0"/>
        <w:adjustRightInd w:val="0"/>
        <w:ind w:left="284" w:hanging="284"/>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8">
    <w:p w14:paraId="6EFC4A72"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9">
    <w:p w14:paraId="5FC0E33C" w14:textId="77777777" w:rsidR="00266A30" w:rsidRDefault="00266A30" w:rsidP="007210B9">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30">
    <w:p w14:paraId="05DA5D53" w14:textId="77777777" w:rsidR="00266A30" w:rsidRDefault="00266A30"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1">
    <w:p w14:paraId="253AFB8A"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2">
    <w:p w14:paraId="62D0B46C"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3">
    <w:p w14:paraId="7BA68486" w14:textId="77777777" w:rsidR="00266A30" w:rsidRDefault="00266A30" w:rsidP="007210B9">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4">
    <w:p w14:paraId="3E36FB18"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14:paraId="5E4BAFA5"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6">
    <w:p w14:paraId="189E244F"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14:paraId="05E3BC9A"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8">
    <w:p w14:paraId="0CC70184"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9">
    <w:p w14:paraId="4991E6D1" w14:textId="77777777" w:rsidR="00266A30" w:rsidRPr="006573CF" w:rsidRDefault="00266A30"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pięciu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pięciu lat</w:t>
      </w:r>
      <w:r w:rsidRPr="006573CF">
        <w:rPr>
          <w:rFonts w:ascii="Trebuchet MS" w:hAnsi="Trebuchet MS" w:cs="Arial"/>
          <w:sz w:val="16"/>
          <w:szCs w:val="16"/>
        </w:rPr>
        <w:t xml:space="preserve">. </w:t>
      </w:r>
    </w:p>
  </w:footnote>
  <w:footnote w:id="40">
    <w:p w14:paraId="7D50ACCC" w14:textId="77777777" w:rsidR="00266A30" w:rsidRPr="006573CF" w:rsidRDefault="00266A30"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trzech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trzech lat</w:t>
      </w:r>
      <w:r w:rsidRPr="006573CF">
        <w:rPr>
          <w:rFonts w:ascii="Trebuchet MS" w:hAnsi="Trebuchet MS" w:cs="Arial"/>
          <w:sz w:val="16"/>
          <w:szCs w:val="16"/>
        </w:rPr>
        <w:t>.</w:t>
      </w:r>
      <w:r w:rsidRPr="006573CF">
        <w:rPr>
          <w:rFonts w:ascii="Trebuchet MS" w:hAnsi="Trebuchet MS"/>
          <w:sz w:val="16"/>
          <w:szCs w:val="16"/>
        </w:rPr>
        <w:t xml:space="preserve"> </w:t>
      </w:r>
    </w:p>
  </w:footnote>
  <w:footnote w:id="41">
    <w:p w14:paraId="1B021C40"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Należy wymienić wszystkich odbiorców, a wykaz powinien obejmować zarówno klientów publicznych, jak i prywatnych w odniesieniu do przedmiotowych dostaw lub usług. </w:t>
      </w:r>
    </w:p>
  </w:footnote>
  <w:footnote w:id="42">
    <w:p w14:paraId="3B028CC1" w14:textId="77777777" w:rsidR="00266A30" w:rsidRDefault="00266A30" w:rsidP="007210B9">
      <w:pPr>
        <w:autoSpaceDE w:val="0"/>
        <w:autoSpaceDN w:val="0"/>
        <w:adjustRightInd w:val="0"/>
        <w:ind w:left="284" w:hanging="284"/>
        <w:jc w:val="both"/>
        <w:rPr>
          <w:rFonts w:ascii="Arial" w:hAnsi="Arial" w:cs="Arial"/>
          <w:sz w:val="22"/>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3">
    <w:p w14:paraId="6BDEA938" w14:textId="77777777" w:rsidR="00266A30" w:rsidRDefault="00266A30" w:rsidP="007210B9">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4">
    <w:p w14:paraId="580EB2C4"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5">
    <w:p w14:paraId="46ECF8EC" w14:textId="77777777" w:rsidR="00266A30" w:rsidRPr="006573CF" w:rsidRDefault="00266A30"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jasno wskazać, do której pozycji odnosi się odpowiedź.</w:t>
      </w:r>
      <w:r w:rsidRPr="006573CF">
        <w:rPr>
          <w:rFonts w:ascii="Trebuchet MS" w:hAnsi="Trebuchet MS"/>
          <w:sz w:val="16"/>
          <w:szCs w:val="16"/>
        </w:rPr>
        <w:t xml:space="preserve"> </w:t>
      </w:r>
    </w:p>
  </w:footnote>
  <w:footnote w:id="46">
    <w:p w14:paraId="0C1648E9" w14:textId="77777777" w:rsidR="00266A30" w:rsidRPr="006573CF" w:rsidRDefault="00266A30"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powtórzyć tyle razy ile jest to konieczne.</w:t>
      </w:r>
      <w:r w:rsidRPr="006573CF">
        <w:rPr>
          <w:rFonts w:ascii="Trebuchet MS" w:hAnsi="Trebuchet MS"/>
          <w:sz w:val="16"/>
          <w:szCs w:val="16"/>
        </w:rPr>
        <w:t xml:space="preserve"> </w:t>
      </w:r>
    </w:p>
  </w:footnote>
  <w:footnote w:id="47">
    <w:p w14:paraId="4DF7B795" w14:textId="77777777" w:rsidR="00266A30" w:rsidRPr="006573CF" w:rsidRDefault="00266A30"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Należy powtórzyć tyle razy ile jest to konieczne.</w:t>
      </w:r>
    </w:p>
  </w:footnote>
  <w:footnote w:id="48">
    <w:p w14:paraId="334ABE06" w14:textId="77777777" w:rsidR="00266A30" w:rsidRPr="006573CF" w:rsidRDefault="00266A30"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sidRPr="006573CF">
        <w:rPr>
          <w:rFonts w:ascii="Trebuchet MS" w:hAnsi="Trebuchet MS"/>
          <w:sz w:val="16"/>
          <w:szCs w:val="16"/>
        </w:rPr>
        <w:t xml:space="preserve"> </w:t>
      </w:r>
    </w:p>
  </w:footnote>
  <w:footnote w:id="49">
    <w:p w14:paraId="5568BF6D" w14:textId="77777777" w:rsidR="00266A30" w:rsidRDefault="00266A30" w:rsidP="007210B9">
      <w:pPr>
        <w:pStyle w:val="Tekstprzypisudolnego"/>
        <w:jc w:val="both"/>
        <w:rPr>
          <w:rFonts w:ascii="Arial" w:hAnsi="Arial"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zależności od wdrożenia w danym kraju artykułu 59 ust. 5 akapit drugi dyrektywy 2014/24/UE.</w:t>
      </w:r>
      <w:r>
        <w:rPr>
          <w:rFonts w:ascii="Arial" w:hAnsi="Arial" w:cs="Arial"/>
          <w:sz w:val="16"/>
          <w:szCs w:val="16"/>
        </w:rPr>
        <w:t xml:space="preserve"> </w:t>
      </w:r>
    </w:p>
  </w:footnote>
  <w:footnote w:id="50">
    <w:p w14:paraId="2E848ADF" w14:textId="77777777" w:rsidR="00266A30" w:rsidRDefault="00266A30" w:rsidP="007210B9">
      <w:pPr>
        <w:pStyle w:val="Tekstprzypisudolnego"/>
        <w:jc w:val="both"/>
        <w:rPr>
          <w:rFonts w:ascii="Times New Roman" w:hAnsi="Times New Roman"/>
        </w:rPr>
      </w:pPr>
      <w:r>
        <w:rPr>
          <w:rStyle w:val="Odwoanieprzypisudolnego"/>
        </w:rPr>
        <w:footnoteRef/>
      </w:r>
      <w:r>
        <w:t xml:space="preserve"> </w:t>
      </w:r>
      <w:r>
        <w:rPr>
          <w:rFonts w:ascii="Tahoma" w:hAnsi="Tahoma" w:cs="Tahoma"/>
          <w:sz w:val="16"/>
          <w:szCs w:val="16"/>
        </w:rPr>
        <w:t xml:space="preserve">Zgodnie z art. 4 pkt. 14 ustawy z dnia 16 lutego 2007 r. o ochronie konkurencji i konsumentów </w:t>
      </w:r>
      <w:r>
        <w:rPr>
          <w:rFonts w:ascii="Tahoma" w:hAnsi="Tahoma" w:cs="Tahoma"/>
          <w:sz w:val="16"/>
          <w:szCs w:val="16"/>
        </w:rPr>
        <w:br/>
        <w:t>(Dz. U. 2015, poz. 184, z </w:t>
      </w:r>
      <w:proofErr w:type="spellStart"/>
      <w:r>
        <w:rPr>
          <w:rFonts w:ascii="Tahoma" w:hAnsi="Tahoma" w:cs="Tahoma"/>
          <w:sz w:val="16"/>
          <w:szCs w:val="16"/>
        </w:rPr>
        <w:t>późn</w:t>
      </w:r>
      <w:proofErr w:type="spellEnd"/>
      <w:r>
        <w:rPr>
          <w:rFonts w:ascii="Tahoma" w:hAnsi="Tahoma" w:cs="Tahoma"/>
          <w:sz w:val="16"/>
          <w:szCs w:val="16"/>
        </w:rPr>
        <w:t>. zm.) przez grupę kapitałową rozumie się wszystkich przedsiębiorców, który są kontrolowani w sposób bezpośredni lub pośredni przez jednego przedsiębiorcę, w tym również tego przedsiębiorcę.</w:t>
      </w:r>
    </w:p>
  </w:footnote>
  <w:footnote w:id="51">
    <w:p w14:paraId="2DD0516C" w14:textId="77777777" w:rsidR="00266A30" w:rsidRPr="00556F7E" w:rsidRDefault="00266A30" w:rsidP="00556F7E">
      <w:pPr>
        <w:spacing w:before="120"/>
        <w:jc w:val="both"/>
        <w:rPr>
          <w:rFonts w:ascii="Trebuchet MS" w:hAnsi="Trebuchet MS" w:cs="Tahoma"/>
          <w:bCs/>
          <w:iCs/>
          <w:sz w:val="16"/>
          <w:szCs w:val="16"/>
        </w:rPr>
      </w:pPr>
      <w:r w:rsidRPr="00B77921">
        <w:rPr>
          <w:rStyle w:val="Odwoanieprzypisudolnego"/>
          <w:i/>
          <w:sz w:val="16"/>
          <w:szCs w:val="16"/>
        </w:rPr>
        <w:footnoteRef/>
      </w:r>
      <w:r w:rsidRPr="00B77921">
        <w:rPr>
          <w:i/>
          <w:sz w:val="16"/>
          <w:szCs w:val="16"/>
        </w:rPr>
        <w:t xml:space="preserve"> </w:t>
      </w:r>
      <w:r w:rsidRPr="00556F7E">
        <w:rPr>
          <w:rFonts w:ascii="Trebuchet MS" w:hAnsi="Trebuchet MS" w:cs="Tahoma"/>
          <w:bCs/>
          <w:iCs/>
          <w:sz w:val="16"/>
          <w:szCs w:val="16"/>
          <w:u w:val="single"/>
        </w:rPr>
        <w:t>Dowodami</w:t>
      </w:r>
      <w:r w:rsidRPr="00556F7E">
        <w:rPr>
          <w:rFonts w:ascii="Trebuchet MS" w:hAnsi="Trebuchet MS" w:cs="Tahoma"/>
          <w:bCs/>
          <w:iCs/>
          <w:sz w:val="16"/>
          <w:szCs w:val="16"/>
        </w:rPr>
        <w:t>,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footnote>
  <w:footnote w:id="52">
    <w:p w14:paraId="2BD06FDB" w14:textId="77777777" w:rsidR="00266A30" w:rsidRPr="008807A5" w:rsidRDefault="00266A30" w:rsidP="008317D8">
      <w:pPr>
        <w:pStyle w:val="Tekstprzypisudolnego"/>
        <w:rPr>
          <w:i/>
          <w:sz w:val="2"/>
          <w:szCs w:val="2"/>
        </w:rPr>
      </w:pPr>
    </w:p>
  </w:footnote>
  <w:footnote w:id="53">
    <w:p w14:paraId="765FF34E" w14:textId="77777777" w:rsidR="00266A30" w:rsidRDefault="00266A30" w:rsidP="008807A5">
      <w:pPr>
        <w:pStyle w:val="Tekstprzypisudolnego"/>
        <w:jc w:val="both"/>
        <w:rPr>
          <w:i/>
          <w:sz w:val="16"/>
          <w:szCs w:val="16"/>
        </w:rPr>
      </w:pPr>
      <w:r w:rsidRPr="00556F7E">
        <w:rPr>
          <w:i/>
          <w:sz w:val="16"/>
          <w:szCs w:val="16"/>
          <w:vertAlign w:val="superscript"/>
        </w:rPr>
        <w:t>55</w:t>
      </w:r>
      <w:r w:rsidRPr="00B77921">
        <w:rPr>
          <w:i/>
          <w:sz w:val="16"/>
          <w:szCs w:val="16"/>
        </w:rPr>
        <w:t xml:space="preserve"> należy wykazać posiadanie uprawnień wymaganych w </w:t>
      </w:r>
      <w:r>
        <w:rPr>
          <w:i/>
          <w:sz w:val="16"/>
          <w:szCs w:val="16"/>
        </w:rPr>
        <w:t>SIWZ</w:t>
      </w:r>
    </w:p>
    <w:p w14:paraId="5A05F3DE" w14:textId="77777777" w:rsidR="00266A30" w:rsidRPr="00556F7E" w:rsidRDefault="00266A30" w:rsidP="008807A5">
      <w:pPr>
        <w:pStyle w:val="Tekstprzypisudolnego"/>
        <w:jc w:val="both"/>
        <w:rPr>
          <w:i/>
          <w:sz w:val="16"/>
          <w:szCs w:val="16"/>
        </w:rPr>
      </w:pPr>
      <w:r>
        <w:rPr>
          <w:i/>
          <w:sz w:val="16"/>
          <w:szCs w:val="16"/>
          <w:vertAlign w:val="superscript"/>
        </w:rPr>
        <w:t xml:space="preserve">56, </w:t>
      </w:r>
      <w:r w:rsidRPr="008807A5">
        <w:rPr>
          <w:i/>
          <w:sz w:val="16"/>
          <w:szCs w:val="16"/>
          <w:vertAlign w:val="superscript"/>
        </w:rPr>
        <w:t>5</w:t>
      </w:r>
      <w:r>
        <w:rPr>
          <w:i/>
          <w:sz w:val="16"/>
          <w:szCs w:val="16"/>
          <w:vertAlign w:val="superscript"/>
        </w:rPr>
        <w:t>7</w:t>
      </w:r>
      <w:r w:rsidRPr="008807A5">
        <w:rPr>
          <w:i/>
          <w:sz w:val="16"/>
          <w:szCs w:val="16"/>
          <w:vertAlign w:val="superscript"/>
        </w:rPr>
        <w:t xml:space="preserve">  </w:t>
      </w:r>
      <w:r w:rsidRPr="00B77921">
        <w:rPr>
          <w:i/>
          <w:sz w:val="16"/>
          <w:szCs w:val="16"/>
        </w:rPr>
        <w:t>jeżeli Wykonawca polega na osobach zdolnych do wykonywania zamówienia, a podstawy dysponowania nie stanowi umowa o pracę, o dzieło lub umowa zlecenia - Wykonawca do oferty musi załączyć   pisemne zobowiązanie takiej osoby, iż zgłasza ona gotowość do wykonywania na rzecz Wykonawcy usług stanowiących przedmiot niniejszego zamówienia.</w:t>
      </w:r>
    </w:p>
  </w:footnote>
  <w:footnote w:id="54">
    <w:p w14:paraId="3169614B" w14:textId="77777777" w:rsidR="00266A30" w:rsidRPr="008807A5" w:rsidRDefault="00266A30" w:rsidP="008317D8">
      <w:pPr>
        <w:pStyle w:val="Tekstprzypisudolnego"/>
        <w:jc w:val="both"/>
        <w:rPr>
          <w:i/>
          <w:sz w:val="2"/>
          <w:szCs w:val="2"/>
          <w:u w:val="single"/>
        </w:rPr>
      </w:pPr>
    </w:p>
  </w:footnote>
  <w:footnote w:id="55">
    <w:p w14:paraId="76FC360A" w14:textId="77777777" w:rsidR="00266A30" w:rsidRPr="008807A5" w:rsidRDefault="00266A30" w:rsidP="00034643">
      <w:pPr>
        <w:pStyle w:val="Tekstprzypisudolnego"/>
        <w:rPr>
          <w:i/>
          <w:sz w:val="2"/>
          <w:szCs w:val="2"/>
        </w:rPr>
      </w:pPr>
    </w:p>
  </w:footnote>
  <w:footnote w:id="56">
    <w:p w14:paraId="44B20329" w14:textId="77777777" w:rsidR="00266A30" w:rsidRDefault="00266A30" w:rsidP="00034643">
      <w:pPr>
        <w:pStyle w:val="Tekstprzypisudolnego"/>
        <w:jc w:val="both"/>
        <w:rPr>
          <w:i/>
          <w:sz w:val="16"/>
          <w:szCs w:val="16"/>
        </w:rPr>
      </w:pPr>
      <w:r w:rsidRPr="00556F7E">
        <w:rPr>
          <w:i/>
          <w:sz w:val="16"/>
          <w:szCs w:val="16"/>
          <w:vertAlign w:val="superscript"/>
        </w:rPr>
        <w:t>55</w:t>
      </w:r>
      <w:r w:rsidRPr="00B77921">
        <w:rPr>
          <w:i/>
          <w:sz w:val="16"/>
          <w:szCs w:val="16"/>
        </w:rPr>
        <w:t xml:space="preserve"> należy wykazać posiadanie uprawnień wymaganych w </w:t>
      </w:r>
      <w:r>
        <w:rPr>
          <w:i/>
          <w:sz w:val="16"/>
          <w:szCs w:val="16"/>
        </w:rPr>
        <w:t>SIWZ</w:t>
      </w:r>
    </w:p>
    <w:p w14:paraId="7C301A87" w14:textId="77777777" w:rsidR="00266A30" w:rsidRPr="00556F7E" w:rsidRDefault="00266A30" w:rsidP="00034643">
      <w:pPr>
        <w:pStyle w:val="Tekstprzypisudolnego"/>
        <w:jc w:val="both"/>
        <w:rPr>
          <w:i/>
          <w:sz w:val="16"/>
          <w:szCs w:val="16"/>
        </w:rPr>
      </w:pPr>
      <w:r>
        <w:rPr>
          <w:i/>
          <w:sz w:val="16"/>
          <w:szCs w:val="16"/>
          <w:vertAlign w:val="superscript"/>
        </w:rPr>
        <w:t xml:space="preserve">56, </w:t>
      </w:r>
      <w:r w:rsidRPr="008807A5">
        <w:rPr>
          <w:i/>
          <w:sz w:val="16"/>
          <w:szCs w:val="16"/>
          <w:vertAlign w:val="superscript"/>
        </w:rPr>
        <w:t>5</w:t>
      </w:r>
      <w:r>
        <w:rPr>
          <w:i/>
          <w:sz w:val="16"/>
          <w:szCs w:val="16"/>
          <w:vertAlign w:val="superscript"/>
        </w:rPr>
        <w:t>7</w:t>
      </w:r>
      <w:r w:rsidRPr="008807A5">
        <w:rPr>
          <w:i/>
          <w:sz w:val="16"/>
          <w:szCs w:val="16"/>
          <w:vertAlign w:val="superscript"/>
        </w:rPr>
        <w:t xml:space="preserve">  </w:t>
      </w:r>
      <w:r w:rsidRPr="00B77921">
        <w:rPr>
          <w:i/>
          <w:sz w:val="16"/>
          <w:szCs w:val="16"/>
        </w:rPr>
        <w:t>jeżeli Wykonawca polega na osobach zdolnych do wykonywania zamówienia, a podstawy dysponowania nie stanowi umowa o pracę, o dzieło lub umowa zlecenia - Wykonawca do oferty musi załączyć   pisemne zobowiązanie takiej osoby, iż zgłasza ona gotowość do wykonywania na rzecz Wykonawcy usług stanowiących przedmiot niniejszego zamówienia.</w:t>
      </w:r>
    </w:p>
  </w:footnote>
  <w:footnote w:id="57">
    <w:p w14:paraId="5C7696B1" w14:textId="77777777" w:rsidR="00266A30" w:rsidRPr="008807A5" w:rsidRDefault="00266A30" w:rsidP="00034643">
      <w:pPr>
        <w:pStyle w:val="Tekstprzypisudolnego"/>
        <w:jc w:val="both"/>
        <w:rPr>
          <w:i/>
          <w:sz w:val="2"/>
          <w:szCs w:val="2"/>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2969"/>
      <w:gridCol w:w="3095"/>
      <w:gridCol w:w="2970"/>
    </w:tblGrid>
    <w:tr w:rsidR="00266A30" w:rsidRPr="004B2D77" w14:paraId="07989FD1" w14:textId="77777777" w:rsidTr="00E22BC8">
      <w:trPr>
        <w:trHeight w:val="845"/>
      </w:trPr>
      <w:tc>
        <w:tcPr>
          <w:tcW w:w="3041" w:type="dxa"/>
          <w:shd w:val="clear" w:color="auto" w:fill="auto"/>
        </w:tcPr>
        <w:p w14:paraId="60C76A4A" w14:textId="77777777" w:rsidR="00266A30" w:rsidRPr="004B2D77" w:rsidRDefault="00266A30" w:rsidP="00E22BC8">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2096" behindDoc="1" locked="0" layoutInCell="1" allowOverlap="1" wp14:anchorId="49E753E1" wp14:editId="4A89C6D0">
                <wp:simplePos x="0" y="0"/>
                <wp:positionH relativeFrom="column">
                  <wp:posOffset>207645</wp:posOffset>
                </wp:positionH>
                <wp:positionV relativeFrom="paragraph">
                  <wp:posOffset>-87630</wp:posOffset>
                </wp:positionV>
                <wp:extent cx="1606296" cy="807720"/>
                <wp:effectExtent l="0" t="0" r="0" b="0"/>
                <wp:wrapNone/>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5D457664" w14:textId="77777777" w:rsidR="00266A30" w:rsidRPr="004B2D77" w:rsidRDefault="00266A30" w:rsidP="00E22BC8">
          <w:pPr>
            <w:pStyle w:val="Nagwek"/>
            <w:tabs>
              <w:tab w:val="clear" w:pos="4536"/>
              <w:tab w:val="clear" w:pos="9072"/>
            </w:tabs>
            <w:jc w:val="center"/>
            <w:rPr>
              <w:rFonts w:ascii="Trebuchet MS" w:hAnsi="Trebuchet MS"/>
            </w:rPr>
          </w:pPr>
        </w:p>
        <w:p w14:paraId="4CDBCE8B" w14:textId="77777777" w:rsidR="00266A30" w:rsidRPr="004B2D77" w:rsidRDefault="00266A30" w:rsidP="00E22BC8">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229CFEDE" wp14:editId="7BEA544D">
                <wp:extent cx="1259840" cy="361950"/>
                <wp:effectExtent l="0" t="0" r="0" b="0"/>
                <wp:docPr id="5"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278F79C6" w14:textId="77777777" w:rsidR="00266A30" w:rsidRPr="004B2D77" w:rsidRDefault="00266A30" w:rsidP="00E22BC8">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463F5B26" w14:textId="77777777" w:rsidR="00266A30" w:rsidRPr="004B2D77" w:rsidRDefault="00266A30" w:rsidP="00E22BC8">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3120" behindDoc="1" locked="0" layoutInCell="1" allowOverlap="1" wp14:anchorId="67B0FD04" wp14:editId="0BE763CA">
                <wp:simplePos x="0" y="0"/>
                <wp:positionH relativeFrom="column">
                  <wp:posOffset>60325</wp:posOffset>
                </wp:positionH>
                <wp:positionV relativeFrom="paragraph">
                  <wp:posOffset>-94615</wp:posOffset>
                </wp:positionV>
                <wp:extent cx="2133600" cy="790575"/>
                <wp:effectExtent l="0" t="0" r="0" b="9525"/>
                <wp:wrapNone/>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537D4B2" w14:textId="77777777" w:rsidR="00266A30" w:rsidRPr="004B2D77" w:rsidRDefault="00266A30" w:rsidP="00E22BC8">
    <w:pPr>
      <w:pStyle w:val="Nagwek"/>
      <w:rPr>
        <w:rFonts w:ascii="Trebuchet MS" w:hAnsi="Trebuchet MS"/>
      </w:rPr>
    </w:pPr>
  </w:p>
  <w:p w14:paraId="21FE6FF6" w14:textId="23D9F80D" w:rsidR="00266A30" w:rsidRPr="004B2D77" w:rsidRDefault="00266A30" w:rsidP="00E22BC8">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3919FD52" w14:textId="77777777" w:rsidR="00266A30" w:rsidRPr="004B2D77" w:rsidRDefault="00266A30" w:rsidP="00C2658E">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3517FB2C" w14:textId="77777777" w:rsidR="00266A30" w:rsidRPr="004B2D77" w:rsidRDefault="00266A30" w:rsidP="00A6189F">
    <w:pPr>
      <w:pStyle w:val="Nagwek"/>
      <w:rPr>
        <w:rFonts w:ascii="Trebuchet MS" w:hAnsi="Trebuchet MS"/>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2969"/>
      <w:gridCol w:w="3094"/>
      <w:gridCol w:w="2969"/>
    </w:tblGrid>
    <w:tr w:rsidR="00266A30" w:rsidRPr="004B2D77" w14:paraId="38993BC0" w14:textId="77777777" w:rsidTr="00266A30">
      <w:trPr>
        <w:trHeight w:val="845"/>
      </w:trPr>
      <w:tc>
        <w:tcPr>
          <w:tcW w:w="3041" w:type="dxa"/>
          <w:shd w:val="clear" w:color="auto" w:fill="auto"/>
        </w:tcPr>
        <w:p w14:paraId="5455E1F0" w14:textId="77777777" w:rsidR="00266A30" w:rsidRPr="004B2D77" w:rsidRDefault="00266A30" w:rsidP="00415A80">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5408" behindDoc="1" locked="0" layoutInCell="1" allowOverlap="1" wp14:anchorId="0ED915E4" wp14:editId="392974AA">
                <wp:simplePos x="0" y="0"/>
                <wp:positionH relativeFrom="column">
                  <wp:posOffset>207645</wp:posOffset>
                </wp:positionH>
                <wp:positionV relativeFrom="paragraph">
                  <wp:posOffset>-87630</wp:posOffset>
                </wp:positionV>
                <wp:extent cx="1606296" cy="807720"/>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7DC983C2" w14:textId="77777777" w:rsidR="00266A30" w:rsidRPr="004B2D77" w:rsidRDefault="00266A30" w:rsidP="00415A80">
          <w:pPr>
            <w:pStyle w:val="Nagwek"/>
            <w:tabs>
              <w:tab w:val="clear" w:pos="4536"/>
              <w:tab w:val="clear" w:pos="9072"/>
            </w:tabs>
            <w:jc w:val="center"/>
            <w:rPr>
              <w:rFonts w:ascii="Trebuchet MS" w:hAnsi="Trebuchet MS"/>
            </w:rPr>
          </w:pPr>
        </w:p>
        <w:p w14:paraId="36D0A5EF" w14:textId="77777777" w:rsidR="00266A30" w:rsidRPr="004B2D77" w:rsidRDefault="00266A30" w:rsidP="00415A80">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066D7760" wp14:editId="30895AA5">
                <wp:extent cx="1259840" cy="361950"/>
                <wp:effectExtent l="0" t="0" r="0" b="0"/>
                <wp:docPr id="9"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7D7A906C" w14:textId="77777777" w:rsidR="00266A30" w:rsidRPr="004B2D77" w:rsidRDefault="00266A30" w:rsidP="00415A80">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62036DD4" w14:textId="77777777" w:rsidR="00266A30" w:rsidRPr="004B2D77" w:rsidRDefault="00266A30" w:rsidP="00415A80">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6432" behindDoc="1" locked="0" layoutInCell="1" allowOverlap="1" wp14:anchorId="20672B55" wp14:editId="30F628FB">
                <wp:simplePos x="0" y="0"/>
                <wp:positionH relativeFrom="column">
                  <wp:posOffset>60325</wp:posOffset>
                </wp:positionH>
                <wp:positionV relativeFrom="paragraph">
                  <wp:posOffset>-94615</wp:posOffset>
                </wp:positionV>
                <wp:extent cx="2133600" cy="790575"/>
                <wp:effectExtent l="0" t="0" r="0" b="9525"/>
                <wp:wrapNone/>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69961781" w14:textId="77777777" w:rsidR="00266A30" w:rsidRPr="004B2D77" w:rsidRDefault="00266A30" w:rsidP="00415A80">
    <w:pPr>
      <w:pStyle w:val="Nagwek"/>
      <w:rPr>
        <w:rFonts w:ascii="Trebuchet MS" w:hAnsi="Trebuchet MS"/>
      </w:rPr>
    </w:pPr>
  </w:p>
  <w:p w14:paraId="3E109923" w14:textId="77777777" w:rsidR="00266A30" w:rsidRPr="004B2D77" w:rsidRDefault="00266A30" w:rsidP="00415A80">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1DCFB56C" w14:textId="77777777" w:rsidR="00266A30" w:rsidRPr="004B2D77" w:rsidRDefault="00266A30" w:rsidP="00415A80">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446FC4AE" w14:textId="77777777" w:rsidR="00266A30" w:rsidRPr="004B2D77" w:rsidRDefault="00266A30" w:rsidP="00415A80">
    <w:pPr>
      <w:pStyle w:val="Nagwek"/>
      <w:rPr>
        <w:rFonts w:ascii="Trebuchet MS" w:hAnsi="Trebuchet MS"/>
        <w:sz w:val="2"/>
        <w:szCs w:val="2"/>
      </w:rPr>
    </w:pPr>
  </w:p>
  <w:p w14:paraId="15B95D83" w14:textId="77777777" w:rsidR="00266A30" w:rsidRPr="00415A80" w:rsidRDefault="00266A30" w:rsidP="00415A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2969"/>
      <w:gridCol w:w="3095"/>
      <w:gridCol w:w="2970"/>
    </w:tblGrid>
    <w:tr w:rsidR="00266A30" w:rsidRPr="004B2D77" w14:paraId="66DFBFEB" w14:textId="77777777" w:rsidTr="00E22BC8">
      <w:trPr>
        <w:trHeight w:val="845"/>
      </w:trPr>
      <w:tc>
        <w:tcPr>
          <w:tcW w:w="3041" w:type="dxa"/>
          <w:shd w:val="clear" w:color="auto" w:fill="auto"/>
        </w:tcPr>
        <w:p w14:paraId="45DC48FC" w14:textId="77777777" w:rsidR="00266A30" w:rsidRPr="004B2D77" w:rsidRDefault="00266A30" w:rsidP="00E22BC8">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1312" behindDoc="1" locked="0" layoutInCell="1" allowOverlap="1" wp14:anchorId="1FF918E6" wp14:editId="323CED26">
                <wp:simplePos x="0" y="0"/>
                <wp:positionH relativeFrom="column">
                  <wp:posOffset>207645</wp:posOffset>
                </wp:positionH>
                <wp:positionV relativeFrom="paragraph">
                  <wp:posOffset>-87630</wp:posOffset>
                </wp:positionV>
                <wp:extent cx="1606296" cy="807720"/>
                <wp:effectExtent l="0" t="0" r="0" b="0"/>
                <wp:wrapNone/>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2EE8D007" w14:textId="77777777" w:rsidR="00266A30" w:rsidRPr="004B2D77" w:rsidRDefault="00266A30" w:rsidP="00E22BC8">
          <w:pPr>
            <w:pStyle w:val="Nagwek"/>
            <w:tabs>
              <w:tab w:val="clear" w:pos="4536"/>
              <w:tab w:val="clear" w:pos="9072"/>
            </w:tabs>
            <w:jc w:val="center"/>
            <w:rPr>
              <w:rFonts w:ascii="Trebuchet MS" w:hAnsi="Trebuchet MS"/>
            </w:rPr>
          </w:pPr>
        </w:p>
        <w:p w14:paraId="34816646" w14:textId="77777777" w:rsidR="00266A30" w:rsidRPr="004B2D77" w:rsidRDefault="00266A30" w:rsidP="00E22BC8">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66628A1E" wp14:editId="6D598D64">
                <wp:extent cx="1259840" cy="361950"/>
                <wp:effectExtent l="0" t="0" r="0" b="0"/>
                <wp:docPr id="2"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633D5B14" w14:textId="77777777" w:rsidR="00266A30" w:rsidRPr="004B2D77" w:rsidRDefault="00266A30" w:rsidP="00E22BC8">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43DBEB54" w14:textId="77777777" w:rsidR="00266A30" w:rsidRPr="004B2D77" w:rsidRDefault="00266A30" w:rsidP="00E22BC8">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3360" behindDoc="1" locked="0" layoutInCell="1" allowOverlap="1" wp14:anchorId="1F923622" wp14:editId="4733731E">
                <wp:simplePos x="0" y="0"/>
                <wp:positionH relativeFrom="column">
                  <wp:posOffset>60325</wp:posOffset>
                </wp:positionH>
                <wp:positionV relativeFrom="paragraph">
                  <wp:posOffset>-94615</wp:posOffset>
                </wp:positionV>
                <wp:extent cx="2133600" cy="790575"/>
                <wp:effectExtent l="0" t="0" r="0" b="9525"/>
                <wp:wrapNone/>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30D2825F" w14:textId="77777777" w:rsidR="00266A30" w:rsidRPr="004B2D77" w:rsidRDefault="00266A30" w:rsidP="00E22BC8">
    <w:pPr>
      <w:pStyle w:val="Nagwek"/>
      <w:rPr>
        <w:rFonts w:ascii="Trebuchet MS" w:hAnsi="Trebuchet MS"/>
      </w:rPr>
    </w:pPr>
  </w:p>
  <w:p w14:paraId="16E054D9" w14:textId="77777777" w:rsidR="00266A30" w:rsidRPr="004B2D77" w:rsidRDefault="00266A30" w:rsidP="00E22BC8">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3723D69C" w14:textId="77777777" w:rsidR="00266A30" w:rsidRPr="004B2D77" w:rsidRDefault="00266A30" w:rsidP="00C2658E">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74ECE6FA" w14:textId="77777777" w:rsidR="00266A30" w:rsidRPr="004B2D77" w:rsidRDefault="00266A30" w:rsidP="00A6189F">
    <w:pPr>
      <w:pStyle w:val="Nagwek"/>
      <w:rPr>
        <w:rFonts w:ascii="Trebuchet MS" w:hAnsi="Trebuchet MS"/>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2969"/>
      <w:gridCol w:w="3094"/>
      <w:gridCol w:w="2969"/>
    </w:tblGrid>
    <w:tr w:rsidR="00266A30" w:rsidRPr="004B2D77" w14:paraId="57C81BFC" w14:textId="77777777" w:rsidTr="00887E8F">
      <w:trPr>
        <w:trHeight w:val="845"/>
      </w:trPr>
      <w:tc>
        <w:tcPr>
          <w:tcW w:w="3041" w:type="dxa"/>
          <w:shd w:val="clear" w:color="auto" w:fill="auto"/>
        </w:tcPr>
        <w:p w14:paraId="188E7BB8" w14:textId="77777777" w:rsidR="00266A30" w:rsidRPr="004B2D77" w:rsidRDefault="00266A30" w:rsidP="007B62C9">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8240" behindDoc="1" locked="0" layoutInCell="1" allowOverlap="1" wp14:anchorId="4A69A444" wp14:editId="51CF9254">
                <wp:simplePos x="0" y="0"/>
                <wp:positionH relativeFrom="column">
                  <wp:posOffset>207645</wp:posOffset>
                </wp:positionH>
                <wp:positionV relativeFrom="paragraph">
                  <wp:posOffset>-87630</wp:posOffset>
                </wp:positionV>
                <wp:extent cx="1606296" cy="807720"/>
                <wp:effectExtent l="0" t="0" r="0" b="0"/>
                <wp:wrapNone/>
                <wp:docPr id="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2D2D0D26" w14:textId="77777777" w:rsidR="00266A30" w:rsidRPr="004B2D77" w:rsidRDefault="00266A30" w:rsidP="007B62C9">
          <w:pPr>
            <w:pStyle w:val="Nagwek"/>
            <w:tabs>
              <w:tab w:val="clear" w:pos="4536"/>
              <w:tab w:val="clear" w:pos="9072"/>
            </w:tabs>
            <w:jc w:val="center"/>
            <w:rPr>
              <w:rFonts w:ascii="Trebuchet MS" w:hAnsi="Trebuchet MS"/>
            </w:rPr>
          </w:pPr>
        </w:p>
        <w:p w14:paraId="345E3356" w14:textId="77777777" w:rsidR="00266A30" w:rsidRPr="004B2D77" w:rsidRDefault="00266A30" w:rsidP="007B62C9">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232D8140" wp14:editId="23C43AD6">
                <wp:extent cx="1259840" cy="361950"/>
                <wp:effectExtent l="0" t="0" r="0" b="0"/>
                <wp:docPr id="18"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1CE43D7D" w14:textId="77777777" w:rsidR="00266A30" w:rsidRPr="004B2D77" w:rsidRDefault="00266A30" w:rsidP="007B62C9">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7B17B6AE" w14:textId="77777777" w:rsidR="00266A30" w:rsidRPr="004B2D77" w:rsidRDefault="00266A30" w:rsidP="007B62C9">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9264" behindDoc="1" locked="0" layoutInCell="1" allowOverlap="1" wp14:anchorId="3A11DB44" wp14:editId="5A158A08">
                <wp:simplePos x="0" y="0"/>
                <wp:positionH relativeFrom="column">
                  <wp:posOffset>60325</wp:posOffset>
                </wp:positionH>
                <wp:positionV relativeFrom="paragraph">
                  <wp:posOffset>-94615</wp:posOffset>
                </wp:positionV>
                <wp:extent cx="2133600" cy="790575"/>
                <wp:effectExtent l="0" t="0" r="0" b="9525"/>
                <wp:wrapNone/>
                <wp:docPr id="1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32E6663E" w14:textId="1514AA04" w:rsidR="00266A30" w:rsidRPr="004B2D77" w:rsidRDefault="00266A30" w:rsidP="007B62C9">
    <w:pPr>
      <w:pStyle w:val="Nagwek"/>
      <w:tabs>
        <w:tab w:val="clear" w:pos="4536"/>
        <w:tab w:val="clear" w:pos="9072"/>
        <w:tab w:val="left" w:pos="2190"/>
      </w:tabs>
      <w:rPr>
        <w:rFonts w:ascii="Trebuchet MS" w:hAnsi="Trebuchet MS"/>
      </w:rPr>
    </w:pPr>
    <w:r>
      <w:rPr>
        <w:rFonts w:ascii="Trebuchet MS" w:hAnsi="Trebuchet MS"/>
      </w:rPr>
      <w:tab/>
    </w:r>
  </w:p>
  <w:p w14:paraId="4BED2E3E" w14:textId="77777777" w:rsidR="00266A30" w:rsidRPr="004B2D77" w:rsidRDefault="00266A30" w:rsidP="007B62C9">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0BFDC56B" w14:textId="4314D16B" w:rsidR="00266A30" w:rsidRPr="007B62C9" w:rsidRDefault="00266A30" w:rsidP="007B62C9">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3041"/>
      <w:gridCol w:w="3118"/>
      <w:gridCol w:w="3041"/>
    </w:tblGrid>
    <w:tr w:rsidR="00266A30" w:rsidRPr="004B2D77" w14:paraId="7E4DBE14" w14:textId="77777777" w:rsidTr="00887E8F">
      <w:trPr>
        <w:trHeight w:val="845"/>
      </w:trPr>
      <w:tc>
        <w:tcPr>
          <w:tcW w:w="3041" w:type="dxa"/>
          <w:shd w:val="clear" w:color="auto" w:fill="auto"/>
        </w:tcPr>
        <w:p w14:paraId="36641B40" w14:textId="77777777" w:rsidR="00266A30" w:rsidRPr="004B2D77" w:rsidRDefault="00266A30" w:rsidP="007B62C9">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6192" behindDoc="1" locked="0" layoutInCell="1" allowOverlap="1" wp14:anchorId="35158994" wp14:editId="164BC5CA">
                <wp:simplePos x="0" y="0"/>
                <wp:positionH relativeFrom="column">
                  <wp:posOffset>207645</wp:posOffset>
                </wp:positionH>
                <wp:positionV relativeFrom="paragraph">
                  <wp:posOffset>-87630</wp:posOffset>
                </wp:positionV>
                <wp:extent cx="1606296" cy="807720"/>
                <wp:effectExtent l="0" t="0" r="0" b="0"/>
                <wp:wrapNone/>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39764376" w14:textId="77777777" w:rsidR="00266A30" w:rsidRPr="004B2D77" w:rsidRDefault="00266A30" w:rsidP="007B62C9">
          <w:pPr>
            <w:pStyle w:val="Nagwek"/>
            <w:tabs>
              <w:tab w:val="clear" w:pos="4536"/>
              <w:tab w:val="clear" w:pos="9072"/>
            </w:tabs>
            <w:jc w:val="center"/>
            <w:rPr>
              <w:rFonts w:ascii="Trebuchet MS" w:hAnsi="Trebuchet MS"/>
            </w:rPr>
          </w:pPr>
        </w:p>
        <w:p w14:paraId="0906DE36" w14:textId="77777777" w:rsidR="00266A30" w:rsidRPr="004B2D77" w:rsidRDefault="00266A30" w:rsidP="007B62C9">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73EF93BF" wp14:editId="4903FD86">
                <wp:extent cx="1259840" cy="361950"/>
                <wp:effectExtent l="0" t="0" r="0" b="0"/>
                <wp:docPr id="15"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67877703" w14:textId="77777777" w:rsidR="00266A30" w:rsidRPr="004B2D77" w:rsidRDefault="00266A30" w:rsidP="007B62C9">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52ED8D2C" w14:textId="77777777" w:rsidR="00266A30" w:rsidRPr="004B2D77" w:rsidRDefault="00266A30" w:rsidP="007B62C9">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7216" behindDoc="1" locked="0" layoutInCell="1" allowOverlap="1" wp14:anchorId="3921D054" wp14:editId="6141E767">
                <wp:simplePos x="0" y="0"/>
                <wp:positionH relativeFrom="column">
                  <wp:posOffset>60325</wp:posOffset>
                </wp:positionH>
                <wp:positionV relativeFrom="paragraph">
                  <wp:posOffset>-94615</wp:posOffset>
                </wp:positionV>
                <wp:extent cx="2133600" cy="790575"/>
                <wp:effectExtent l="0" t="0" r="0" b="9525"/>
                <wp:wrapNone/>
                <wp:docPr id="1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781F117" w14:textId="77777777" w:rsidR="00266A30" w:rsidRPr="004B2D77" w:rsidRDefault="00266A30" w:rsidP="007B62C9">
    <w:pPr>
      <w:pStyle w:val="Nagwek"/>
      <w:rPr>
        <w:rFonts w:ascii="Trebuchet MS" w:hAnsi="Trebuchet MS"/>
      </w:rPr>
    </w:pPr>
  </w:p>
  <w:p w14:paraId="1F0AC185" w14:textId="77777777" w:rsidR="00266A30" w:rsidRPr="004B2D77" w:rsidRDefault="00266A30" w:rsidP="007B62C9">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7AAECDB3" w14:textId="77777777" w:rsidR="00266A30" w:rsidRPr="004B2D77" w:rsidRDefault="00266A30" w:rsidP="007B62C9">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1F1649AF" w14:textId="77777777" w:rsidR="00266A30" w:rsidRPr="004B2D77" w:rsidRDefault="00266A30" w:rsidP="007B62C9">
    <w:pPr>
      <w:pStyle w:val="Nagwek"/>
      <w:rPr>
        <w:rFonts w:ascii="Trebuchet MS" w:hAnsi="Trebuchet MS"/>
        <w:sz w:val="2"/>
        <w:szCs w:val="2"/>
      </w:rPr>
    </w:pPr>
  </w:p>
  <w:p w14:paraId="111CC166" w14:textId="77777777" w:rsidR="00266A30" w:rsidRPr="007B62C9" w:rsidRDefault="00266A30" w:rsidP="007B62C9">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3041"/>
      <w:gridCol w:w="3118"/>
      <w:gridCol w:w="3041"/>
    </w:tblGrid>
    <w:tr w:rsidR="00266A30" w:rsidRPr="004B2D77" w14:paraId="3A2C1868" w14:textId="77777777" w:rsidTr="00887E8F">
      <w:trPr>
        <w:trHeight w:val="845"/>
      </w:trPr>
      <w:tc>
        <w:tcPr>
          <w:tcW w:w="3041" w:type="dxa"/>
          <w:shd w:val="clear" w:color="auto" w:fill="auto"/>
        </w:tcPr>
        <w:p w14:paraId="450EE744" w14:textId="77777777" w:rsidR="00266A30" w:rsidRPr="004B2D77" w:rsidRDefault="00266A30" w:rsidP="007B62C9">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4144" behindDoc="1" locked="0" layoutInCell="1" allowOverlap="1" wp14:anchorId="32DD7F5C" wp14:editId="766BCD73">
                <wp:simplePos x="0" y="0"/>
                <wp:positionH relativeFrom="column">
                  <wp:posOffset>207645</wp:posOffset>
                </wp:positionH>
                <wp:positionV relativeFrom="paragraph">
                  <wp:posOffset>-87630</wp:posOffset>
                </wp:positionV>
                <wp:extent cx="1606296" cy="807720"/>
                <wp:effectExtent l="0" t="0" r="0" b="0"/>
                <wp:wrapNone/>
                <wp:docPr id="179"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67CAFA7C" w14:textId="77777777" w:rsidR="00266A30" w:rsidRPr="004B2D77" w:rsidRDefault="00266A30" w:rsidP="007B62C9">
          <w:pPr>
            <w:pStyle w:val="Nagwek"/>
            <w:tabs>
              <w:tab w:val="clear" w:pos="4536"/>
              <w:tab w:val="clear" w:pos="9072"/>
            </w:tabs>
            <w:jc w:val="center"/>
            <w:rPr>
              <w:rFonts w:ascii="Trebuchet MS" w:hAnsi="Trebuchet MS"/>
            </w:rPr>
          </w:pPr>
        </w:p>
        <w:p w14:paraId="70F85EA1" w14:textId="77777777" w:rsidR="00266A30" w:rsidRPr="004B2D77" w:rsidRDefault="00266A30" w:rsidP="007B62C9">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20B5BD99" wp14:editId="77376421">
                <wp:extent cx="1259840" cy="361950"/>
                <wp:effectExtent l="0" t="0" r="0" b="0"/>
                <wp:docPr id="180"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035342CC" w14:textId="77777777" w:rsidR="00266A30" w:rsidRPr="004B2D77" w:rsidRDefault="00266A30" w:rsidP="007B62C9">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2C364CC6" w14:textId="77777777" w:rsidR="00266A30" w:rsidRPr="004B2D77" w:rsidRDefault="00266A30" w:rsidP="007B62C9">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5168" behindDoc="1" locked="0" layoutInCell="1" allowOverlap="1" wp14:anchorId="2309461E" wp14:editId="35D3B7C1">
                <wp:simplePos x="0" y="0"/>
                <wp:positionH relativeFrom="column">
                  <wp:posOffset>60325</wp:posOffset>
                </wp:positionH>
                <wp:positionV relativeFrom="paragraph">
                  <wp:posOffset>-94615</wp:posOffset>
                </wp:positionV>
                <wp:extent cx="2133600" cy="790575"/>
                <wp:effectExtent l="0" t="0" r="0" b="9525"/>
                <wp:wrapNone/>
                <wp:docPr id="18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48B11B68" w14:textId="77777777" w:rsidR="00266A30" w:rsidRPr="004B2D77" w:rsidRDefault="00266A30" w:rsidP="007B62C9">
    <w:pPr>
      <w:pStyle w:val="Nagwek"/>
      <w:rPr>
        <w:rFonts w:ascii="Trebuchet MS" w:hAnsi="Trebuchet MS"/>
      </w:rPr>
    </w:pPr>
  </w:p>
  <w:p w14:paraId="4D754583" w14:textId="77777777" w:rsidR="00266A30" w:rsidRPr="004B2D77" w:rsidRDefault="00266A30" w:rsidP="007B62C9">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1A3DF720" w14:textId="08F1BFA5" w:rsidR="00266A30" w:rsidRPr="007B62C9" w:rsidRDefault="00266A30" w:rsidP="007B62C9">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4FC1" w14:textId="77777777" w:rsidR="00266A30" w:rsidRPr="00776C08" w:rsidRDefault="00266A30">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09FD5EA8" w14:textId="77777777" w:rsidR="00266A30" w:rsidRPr="002B2C77" w:rsidRDefault="00266A30">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582507B4" w14:textId="77777777" w:rsidR="00266A30" w:rsidRPr="00335A5D" w:rsidRDefault="00266A30">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numFmt w:val="decimal"/>
      <w:lvlText w:val="%1"/>
      <w:lvlJc w:val="left"/>
      <w:pPr>
        <w:tabs>
          <w:tab w:val="num" w:pos="0"/>
        </w:tabs>
        <w:ind w:left="0" w:firstLine="0"/>
      </w:pPr>
    </w:lvl>
    <w:lvl w:ilvl="1">
      <w:start w:val="1"/>
      <w:numFmt w:val="none"/>
      <w:lvlText w:val=""/>
      <w:lvlJc w:val="left"/>
      <w:pPr>
        <w:tabs>
          <w:tab w:val="num" w:pos="576"/>
        </w:tabs>
        <w:ind w:left="576" w:hanging="576"/>
      </w:pPr>
    </w:lvl>
    <w:lvl w:ilvl="2">
      <w:start w:val="1"/>
      <w:numFmt w:val="decimal"/>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4150017"/>
    <w:name w:val="WW8Num5"/>
    <w:lvl w:ilvl="0">
      <w:start w:val="1"/>
      <w:numFmt w:val="lowerLetter"/>
      <w:lvlText w:val="%1)"/>
      <w:lvlJc w:val="left"/>
      <w:pPr>
        <w:tabs>
          <w:tab w:val="num" w:pos="360"/>
        </w:tabs>
        <w:ind w:left="36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8"/>
    <w:multiLevelType w:val="singleLevel"/>
    <w:tmpl w:val="37A42016"/>
    <w:name w:val="WW8Num8"/>
    <w:lvl w:ilvl="0">
      <w:start w:val="1"/>
      <w:numFmt w:val="decimal"/>
      <w:lvlText w:val="%1."/>
      <w:lvlJc w:val="left"/>
      <w:pPr>
        <w:tabs>
          <w:tab w:val="num" w:pos="360"/>
        </w:tabs>
        <w:ind w:left="360" w:hanging="360"/>
      </w:pPr>
      <w:rPr>
        <w:rFonts w:ascii="Trebuchet MS" w:eastAsia="Times New Roman" w:hAnsi="Trebuchet MS" w:cs="Times New Roman"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D"/>
    <w:multiLevelType w:val="multilevel"/>
    <w:tmpl w:val="6292CEF2"/>
    <w:name w:val="WW8Num14"/>
    <w:lvl w:ilvl="0">
      <w:start w:val="1"/>
      <w:numFmt w:val="decimal"/>
      <w:lvlText w:val="%1."/>
      <w:lvlJc w:val="left"/>
      <w:pPr>
        <w:tabs>
          <w:tab w:val="num" w:pos="502"/>
        </w:tabs>
        <w:ind w:left="502" w:hanging="360"/>
      </w:pPr>
      <w:rPr>
        <w:b w:val="0"/>
        <w:bCs/>
      </w:rPr>
    </w:lvl>
    <w:lvl w:ilvl="1">
      <w:start w:val="1"/>
      <w:numFmt w:val="decimal"/>
      <w:lvlText w:val="2.%2."/>
      <w:lvlJc w:val="left"/>
      <w:pPr>
        <w:tabs>
          <w:tab w:val="num" w:pos="1222"/>
        </w:tabs>
        <w:ind w:left="1222" w:hanging="360"/>
      </w:pPr>
      <w:rPr>
        <w:rFonts w:hint="default"/>
        <w:i w:val="0"/>
      </w:rPr>
    </w:lvl>
    <w:lvl w:ilvl="2">
      <w:start w:val="1"/>
      <w:numFmt w:val="decimal"/>
      <w:lvlText w:val="%3."/>
      <w:lvlJc w:val="left"/>
      <w:pPr>
        <w:tabs>
          <w:tab w:val="num" w:pos="2122"/>
        </w:tabs>
        <w:ind w:left="212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0"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2" w15:restartNumberingAfterBreak="0">
    <w:nsid w:val="00000013"/>
    <w:multiLevelType w:val="multilevel"/>
    <w:tmpl w:val="42FE7FDE"/>
    <w:lvl w:ilvl="0">
      <w:start w:val="1"/>
      <w:numFmt w:val="decimal"/>
      <w:lvlText w:val="%1)"/>
      <w:lvlJc w:val="left"/>
      <w:pPr>
        <w:tabs>
          <w:tab w:val="num" w:pos="180"/>
        </w:tabs>
        <w:ind w:left="180" w:hanging="360"/>
      </w:pPr>
      <w:rPr>
        <w:b w:val="0"/>
      </w:rPr>
    </w:lvl>
    <w:lvl w:ilvl="1">
      <w:start w:val="1"/>
      <w:numFmt w:val="decimal"/>
      <w:lvlText w:val="%2)"/>
      <w:lvlJc w:val="left"/>
      <w:pPr>
        <w:tabs>
          <w:tab w:val="num" w:pos="360"/>
        </w:tabs>
        <w:ind w:left="360" w:hanging="360"/>
      </w:pPr>
      <w:rPr>
        <w:b w:val="0"/>
      </w:rPr>
    </w:lvl>
    <w:lvl w:ilvl="2">
      <w:start w:val="5"/>
      <w:numFmt w:val="upperRoman"/>
      <w:lvlText w:val="%3."/>
      <w:lvlJc w:val="left"/>
      <w:pPr>
        <w:tabs>
          <w:tab w:val="num" w:pos="2160"/>
        </w:tabs>
        <w:ind w:left="2160" w:hanging="720"/>
      </w:pPr>
    </w:lvl>
    <w:lvl w:ilvl="3">
      <w:start w:val="1"/>
      <w:numFmt w:val="decimal"/>
      <w:lvlText w:val="%4."/>
      <w:lvlJc w:val="left"/>
      <w:pPr>
        <w:tabs>
          <w:tab w:val="num" w:pos="2340"/>
        </w:tabs>
        <w:ind w:left="2340" w:hanging="360"/>
      </w:pPr>
      <w:rPr>
        <w:i w:val="0"/>
        <w:iCs w:val="0"/>
      </w:r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14"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15"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B"/>
    <w:multiLevelType w:val="multilevel"/>
    <w:tmpl w:val="4C801F42"/>
    <w:name w:val="WW8Num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030326E6"/>
    <w:multiLevelType w:val="hybridMultilevel"/>
    <w:tmpl w:val="AAA862F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03DF20D7"/>
    <w:multiLevelType w:val="hybridMultilevel"/>
    <w:tmpl w:val="04B27E6A"/>
    <w:lvl w:ilvl="0" w:tplc="3116854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25F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4E61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5E0AE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BADED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124A6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A0D1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22EF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E8FC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6A1709F"/>
    <w:multiLevelType w:val="hybridMultilevel"/>
    <w:tmpl w:val="9F5AE3DE"/>
    <w:lvl w:ilvl="0" w:tplc="1692405E">
      <w:start w:val="1"/>
      <w:numFmt w:val="decimal"/>
      <w:lvlText w:val="%1."/>
      <w:lvlJc w:val="left"/>
      <w:pPr>
        <w:ind w:left="360" w:hanging="360"/>
      </w:pPr>
      <w:rPr>
        <w:rFonts w:ascii="Trebuchet MS" w:eastAsia="Times New Roman" w:hAnsi="Trebuchet MS"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275DA7"/>
    <w:multiLevelType w:val="multilevel"/>
    <w:tmpl w:val="114011B0"/>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A4A597F"/>
    <w:multiLevelType w:val="multilevel"/>
    <w:tmpl w:val="5C4E78C8"/>
    <w:name w:val="WW8Num252222222"/>
    <w:lvl w:ilvl="0">
      <w:start w:val="1"/>
      <w:numFmt w:val="decimal"/>
      <w:lvlText w:val="%1."/>
      <w:lvlJc w:val="left"/>
      <w:pPr>
        <w:ind w:left="720" w:hanging="360"/>
      </w:p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2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15:restartNumberingAfterBreak="0">
    <w:nsid w:val="0B376387"/>
    <w:multiLevelType w:val="hybridMultilevel"/>
    <w:tmpl w:val="C87851EE"/>
    <w:lvl w:ilvl="0" w:tplc="681C5C36">
      <w:start w:val="1"/>
      <w:numFmt w:val="lowerLetter"/>
      <w:lvlText w:val="%1)"/>
      <w:lvlJc w:val="left"/>
      <w:pPr>
        <w:tabs>
          <w:tab w:val="num" w:pos="927"/>
        </w:tabs>
        <w:ind w:left="927" w:hanging="360"/>
      </w:pPr>
      <w:rPr>
        <w:rFonts w:ascii="Calibri" w:eastAsia="Times New Roman" w:hAnsi="Calibri" w:cs="Times New Roman"/>
      </w:rPr>
    </w:lvl>
    <w:lvl w:ilvl="1" w:tplc="98383E7C">
      <w:start w:val="1"/>
      <w:numFmt w:val="bullet"/>
      <w:lvlText w:val=""/>
      <w:lvlJc w:val="left"/>
      <w:pPr>
        <w:tabs>
          <w:tab w:val="num" w:pos="1647"/>
        </w:tabs>
        <w:ind w:left="1647" w:hanging="360"/>
      </w:pPr>
      <w:rPr>
        <w:rFonts w:ascii="Symbol" w:hAnsi="Symbol" w:hint="default"/>
      </w:rPr>
    </w:lvl>
    <w:lvl w:ilvl="2" w:tplc="787EEFC4">
      <w:start w:val="2"/>
      <w:numFmt w:val="decimal"/>
      <w:lvlText w:val="%3."/>
      <w:lvlJc w:val="left"/>
      <w:pPr>
        <w:tabs>
          <w:tab w:val="num" w:pos="2754"/>
        </w:tabs>
        <w:ind w:left="2754" w:hanging="567"/>
      </w:pPr>
      <w:rPr>
        <w:rFonts w:ascii="Tahoma" w:hAnsi="Tahoma" w:cs="Times New Roman" w:hint="default"/>
        <w:sz w:val="22"/>
      </w:r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0" w15:restartNumberingAfterBreak="0">
    <w:nsid w:val="0E3D760F"/>
    <w:multiLevelType w:val="hybridMultilevel"/>
    <w:tmpl w:val="F9EA17B0"/>
    <w:lvl w:ilvl="0" w:tplc="19CE432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F560E1A"/>
    <w:multiLevelType w:val="hybridMultilevel"/>
    <w:tmpl w:val="7E527D58"/>
    <w:lvl w:ilvl="0" w:tplc="0415000F">
      <w:start w:val="1"/>
      <w:numFmt w:val="decimal"/>
      <w:lvlText w:val="%1."/>
      <w:lvlJc w:val="left"/>
      <w:pPr>
        <w:ind w:left="720" w:hanging="360"/>
      </w:pPr>
      <w:rPr>
        <w:rFonts w:hint="default"/>
      </w:rPr>
    </w:lvl>
    <w:lvl w:ilvl="1" w:tplc="175EB096">
      <w:numFmt w:val="bullet"/>
      <w:lvlText w:val="•"/>
      <w:lvlJc w:val="left"/>
      <w:pPr>
        <w:ind w:left="1500" w:hanging="420"/>
      </w:pPr>
      <w:rPr>
        <w:rFonts w:ascii="Times New Roman" w:eastAsia="SimSu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9037BB"/>
    <w:multiLevelType w:val="hybridMultilevel"/>
    <w:tmpl w:val="95380D96"/>
    <w:lvl w:ilvl="0" w:tplc="FBD4BB7E">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106117E1"/>
    <w:multiLevelType w:val="hybridMultilevel"/>
    <w:tmpl w:val="B47A214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12895412"/>
    <w:multiLevelType w:val="hybridMultilevel"/>
    <w:tmpl w:val="194E4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7" w15:restartNumberingAfterBreak="0">
    <w:nsid w:val="14663254"/>
    <w:multiLevelType w:val="multilevel"/>
    <w:tmpl w:val="8E0C06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sz w:val="20"/>
      </w:rPr>
    </w:lvl>
    <w:lvl w:ilvl="2">
      <w:start w:val="1"/>
      <w:numFmt w:val="decimal"/>
      <w:isLgl/>
      <w:lvlText w:val="%1.%2.%3."/>
      <w:lvlJc w:val="left"/>
      <w:pPr>
        <w:ind w:left="1080" w:hanging="720"/>
      </w:pPr>
      <w:rPr>
        <w:rFonts w:cs="Times New Roman" w:hint="default"/>
        <w:sz w:val="20"/>
      </w:rPr>
    </w:lvl>
    <w:lvl w:ilvl="3">
      <w:start w:val="1"/>
      <w:numFmt w:val="decimal"/>
      <w:isLgl/>
      <w:lvlText w:val="%1.%2.%3.%4."/>
      <w:lvlJc w:val="left"/>
      <w:pPr>
        <w:ind w:left="1080" w:hanging="720"/>
      </w:pPr>
      <w:rPr>
        <w:rFonts w:cs="Times New Roman" w:hint="default"/>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38" w15:restartNumberingAfterBreak="0">
    <w:nsid w:val="149079C2"/>
    <w:multiLevelType w:val="hybridMultilevel"/>
    <w:tmpl w:val="9F7AA144"/>
    <w:lvl w:ilvl="0" w:tplc="7A78F1FC">
      <w:start w:val="1"/>
      <w:numFmt w:val="lowerLetter"/>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40" w15:restartNumberingAfterBreak="0">
    <w:nsid w:val="189127C3"/>
    <w:multiLevelType w:val="hybridMultilevel"/>
    <w:tmpl w:val="1A7C69E6"/>
    <w:lvl w:ilvl="0" w:tplc="0FFA61A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46D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D4264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2324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2A5F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DA2B6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AFC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A7B7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0A5B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166105"/>
    <w:multiLevelType w:val="hybridMultilevel"/>
    <w:tmpl w:val="944E0034"/>
    <w:lvl w:ilvl="0" w:tplc="04150017">
      <w:start w:val="1"/>
      <w:numFmt w:val="lowerLetter"/>
      <w:lvlText w:val="%1)"/>
      <w:lvlJc w:val="left"/>
      <w:pPr>
        <w:tabs>
          <w:tab w:val="num" w:pos="720"/>
        </w:tabs>
        <w:ind w:left="720" w:hanging="360"/>
      </w:pPr>
      <w:rPr>
        <w:rFonts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EE3197E"/>
    <w:multiLevelType w:val="multilevel"/>
    <w:tmpl w:val="F13E8F5C"/>
    <w:lvl w:ilvl="0">
      <w:start w:val="1"/>
      <w:numFmt w:val="decimal"/>
      <w:lvlText w:val="%1"/>
      <w:lvlJc w:val="left"/>
      <w:pPr>
        <w:ind w:left="432" w:hanging="432"/>
      </w:pPr>
      <w:rPr>
        <w:rFonts w:hint="default"/>
      </w:rPr>
    </w:lvl>
    <w:lvl w:ilvl="1">
      <w:start w:val="1"/>
      <w:numFmt w:val="decimal"/>
      <w:lvlText w:val="%1.%2"/>
      <w:lvlJc w:val="left"/>
      <w:pPr>
        <w:ind w:left="576" w:hanging="576"/>
      </w:pPr>
      <w:rPr>
        <w:b w:val="0"/>
        <w:sz w:val="20"/>
        <w:szCs w:val="20"/>
      </w:rPr>
    </w:lvl>
    <w:lvl w:ilvl="2">
      <w:start w:val="1"/>
      <w:numFmt w:val="lowerLetter"/>
      <w:lvlText w:val="%3)"/>
      <w:lvlJc w:val="left"/>
      <w:pPr>
        <w:ind w:left="720" w:hanging="720"/>
      </w:pPr>
      <w:rPr>
        <w:rFonts w:ascii="Calibri" w:hAnsi="Calibri"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213C22C3"/>
    <w:multiLevelType w:val="hybridMultilevel"/>
    <w:tmpl w:val="B5B68FA2"/>
    <w:name w:val="WW8Num2522222222"/>
    <w:lvl w:ilvl="0" w:tplc="EE247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1E878C5"/>
    <w:multiLevelType w:val="hybridMultilevel"/>
    <w:tmpl w:val="E1B6BFF8"/>
    <w:lvl w:ilvl="0" w:tplc="9ED6F6D8">
      <w:start w:val="1"/>
      <w:numFmt w:val="lowerLetter"/>
      <w:lvlText w:val="%1."/>
      <w:lvlJc w:val="left"/>
      <w:pPr>
        <w:ind w:left="1440" w:hanging="360"/>
      </w:pPr>
    </w:lvl>
    <w:lvl w:ilvl="1" w:tplc="FBD4BB7E">
      <w:start w:val="1"/>
      <w:numFmt w:val="bullet"/>
      <w:lvlText w:val="­"/>
      <w:lvlJc w:val="left"/>
      <w:pPr>
        <w:ind w:left="2160" w:hanging="360"/>
      </w:pPr>
      <w:rPr>
        <w:rFonts w:ascii="Times New Roman" w:hAnsi="Times New Roman" w:cs="Times New Roman"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28092BA1"/>
    <w:multiLevelType w:val="hybridMultilevel"/>
    <w:tmpl w:val="AAB68A6E"/>
    <w:lvl w:ilvl="0" w:tplc="04DCA93A">
      <w:start w:val="1"/>
      <w:numFmt w:val="lowerLetter"/>
      <w:lvlText w:val="%1."/>
      <w:lvlJc w:val="left"/>
      <w:pPr>
        <w:ind w:left="1134" w:hanging="283"/>
      </w:pPr>
      <w:rPr>
        <w:b/>
      </w:rPr>
    </w:lvl>
    <w:lvl w:ilvl="1" w:tplc="7A78F1FC">
      <w:start w:val="1"/>
      <w:numFmt w:val="lowerLetter"/>
      <w:lvlText w:val="%2)"/>
      <w:lvlJc w:val="left"/>
      <w:pPr>
        <w:ind w:left="1925" w:hanging="360"/>
      </w:pPr>
      <w:rPr>
        <w:b w:val="0"/>
        <w:i w:val="0"/>
        <w:sz w:val="22"/>
        <w:szCs w:val="22"/>
      </w:rPr>
    </w:lvl>
    <w:lvl w:ilvl="2" w:tplc="0415001B">
      <w:start w:val="1"/>
      <w:numFmt w:val="lowerRoman"/>
      <w:lvlText w:val="%3."/>
      <w:lvlJc w:val="right"/>
      <w:pPr>
        <w:ind w:left="2645" w:hanging="180"/>
      </w:pPr>
    </w:lvl>
    <w:lvl w:ilvl="3" w:tplc="0415000F">
      <w:start w:val="1"/>
      <w:numFmt w:val="decimal"/>
      <w:lvlText w:val="%4."/>
      <w:lvlJc w:val="left"/>
      <w:pPr>
        <w:ind w:left="3365" w:hanging="360"/>
      </w:pPr>
    </w:lvl>
    <w:lvl w:ilvl="4" w:tplc="04150019">
      <w:start w:val="1"/>
      <w:numFmt w:val="lowerLetter"/>
      <w:lvlText w:val="%5."/>
      <w:lvlJc w:val="left"/>
      <w:pPr>
        <w:ind w:left="4085" w:hanging="360"/>
      </w:pPr>
    </w:lvl>
    <w:lvl w:ilvl="5" w:tplc="0415001B">
      <w:start w:val="1"/>
      <w:numFmt w:val="lowerRoman"/>
      <w:lvlText w:val="%6."/>
      <w:lvlJc w:val="right"/>
      <w:pPr>
        <w:ind w:left="4805" w:hanging="180"/>
      </w:pPr>
    </w:lvl>
    <w:lvl w:ilvl="6" w:tplc="0415000F">
      <w:start w:val="1"/>
      <w:numFmt w:val="decimal"/>
      <w:lvlText w:val="%7."/>
      <w:lvlJc w:val="left"/>
      <w:pPr>
        <w:ind w:left="5525" w:hanging="360"/>
      </w:pPr>
    </w:lvl>
    <w:lvl w:ilvl="7" w:tplc="04150019">
      <w:start w:val="1"/>
      <w:numFmt w:val="lowerLetter"/>
      <w:lvlText w:val="%8."/>
      <w:lvlJc w:val="left"/>
      <w:pPr>
        <w:ind w:left="6245" w:hanging="360"/>
      </w:pPr>
    </w:lvl>
    <w:lvl w:ilvl="8" w:tplc="0415001B">
      <w:start w:val="1"/>
      <w:numFmt w:val="lowerRoman"/>
      <w:lvlText w:val="%9."/>
      <w:lvlJc w:val="right"/>
      <w:pPr>
        <w:ind w:left="6965" w:hanging="180"/>
      </w:pPr>
    </w:lvl>
  </w:abstractNum>
  <w:abstractNum w:abstractNumId="50" w15:restartNumberingAfterBreak="0">
    <w:nsid w:val="2C2B275E"/>
    <w:multiLevelType w:val="hybridMultilevel"/>
    <w:tmpl w:val="1A72DD0A"/>
    <w:name w:val="WW8Num252222"/>
    <w:lvl w:ilvl="0" w:tplc="EE24717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3" w15:restartNumberingAfterBreak="0">
    <w:nsid w:val="2F1446AE"/>
    <w:multiLevelType w:val="multilevel"/>
    <w:tmpl w:val="71DC9F8C"/>
    <w:lvl w:ilvl="0">
      <w:start w:val="3"/>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5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5C3FEA"/>
    <w:multiLevelType w:val="hybridMultilevel"/>
    <w:tmpl w:val="5F247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4B7873"/>
    <w:multiLevelType w:val="hybridMultilevel"/>
    <w:tmpl w:val="4B6CF11E"/>
    <w:lvl w:ilvl="0" w:tplc="A0D6C974">
      <w:start w:val="1"/>
      <w:numFmt w:val="lowerLetter"/>
      <w:lvlText w:val="%1)"/>
      <w:lvlJc w:val="left"/>
      <w:pPr>
        <w:ind w:left="720" w:hanging="360"/>
      </w:pPr>
      <w:rPr>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63" w15:restartNumberingAfterBreak="0">
    <w:nsid w:val="382F1608"/>
    <w:multiLevelType w:val="hybridMultilevel"/>
    <w:tmpl w:val="9586E482"/>
    <w:lvl w:ilvl="0" w:tplc="BD087B58">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AE34EB7"/>
    <w:multiLevelType w:val="hybridMultilevel"/>
    <w:tmpl w:val="069AC2B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65" w15:restartNumberingAfterBreak="0">
    <w:nsid w:val="3BE75ADA"/>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D2A4156"/>
    <w:multiLevelType w:val="hybridMultilevel"/>
    <w:tmpl w:val="898EA65E"/>
    <w:lvl w:ilvl="0" w:tplc="BD087B58">
      <w:start w:val="1"/>
      <w:numFmt w:val="bullet"/>
      <w:lvlText w:val="-"/>
      <w:lvlJc w:val="left"/>
      <w:pPr>
        <w:ind w:left="1080" w:hanging="360"/>
      </w:pPr>
      <w:rPr>
        <w:rFonts w:ascii="SimSun-ExtB" w:eastAsia="SimSun-ExtB" w:hAnsi="SimSun-ExtB" w:hint="eastAs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68" w15:restartNumberingAfterBreak="0">
    <w:nsid w:val="3E046B27"/>
    <w:multiLevelType w:val="hybridMultilevel"/>
    <w:tmpl w:val="12302EE8"/>
    <w:lvl w:ilvl="0" w:tplc="6278F8D8">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9"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1E122D6"/>
    <w:multiLevelType w:val="hybridMultilevel"/>
    <w:tmpl w:val="6428DDAC"/>
    <w:lvl w:ilvl="0" w:tplc="FBD4BB7E">
      <w:start w:val="1"/>
      <w:numFmt w:val="bullet"/>
      <w:lvlText w:val="­"/>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452144A2"/>
    <w:multiLevelType w:val="hybridMultilevel"/>
    <w:tmpl w:val="7F964574"/>
    <w:lvl w:ilvl="0" w:tplc="FBD4BB7E">
      <w:start w:val="1"/>
      <w:numFmt w:val="bullet"/>
      <w:lvlText w:val="­"/>
      <w:lvlJc w:val="left"/>
      <w:pPr>
        <w:ind w:left="644" w:hanging="360"/>
      </w:pPr>
      <w:rPr>
        <w:rFonts w:ascii="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6" w15:restartNumberingAfterBreak="0">
    <w:nsid w:val="45953356"/>
    <w:multiLevelType w:val="hybridMultilevel"/>
    <w:tmpl w:val="CCB0FC28"/>
    <w:name w:val="WW8Num422"/>
    <w:lvl w:ilvl="0" w:tplc="F1C0F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2C493E"/>
    <w:multiLevelType w:val="hybridMultilevel"/>
    <w:tmpl w:val="350A3C9E"/>
    <w:lvl w:ilvl="0" w:tplc="FBD4BB7E">
      <w:start w:val="1"/>
      <w:numFmt w:val="bullet"/>
      <w:lvlText w:val="­"/>
      <w:lvlJc w:val="left"/>
      <w:pPr>
        <w:ind w:left="1211" w:hanging="360"/>
      </w:pPr>
      <w:rPr>
        <w:rFonts w:ascii="Times New Roman" w:hAnsi="Times New Roman" w:cs="Times New Roman" w:hint="default"/>
      </w:rPr>
    </w:lvl>
    <w:lvl w:ilvl="1" w:tplc="04150003">
      <w:start w:val="1"/>
      <w:numFmt w:val="bullet"/>
      <w:lvlText w:val="o"/>
      <w:lvlJc w:val="left"/>
      <w:pPr>
        <w:ind w:left="1931" w:hanging="360"/>
      </w:pPr>
      <w:rPr>
        <w:rFonts w:ascii="Courier New" w:hAnsi="Courier New" w:cs="Times New Roman"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Times New Roman"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Times New Roman" w:hint="default"/>
      </w:rPr>
    </w:lvl>
    <w:lvl w:ilvl="8" w:tplc="04150005">
      <w:start w:val="1"/>
      <w:numFmt w:val="bullet"/>
      <w:lvlText w:val=""/>
      <w:lvlJc w:val="left"/>
      <w:pPr>
        <w:ind w:left="6971" w:hanging="360"/>
      </w:pPr>
      <w:rPr>
        <w:rFonts w:ascii="Wingdings" w:hAnsi="Wingdings" w:hint="default"/>
      </w:rPr>
    </w:lvl>
  </w:abstractNum>
  <w:abstractNum w:abstractNumId="78" w15:restartNumberingAfterBreak="0">
    <w:nsid w:val="48C907B8"/>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A653FEF"/>
    <w:multiLevelType w:val="hybridMultilevel"/>
    <w:tmpl w:val="AAFE78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AA44483"/>
    <w:multiLevelType w:val="hybridMultilevel"/>
    <w:tmpl w:val="0A825E1E"/>
    <w:name w:val="WW8Num25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AC6D9F"/>
    <w:multiLevelType w:val="hybridMultilevel"/>
    <w:tmpl w:val="8564EA3A"/>
    <w:name w:val="WW8Num25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B1D619C"/>
    <w:multiLevelType w:val="hybridMultilevel"/>
    <w:tmpl w:val="37EE0712"/>
    <w:lvl w:ilvl="0" w:tplc="2C004302">
      <w:start w:val="1"/>
      <w:numFmt w:val="lowerLetter"/>
      <w:lvlText w:val="%1)"/>
      <w:lvlJc w:val="left"/>
      <w:pPr>
        <w:ind w:left="720" w:hanging="360"/>
      </w:pPr>
      <w:rPr>
        <w:rFonts w:ascii="Verdana" w:hAnsi="Verdana" w:cs="Times New Roman"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0D4873"/>
    <w:multiLevelType w:val="hybridMultilevel"/>
    <w:tmpl w:val="6CFA0BE6"/>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FB6C026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0"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2" w15:restartNumberingAfterBreak="0">
    <w:nsid w:val="542B5023"/>
    <w:multiLevelType w:val="hybridMultilevel"/>
    <w:tmpl w:val="1A660FAC"/>
    <w:lvl w:ilvl="0" w:tplc="D3A8560E">
      <w:start w:val="3"/>
      <w:numFmt w:val="lowerLetter"/>
      <w:lvlText w:val="%1)"/>
      <w:lvlJc w:val="left"/>
      <w:pPr>
        <w:ind w:left="1069" w:hanging="360"/>
      </w:pPr>
      <w:rPr>
        <w:b w:val="0"/>
        <w:i w:val="0"/>
        <w:sz w:val="22"/>
        <w:szCs w:val="22"/>
      </w:rPr>
    </w:lvl>
    <w:lvl w:ilvl="1" w:tplc="04150019">
      <w:start w:val="1"/>
      <w:numFmt w:val="lowerLetter"/>
      <w:lvlText w:val="%2."/>
      <w:lvlJc w:val="left"/>
      <w:pPr>
        <w:ind w:left="584" w:hanging="360"/>
      </w:pPr>
    </w:lvl>
    <w:lvl w:ilvl="2" w:tplc="0415001B">
      <w:start w:val="1"/>
      <w:numFmt w:val="lowerRoman"/>
      <w:lvlText w:val="%3."/>
      <w:lvlJc w:val="right"/>
      <w:pPr>
        <w:ind w:left="1304" w:hanging="180"/>
      </w:pPr>
    </w:lvl>
    <w:lvl w:ilvl="3" w:tplc="0415000F">
      <w:start w:val="1"/>
      <w:numFmt w:val="decimal"/>
      <w:lvlText w:val="%4."/>
      <w:lvlJc w:val="left"/>
      <w:pPr>
        <w:ind w:left="2024" w:hanging="360"/>
      </w:pPr>
    </w:lvl>
    <w:lvl w:ilvl="4" w:tplc="04150019">
      <w:start w:val="1"/>
      <w:numFmt w:val="lowerLetter"/>
      <w:lvlText w:val="%5."/>
      <w:lvlJc w:val="left"/>
      <w:pPr>
        <w:ind w:left="2744" w:hanging="360"/>
      </w:pPr>
    </w:lvl>
    <w:lvl w:ilvl="5" w:tplc="0415001B">
      <w:start w:val="1"/>
      <w:numFmt w:val="lowerRoman"/>
      <w:lvlText w:val="%6."/>
      <w:lvlJc w:val="right"/>
      <w:pPr>
        <w:ind w:left="3464" w:hanging="180"/>
      </w:pPr>
    </w:lvl>
    <w:lvl w:ilvl="6" w:tplc="0415000F">
      <w:start w:val="1"/>
      <w:numFmt w:val="decimal"/>
      <w:lvlText w:val="%7."/>
      <w:lvlJc w:val="left"/>
      <w:pPr>
        <w:ind w:left="4184" w:hanging="360"/>
      </w:pPr>
    </w:lvl>
    <w:lvl w:ilvl="7" w:tplc="04150019">
      <w:start w:val="1"/>
      <w:numFmt w:val="lowerLetter"/>
      <w:lvlText w:val="%8."/>
      <w:lvlJc w:val="left"/>
      <w:pPr>
        <w:ind w:left="4904" w:hanging="360"/>
      </w:pPr>
    </w:lvl>
    <w:lvl w:ilvl="8" w:tplc="0415001B">
      <w:start w:val="1"/>
      <w:numFmt w:val="lowerRoman"/>
      <w:lvlText w:val="%9."/>
      <w:lvlJc w:val="right"/>
      <w:pPr>
        <w:ind w:left="5624" w:hanging="180"/>
      </w:pPr>
    </w:lvl>
  </w:abstractNum>
  <w:abstractNum w:abstractNumId="9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4"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58B55213"/>
    <w:multiLevelType w:val="hybridMultilevel"/>
    <w:tmpl w:val="F0884F6E"/>
    <w:name w:val="WW8Num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E877FA"/>
    <w:multiLevelType w:val="hybridMultilevel"/>
    <w:tmpl w:val="8BB2D0D6"/>
    <w:lvl w:ilvl="0" w:tplc="3A369D0E">
      <w:start w:val="1"/>
      <w:numFmt w:val="decimal"/>
      <w:lvlText w:val="%1."/>
      <w:lvlJc w:val="left"/>
      <w:pPr>
        <w:ind w:left="353"/>
      </w:pPr>
      <w:rPr>
        <w:rFonts w:ascii="Trebuchet MS" w:eastAsia="Arial" w:hAnsi="Trebuchet MS" w:cs="Arial" w:hint="default"/>
        <w:b w:val="0"/>
        <w:i w:val="0"/>
        <w:strike w:val="0"/>
        <w:dstrike w:val="0"/>
        <w:color w:val="000000"/>
        <w:sz w:val="20"/>
        <w:szCs w:val="20"/>
        <w:u w:val="none" w:color="000000"/>
        <w:bdr w:val="none" w:sz="0" w:space="0" w:color="auto"/>
        <w:shd w:val="clear" w:color="auto" w:fill="auto"/>
        <w:vertAlign w:val="baseline"/>
      </w:rPr>
    </w:lvl>
    <w:lvl w:ilvl="1" w:tplc="843A04E4">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E6BE2">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82F20C">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08442">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948722">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E62130">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808A24">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C2EF0">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8F86579"/>
    <w:multiLevelType w:val="singleLevel"/>
    <w:tmpl w:val="C37AAC72"/>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101" w15:restartNumberingAfterBreak="0">
    <w:nsid w:val="5C07489D"/>
    <w:multiLevelType w:val="hybridMultilevel"/>
    <w:tmpl w:val="CEF04E94"/>
    <w:lvl w:ilvl="0" w:tplc="FBD4BB7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2" w15:restartNumberingAfterBreak="0">
    <w:nsid w:val="5C11504F"/>
    <w:multiLevelType w:val="hybridMultilevel"/>
    <w:tmpl w:val="69ECEC3C"/>
    <w:lvl w:ilvl="0" w:tplc="3F24CB6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E26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BA9B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946D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454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EC5A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086F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CCE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5A82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4C327F"/>
    <w:multiLevelType w:val="hybridMultilevel"/>
    <w:tmpl w:val="BB90FA72"/>
    <w:name w:val="WW8Num2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FF04C7A"/>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0" w15:restartNumberingAfterBreak="0">
    <w:nsid w:val="636B5D0B"/>
    <w:multiLevelType w:val="hybridMultilevel"/>
    <w:tmpl w:val="585E9CCC"/>
    <w:lvl w:ilvl="0" w:tplc="04150017">
      <w:start w:val="1"/>
      <w:numFmt w:val="lowerLetter"/>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2" w15:restartNumberingAfterBreak="0">
    <w:nsid w:val="63E50B06"/>
    <w:multiLevelType w:val="hybridMultilevel"/>
    <w:tmpl w:val="42646B26"/>
    <w:lvl w:ilvl="0" w:tplc="F51601A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3" w15:restartNumberingAfterBreak="0">
    <w:nsid w:val="65D317DB"/>
    <w:multiLevelType w:val="hybridMultilevel"/>
    <w:tmpl w:val="AAFE783C"/>
    <w:name w:val="WW8Num252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6E82C75"/>
    <w:multiLevelType w:val="multilevel"/>
    <w:tmpl w:val="000000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6906660C"/>
    <w:multiLevelType w:val="hybridMultilevel"/>
    <w:tmpl w:val="4AD669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6AF4540E"/>
    <w:multiLevelType w:val="hybridMultilevel"/>
    <w:tmpl w:val="F3247048"/>
    <w:lvl w:ilvl="0" w:tplc="FF786A5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6E0D3D92"/>
    <w:multiLevelType w:val="hybridMultilevel"/>
    <w:tmpl w:val="4B6CF11E"/>
    <w:lvl w:ilvl="0" w:tplc="A0D6C974">
      <w:start w:val="1"/>
      <w:numFmt w:val="lowerLetter"/>
      <w:lvlText w:val="%1)"/>
      <w:lvlJc w:val="left"/>
      <w:pPr>
        <w:ind w:left="720" w:hanging="360"/>
      </w:pPr>
      <w:rPr>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AA4B06"/>
    <w:multiLevelType w:val="hybridMultilevel"/>
    <w:tmpl w:val="847CEE50"/>
    <w:name w:val="WW8Num292"/>
    <w:lvl w:ilvl="0" w:tplc="18EA406C">
      <w:start w:val="9"/>
      <w:numFmt w:val="decimal"/>
      <w:lvlText w:val="%1."/>
      <w:lvlJc w:val="left"/>
      <w:pPr>
        <w:tabs>
          <w:tab w:val="num" w:pos="2340"/>
        </w:tabs>
        <w:ind w:left="234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6F9332D4"/>
    <w:multiLevelType w:val="hybridMultilevel"/>
    <w:tmpl w:val="35126F54"/>
    <w:lvl w:ilvl="0" w:tplc="FBD4BB7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4" w15:restartNumberingAfterBreak="0">
    <w:nsid w:val="745000FA"/>
    <w:multiLevelType w:val="hybridMultilevel"/>
    <w:tmpl w:val="73EC966C"/>
    <w:lvl w:ilvl="0" w:tplc="0415000F">
      <w:start w:val="1"/>
      <w:numFmt w:val="decimal"/>
      <w:lvlText w:val="%1."/>
      <w:lvlJc w:val="left"/>
      <w:pPr>
        <w:ind w:left="1980" w:hanging="360"/>
      </w:pPr>
    </w:lvl>
    <w:lvl w:ilvl="1" w:tplc="04150003">
      <w:start w:val="1"/>
      <w:numFmt w:val="bullet"/>
      <w:lvlText w:val="o"/>
      <w:lvlJc w:val="left"/>
      <w:pPr>
        <w:ind w:left="2700" w:hanging="360"/>
      </w:pPr>
      <w:rPr>
        <w:rFonts w:ascii="Courier New" w:hAnsi="Courier New" w:cs="Courier New" w:hint="default"/>
      </w:rPr>
    </w:lvl>
    <w:lvl w:ilvl="2" w:tplc="04150005">
      <w:start w:val="1"/>
      <w:numFmt w:val="bullet"/>
      <w:lvlText w:val=""/>
      <w:lvlJc w:val="left"/>
      <w:pPr>
        <w:ind w:left="3420" w:hanging="360"/>
      </w:pPr>
      <w:rPr>
        <w:rFonts w:ascii="Wingdings" w:hAnsi="Wingdings" w:hint="default"/>
      </w:rPr>
    </w:lvl>
    <w:lvl w:ilvl="3" w:tplc="04150001">
      <w:start w:val="1"/>
      <w:numFmt w:val="bullet"/>
      <w:lvlText w:val=""/>
      <w:lvlJc w:val="left"/>
      <w:pPr>
        <w:ind w:left="4140" w:hanging="360"/>
      </w:pPr>
      <w:rPr>
        <w:rFonts w:ascii="Symbol" w:hAnsi="Symbol" w:hint="default"/>
      </w:rPr>
    </w:lvl>
    <w:lvl w:ilvl="4" w:tplc="04150003">
      <w:start w:val="1"/>
      <w:numFmt w:val="bullet"/>
      <w:lvlText w:val="o"/>
      <w:lvlJc w:val="left"/>
      <w:pPr>
        <w:ind w:left="4860" w:hanging="360"/>
      </w:pPr>
      <w:rPr>
        <w:rFonts w:ascii="Courier New" w:hAnsi="Courier New" w:cs="Courier New" w:hint="default"/>
      </w:rPr>
    </w:lvl>
    <w:lvl w:ilvl="5" w:tplc="04150005">
      <w:start w:val="1"/>
      <w:numFmt w:val="bullet"/>
      <w:lvlText w:val=""/>
      <w:lvlJc w:val="left"/>
      <w:pPr>
        <w:ind w:left="5580" w:hanging="360"/>
      </w:pPr>
      <w:rPr>
        <w:rFonts w:ascii="Wingdings" w:hAnsi="Wingdings" w:hint="default"/>
      </w:rPr>
    </w:lvl>
    <w:lvl w:ilvl="6" w:tplc="04150001">
      <w:start w:val="1"/>
      <w:numFmt w:val="bullet"/>
      <w:lvlText w:val=""/>
      <w:lvlJc w:val="left"/>
      <w:pPr>
        <w:ind w:left="6300" w:hanging="360"/>
      </w:pPr>
      <w:rPr>
        <w:rFonts w:ascii="Symbol" w:hAnsi="Symbol" w:hint="default"/>
      </w:rPr>
    </w:lvl>
    <w:lvl w:ilvl="7" w:tplc="04150003">
      <w:start w:val="1"/>
      <w:numFmt w:val="bullet"/>
      <w:lvlText w:val="o"/>
      <w:lvlJc w:val="left"/>
      <w:pPr>
        <w:ind w:left="7020" w:hanging="360"/>
      </w:pPr>
      <w:rPr>
        <w:rFonts w:ascii="Courier New" w:hAnsi="Courier New" w:cs="Courier New" w:hint="default"/>
      </w:rPr>
    </w:lvl>
    <w:lvl w:ilvl="8" w:tplc="04150005">
      <w:start w:val="1"/>
      <w:numFmt w:val="bullet"/>
      <w:lvlText w:val=""/>
      <w:lvlJc w:val="left"/>
      <w:pPr>
        <w:ind w:left="7740" w:hanging="360"/>
      </w:pPr>
      <w:rPr>
        <w:rFonts w:ascii="Wingdings" w:hAnsi="Wingdings" w:hint="default"/>
      </w:rPr>
    </w:lvl>
  </w:abstractNum>
  <w:abstractNum w:abstractNumId="125" w15:restartNumberingAfterBreak="0">
    <w:nsid w:val="753370F0"/>
    <w:multiLevelType w:val="hybridMultilevel"/>
    <w:tmpl w:val="7A12735E"/>
    <w:lvl w:ilvl="0" w:tplc="9ED6F6D8">
      <w:start w:val="1"/>
      <w:numFmt w:val="lowerLetter"/>
      <w:lvlText w:val="%1."/>
      <w:lvlJc w:val="left"/>
      <w:pPr>
        <w:ind w:left="1086" w:hanging="360"/>
      </w:p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0415000F">
      <w:start w:val="1"/>
      <w:numFmt w:val="decimal"/>
      <w:lvlText w:val="%4."/>
      <w:lvlJc w:val="left"/>
      <w:pPr>
        <w:ind w:left="3246" w:hanging="360"/>
      </w:p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126" w15:restartNumberingAfterBreak="0">
    <w:nsid w:val="77764679"/>
    <w:multiLevelType w:val="hybridMultilevel"/>
    <w:tmpl w:val="B07AD66A"/>
    <w:lvl w:ilvl="0" w:tplc="EE24717A">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6946D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D4264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2324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2A5F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DA2B6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AFC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A7B7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0A5B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8300F53"/>
    <w:multiLevelType w:val="hybridMultilevel"/>
    <w:tmpl w:val="36805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79030A"/>
    <w:multiLevelType w:val="hybridMultilevel"/>
    <w:tmpl w:val="7CF68B86"/>
    <w:lvl w:ilvl="0" w:tplc="FBD4BB7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78D6742B"/>
    <w:multiLevelType w:val="hybridMultilevel"/>
    <w:tmpl w:val="585E9CCC"/>
    <w:lvl w:ilvl="0" w:tplc="04150017">
      <w:start w:val="1"/>
      <w:numFmt w:val="lowerLetter"/>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9F86036"/>
    <w:multiLevelType w:val="hybridMultilevel"/>
    <w:tmpl w:val="839C7432"/>
    <w:lvl w:ilvl="0" w:tplc="FBD4BB7E">
      <w:start w:val="1"/>
      <w:numFmt w:val="bullet"/>
      <w:lvlText w:val="­"/>
      <w:lvlJc w:val="left"/>
      <w:pPr>
        <w:ind w:left="1440" w:hanging="360"/>
      </w:pPr>
      <w:rPr>
        <w:rFonts w:ascii="Times New Roman" w:hAnsi="Times New Roman" w:cs="Times New Roman" w:hint="default"/>
      </w:rPr>
    </w:lvl>
    <w:lvl w:ilvl="1" w:tplc="FBD4BB7E">
      <w:start w:val="1"/>
      <w:numFmt w:val="bullet"/>
      <w:lvlText w:val="­"/>
      <w:lvlJc w:val="left"/>
      <w:pPr>
        <w:ind w:left="2160" w:hanging="360"/>
      </w:pPr>
      <w:rPr>
        <w:rFonts w:ascii="Times New Roman" w:hAnsi="Times New Roman" w:cs="Times New Roman"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2" w15:restartNumberingAfterBreak="0">
    <w:nsid w:val="7A3C306A"/>
    <w:multiLevelType w:val="hybridMultilevel"/>
    <w:tmpl w:val="23281AF2"/>
    <w:name w:val="WW8Num25222222222"/>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6"/>
  </w:num>
  <w:num w:numId="2">
    <w:abstractNumId w:val="0"/>
  </w:num>
  <w:num w:numId="3">
    <w:abstractNumId w:val="52"/>
  </w:num>
  <w:num w:numId="4">
    <w:abstractNumId w:val="74"/>
  </w:num>
  <w:num w:numId="5">
    <w:abstractNumId w:val="57"/>
  </w:num>
  <w:num w:numId="6">
    <w:abstractNumId w:val="19"/>
  </w:num>
  <w:num w:numId="7">
    <w:abstractNumId w:val="36"/>
  </w:num>
  <w:num w:numId="8">
    <w:abstractNumId w:val="33"/>
  </w:num>
  <w:num w:numId="9">
    <w:abstractNumId w:val="28"/>
  </w:num>
  <w:num w:numId="10">
    <w:abstractNumId w:val="111"/>
  </w:num>
  <w:num w:numId="11">
    <w:abstractNumId w:val="91"/>
  </w:num>
  <w:num w:numId="12">
    <w:abstractNumId w:val="109"/>
  </w:num>
  <w:num w:numId="13">
    <w:abstractNumId w:val="89"/>
  </w:num>
  <w:num w:numId="14">
    <w:abstractNumId w:val="51"/>
  </w:num>
  <w:num w:numId="15">
    <w:abstractNumId w:val="87"/>
  </w:num>
  <w:num w:numId="16">
    <w:abstractNumId w:val="48"/>
  </w:num>
  <w:num w:numId="17">
    <w:abstractNumId w:val="93"/>
  </w:num>
  <w:num w:numId="18">
    <w:abstractNumId w:val="88"/>
  </w:num>
  <w:num w:numId="19">
    <w:abstractNumId w:val="62"/>
  </w:num>
  <w:num w:numId="20">
    <w:abstractNumId w:val="123"/>
  </w:num>
  <w:num w:numId="21">
    <w:abstractNumId w:val="5"/>
  </w:num>
  <w:num w:numId="22">
    <w:abstractNumId w:val="95"/>
  </w:num>
  <w:num w:numId="23">
    <w:abstractNumId w:val="117"/>
  </w:num>
  <w:num w:numId="24">
    <w:abstractNumId w:val="58"/>
  </w:num>
  <w:num w:numId="25">
    <w:abstractNumId w:val="43"/>
  </w:num>
  <w:num w:numId="26">
    <w:abstractNumId w:val="103"/>
    <w:lvlOverride w:ilvl="0">
      <w:startOverride w:val="1"/>
    </w:lvlOverride>
  </w:num>
  <w:num w:numId="27">
    <w:abstractNumId w:val="72"/>
    <w:lvlOverride w:ilvl="0">
      <w:startOverride w:val="1"/>
    </w:lvlOverride>
  </w:num>
  <w:num w:numId="28">
    <w:abstractNumId w:val="47"/>
  </w:num>
  <w:num w:numId="29">
    <w:abstractNumId w:val="100"/>
  </w:num>
  <w:num w:numId="30">
    <w:abstractNumId w:val="44"/>
  </w:num>
  <w:num w:numId="31">
    <w:abstractNumId w:val="78"/>
  </w:num>
  <w:num w:numId="32">
    <w:abstractNumId w:val="66"/>
  </w:num>
  <w:num w:numId="33">
    <w:abstractNumId w:val="2"/>
  </w:num>
  <w:num w:numId="34">
    <w:abstractNumId w:val="6"/>
  </w:num>
  <w:num w:numId="35">
    <w:abstractNumId w:val="8"/>
  </w:num>
  <w:num w:numId="36">
    <w:abstractNumId w:val="12"/>
  </w:num>
  <w:num w:numId="37">
    <w:abstractNumId w:val="1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0"/>
  </w:num>
  <w:num w:numId="41">
    <w:abstractNumId w:val="63"/>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4"/>
    <w:lvlOverride w:ilvl="0">
      <w:startOverride w:val="1"/>
    </w:lvlOverride>
    <w:lvlOverride w:ilvl="1"/>
    <w:lvlOverride w:ilvl="2"/>
    <w:lvlOverride w:ilvl="3"/>
    <w:lvlOverride w:ilvl="4"/>
    <w:lvlOverride w:ilvl="5"/>
    <w:lvlOverride w:ilvl="6"/>
    <w:lvlOverride w:ilvl="7"/>
    <w:lvlOverride w:ilvl="8"/>
  </w:num>
  <w:num w:numId="5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4"/>
  </w:num>
  <w:num w:numId="55">
    <w:abstractNumId w:val="69"/>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num>
  <w:num w:numId="61">
    <w:abstractNumId w:val="73"/>
  </w:num>
  <w:num w:numId="62">
    <w:abstractNumId w:val="97"/>
  </w:num>
  <w:num w:numId="63">
    <w:abstractNumId w:val="26"/>
  </w:num>
  <w:num w:numId="64">
    <w:abstractNumId w:val="107"/>
  </w:num>
  <w:num w:numId="65">
    <w:abstractNumId w:val="61"/>
  </w:num>
  <w:num w:numId="66">
    <w:abstractNumId w:val="116"/>
  </w:num>
  <w:num w:numId="67">
    <w:abstractNumId w:val="115"/>
  </w:num>
  <w:num w:numId="68">
    <w:abstractNumId w:val="37"/>
  </w:num>
  <w:num w:numId="69">
    <w:abstractNumId w:val="105"/>
  </w:num>
  <w:num w:numId="70">
    <w:abstractNumId w:val="83"/>
  </w:num>
  <w:num w:numId="71">
    <w:abstractNumId w:val="127"/>
  </w:num>
  <w:num w:numId="72">
    <w:abstractNumId w:val="81"/>
  </w:num>
  <w:num w:numId="73">
    <w:abstractNumId w:val="50"/>
  </w:num>
  <w:num w:numId="74">
    <w:abstractNumId w:val="82"/>
  </w:num>
  <w:num w:numId="75">
    <w:abstractNumId w:val="25"/>
  </w:num>
  <w:num w:numId="76">
    <w:abstractNumId w:val="55"/>
  </w:num>
  <w:num w:numId="77">
    <w:abstractNumId w:val="39"/>
  </w:num>
  <w:num w:numId="78">
    <w:abstractNumId w:val="113"/>
  </w:num>
  <w:num w:numId="79">
    <w:abstractNumId w:val="80"/>
  </w:num>
  <w:num w:numId="80">
    <w:abstractNumId w:val="27"/>
  </w:num>
  <w:num w:numId="81">
    <w:abstractNumId w:val="60"/>
  </w:num>
  <w:num w:numId="82">
    <w:abstractNumId w:val="45"/>
  </w:num>
  <w:num w:numId="83">
    <w:abstractNumId w:val="67"/>
  </w:num>
  <w:num w:numId="84">
    <w:abstractNumId w:val="54"/>
  </w:num>
  <w:num w:numId="85">
    <w:abstractNumId w:val="65"/>
  </w:num>
  <w:num w:numId="86">
    <w:abstractNumId w:val="110"/>
  </w:num>
  <w:num w:numId="87">
    <w:abstractNumId w:val="130"/>
  </w:num>
  <w:num w:numId="88">
    <w:abstractNumId w:val="132"/>
  </w:num>
  <w:num w:numId="89">
    <w:abstractNumId w:val="42"/>
  </w:num>
  <w:num w:numId="90">
    <w:abstractNumId w:val="30"/>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num>
  <w:num w:numId="93">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4"/>
    <w:lvlOverride w:ilvl="0">
      <w:startOverride w:val="1"/>
    </w:lvlOverride>
    <w:lvlOverride w:ilvl="1"/>
    <w:lvlOverride w:ilvl="2"/>
    <w:lvlOverride w:ilvl="3"/>
    <w:lvlOverride w:ilvl="4"/>
    <w:lvlOverride w:ilvl="5"/>
    <w:lvlOverride w:ilvl="6"/>
    <w:lvlOverride w:ilvl="7"/>
    <w:lvlOverride w:ilvl="8"/>
  </w:num>
  <w:num w:numId="95">
    <w:abstractNumId w:val="29"/>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8"/>
  </w:num>
  <w:num w:numId="99">
    <w:abstractNumId w:val="98"/>
  </w:num>
  <w:num w:numId="100">
    <w:abstractNumId w:val="122"/>
  </w:num>
  <w:num w:numId="101">
    <w:abstractNumId w:val="46"/>
  </w:num>
  <w:num w:numId="102">
    <w:abstractNumId w:val="131"/>
  </w:num>
  <w:num w:numId="103">
    <w:abstractNumId w:val="101"/>
  </w:num>
  <w:num w:numId="104">
    <w:abstractNumId w:val="68"/>
  </w:num>
  <w:num w:numId="105">
    <w:abstractNumId w:val="70"/>
  </w:num>
  <w:num w:numId="106">
    <w:abstractNumId w:val="77"/>
  </w:num>
  <w:num w:numId="10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9"/>
  </w:num>
  <w:num w:numId="111">
    <w:abstractNumId w:val="38"/>
  </w:num>
  <w:num w:numId="112">
    <w:abstractNumId w:val="34"/>
  </w:num>
  <w:num w:numId="11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num>
  <w:num w:numId="116">
    <w:abstractNumId w:val="75"/>
  </w:num>
  <w:num w:numId="117">
    <w:abstractNumId w:val="32"/>
  </w:num>
  <w:num w:numId="118">
    <w:abstractNumId w:val="32"/>
  </w:num>
  <w:num w:numId="119">
    <w:abstractNumId w:val="23"/>
  </w:num>
  <w:num w:numId="120">
    <w:abstractNumId w:val="99"/>
  </w:num>
  <w:num w:numId="121">
    <w:abstractNumId w:val="40"/>
  </w:num>
  <w:num w:numId="122">
    <w:abstractNumId w:val="21"/>
  </w:num>
  <w:num w:numId="123">
    <w:abstractNumId w:val="102"/>
  </w:num>
  <w:num w:numId="124">
    <w:abstractNumId w:val="126"/>
  </w:num>
  <w:num w:numId="125">
    <w:abstractNumId w:val="129"/>
  </w:num>
  <w:num w:numId="126">
    <w:abstractNumId w:val="120"/>
  </w:num>
  <w:num w:numId="127">
    <w:abstractNumId w:val="5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AC0"/>
    <w:rsid w:val="00005B35"/>
    <w:rsid w:val="00007A71"/>
    <w:rsid w:val="0001044E"/>
    <w:rsid w:val="000104A0"/>
    <w:rsid w:val="000109EC"/>
    <w:rsid w:val="000120B5"/>
    <w:rsid w:val="00013BFC"/>
    <w:rsid w:val="000140AE"/>
    <w:rsid w:val="000179BE"/>
    <w:rsid w:val="00021386"/>
    <w:rsid w:val="0002459F"/>
    <w:rsid w:val="000250F2"/>
    <w:rsid w:val="000262C7"/>
    <w:rsid w:val="000312DA"/>
    <w:rsid w:val="00031BFA"/>
    <w:rsid w:val="00034643"/>
    <w:rsid w:val="000347EB"/>
    <w:rsid w:val="00035FFE"/>
    <w:rsid w:val="00036F9C"/>
    <w:rsid w:val="00037AC0"/>
    <w:rsid w:val="000414E0"/>
    <w:rsid w:val="00041F37"/>
    <w:rsid w:val="00042D49"/>
    <w:rsid w:val="00044B1D"/>
    <w:rsid w:val="000520C7"/>
    <w:rsid w:val="000529FF"/>
    <w:rsid w:val="00053349"/>
    <w:rsid w:val="000549E7"/>
    <w:rsid w:val="00060D07"/>
    <w:rsid w:val="0006227A"/>
    <w:rsid w:val="00062CF5"/>
    <w:rsid w:val="00063A92"/>
    <w:rsid w:val="00064269"/>
    <w:rsid w:val="000645EA"/>
    <w:rsid w:val="00066614"/>
    <w:rsid w:val="000723B8"/>
    <w:rsid w:val="00075341"/>
    <w:rsid w:val="00075C1E"/>
    <w:rsid w:val="00076ABB"/>
    <w:rsid w:val="00077970"/>
    <w:rsid w:val="000800A4"/>
    <w:rsid w:val="00081380"/>
    <w:rsid w:val="000813A2"/>
    <w:rsid w:val="000816CA"/>
    <w:rsid w:val="0008375F"/>
    <w:rsid w:val="000839CC"/>
    <w:rsid w:val="0008525C"/>
    <w:rsid w:val="00091477"/>
    <w:rsid w:val="00091F63"/>
    <w:rsid w:val="000924A2"/>
    <w:rsid w:val="00096248"/>
    <w:rsid w:val="000963AC"/>
    <w:rsid w:val="000967D7"/>
    <w:rsid w:val="000A13FC"/>
    <w:rsid w:val="000A1D81"/>
    <w:rsid w:val="000A21DF"/>
    <w:rsid w:val="000A3B9F"/>
    <w:rsid w:val="000A58D9"/>
    <w:rsid w:val="000A5E73"/>
    <w:rsid w:val="000A65FF"/>
    <w:rsid w:val="000B038C"/>
    <w:rsid w:val="000B09E1"/>
    <w:rsid w:val="000B1BE8"/>
    <w:rsid w:val="000B55ED"/>
    <w:rsid w:val="000B6C82"/>
    <w:rsid w:val="000B7CB7"/>
    <w:rsid w:val="000B7EE4"/>
    <w:rsid w:val="000C0874"/>
    <w:rsid w:val="000C1C5E"/>
    <w:rsid w:val="000C22D2"/>
    <w:rsid w:val="000C35F7"/>
    <w:rsid w:val="000C415E"/>
    <w:rsid w:val="000C5984"/>
    <w:rsid w:val="000C661E"/>
    <w:rsid w:val="000D0527"/>
    <w:rsid w:val="000D2577"/>
    <w:rsid w:val="000D2768"/>
    <w:rsid w:val="000D4F7E"/>
    <w:rsid w:val="000D5CD8"/>
    <w:rsid w:val="000D6323"/>
    <w:rsid w:val="000D694C"/>
    <w:rsid w:val="000E084A"/>
    <w:rsid w:val="000E343F"/>
    <w:rsid w:val="000E39E8"/>
    <w:rsid w:val="000E3EF8"/>
    <w:rsid w:val="000E4E10"/>
    <w:rsid w:val="000E50E3"/>
    <w:rsid w:val="000E6847"/>
    <w:rsid w:val="000E6A8D"/>
    <w:rsid w:val="000F0570"/>
    <w:rsid w:val="000F0612"/>
    <w:rsid w:val="000F1DE6"/>
    <w:rsid w:val="000F43E1"/>
    <w:rsid w:val="000F5468"/>
    <w:rsid w:val="000F667F"/>
    <w:rsid w:val="000F7174"/>
    <w:rsid w:val="000F79EF"/>
    <w:rsid w:val="001002C0"/>
    <w:rsid w:val="0010323B"/>
    <w:rsid w:val="00104746"/>
    <w:rsid w:val="00105AA9"/>
    <w:rsid w:val="00106DEE"/>
    <w:rsid w:val="00107134"/>
    <w:rsid w:val="00111A14"/>
    <w:rsid w:val="00112191"/>
    <w:rsid w:val="00112958"/>
    <w:rsid w:val="001139FD"/>
    <w:rsid w:val="0011506B"/>
    <w:rsid w:val="00115C34"/>
    <w:rsid w:val="001168EF"/>
    <w:rsid w:val="001171BC"/>
    <w:rsid w:val="00117D44"/>
    <w:rsid w:val="001205B9"/>
    <w:rsid w:val="00122F50"/>
    <w:rsid w:val="00124DC0"/>
    <w:rsid w:val="0012745B"/>
    <w:rsid w:val="001308EC"/>
    <w:rsid w:val="00130C1B"/>
    <w:rsid w:val="00133C21"/>
    <w:rsid w:val="00135936"/>
    <w:rsid w:val="001359C3"/>
    <w:rsid w:val="001364CC"/>
    <w:rsid w:val="00143414"/>
    <w:rsid w:val="00145A1A"/>
    <w:rsid w:val="00145E37"/>
    <w:rsid w:val="0014657F"/>
    <w:rsid w:val="00150CFD"/>
    <w:rsid w:val="00152127"/>
    <w:rsid w:val="00152E81"/>
    <w:rsid w:val="00155940"/>
    <w:rsid w:val="00155FF4"/>
    <w:rsid w:val="0015602F"/>
    <w:rsid w:val="00156CDD"/>
    <w:rsid w:val="0015706B"/>
    <w:rsid w:val="00163362"/>
    <w:rsid w:val="001636D9"/>
    <w:rsid w:val="00163E15"/>
    <w:rsid w:val="00165902"/>
    <w:rsid w:val="00165E49"/>
    <w:rsid w:val="00166C41"/>
    <w:rsid w:val="00167088"/>
    <w:rsid w:val="00172542"/>
    <w:rsid w:val="001729F2"/>
    <w:rsid w:val="00172FDD"/>
    <w:rsid w:val="001736F2"/>
    <w:rsid w:val="00173F55"/>
    <w:rsid w:val="00176800"/>
    <w:rsid w:val="00180EDE"/>
    <w:rsid w:val="0018437E"/>
    <w:rsid w:val="00185D09"/>
    <w:rsid w:val="00185E3F"/>
    <w:rsid w:val="0018663A"/>
    <w:rsid w:val="0018691E"/>
    <w:rsid w:val="00186B18"/>
    <w:rsid w:val="00186E21"/>
    <w:rsid w:val="00187023"/>
    <w:rsid w:val="00187B95"/>
    <w:rsid w:val="00192745"/>
    <w:rsid w:val="00197DD7"/>
    <w:rsid w:val="001A1004"/>
    <w:rsid w:val="001A1615"/>
    <w:rsid w:val="001A2094"/>
    <w:rsid w:val="001A235D"/>
    <w:rsid w:val="001A3321"/>
    <w:rsid w:val="001A3AAC"/>
    <w:rsid w:val="001A497F"/>
    <w:rsid w:val="001A68B8"/>
    <w:rsid w:val="001A6C84"/>
    <w:rsid w:val="001A7835"/>
    <w:rsid w:val="001B1792"/>
    <w:rsid w:val="001B53B9"/>
    <w:rsid w:val="001B6074"/>
    <w:rsid w:val="001B62AC"/>
    <w:rsid w:val="001B7B62"/>
    <w:rsid w:val="001C2A6F"/>
    <w:rsid w:val="001C5172"/>
    <w:rsid w:val="001C5829"/>
    <w:rsid w:val="001C7471"/>
    <w:rsid w:val="001C7FD0"/>
    <w:rsid w:val="001D2680"/>
    <w:rsid w:val="001D4F31"/>
    <w:rsid w:val="001E1DFE"/>
    <w:rsid w:val="001E4E14"/>
    <w:rsid w:val="001E5E97"/>
    <w:rsid w:val="001E7C2C"/>
    <w:rsid w:val="001E7E0B"/>
    <w:rsid w:val="001F09C1"/>
    <w:rsid w:val="001F30B6"/>
    <w:rsid w:val="001F3CDC"/>
    <w:rsid w:val="001F4164"/>
    <w:rsid w:val="001F610F"/>
    <w:rsid w:val="001F62ED"/>
    <w:rsid w:val="001F7ADA"/>
    <w:rsid w:val="00200621"/>
    <w:rsid w:val="00201BF6"/>
    <w:rsid w:val="00203546"/>
    <w:rsid w:val="0020392D"/>
    <w:rsid w:val="0020471A"/>
    <w:rsid w:val="00205A38"/>
    <w:rsid w:val="00205F4D"/>
    <w:rsid w:val="0020666C"/>
    <w:rsid w:val="00211146"/>
    <w:rsid w:val="00211765"/>
    <w:rsid w:val="00214EB0"/>
    <w:rsid w:val="00215658"/>
    <w:rsid w:val="002157DD"/>
    <w:rsid w:val="0021627F"/>
    <w:rsid w:val="00217355"/>
    <w:rsid w:val="0021780C"/>
    <w:rsid w:val="00217993"/>
    <w:rsid w:val="00217D45"/>
    <w:rsid w:val="00217D57"/>
    <w:rsid w:val="00217E1E"/>
    <w:rsid w:val="00227796"/>
    <w:rsid w:val="00227D69"/>
    <w:rsid w:val="00231196"/>
    <w:rsid w:val="0023171E"/>
    <w:rsid w:val="00232561"/>
    <w:rsid w:val="00233AF7"/>
    <w:rsid w:val="0023424A"/>
    <w:rsid w:val="002365EC"/>
    <w:rsid w:val="002371DA"/>
    <w:rsid w:val="002405AC"/>
    <w:rsid w:val="00240997"/>
    <w:rsid w:val="0024109B"/>
    <w:rsid w:val="00241C8E"/>
    <w:rsid w:val="002434C8"/>
    <w:rsid w:val="002453B7"/>
    <w:rsid w:val="00246E4E"/>
    <w:rsid w:val="00247DC1"/>
    <w:rsid w:val="00250C70"/>
    <w:rsid w:val="002526BC"/>
    <w:rsid w:val="0025566E"/>
    <w:rsid w:val="0025713A"/>
    <w:rsid w:val="00257667"/>
    <w:rsid w:val="0025790C"/>
    <w:rsid w:val="00257AC9"/>
    <w:rsid w:val="00257BF2"/>
    <w:rsid w:val="002617C7"/>
    <w:rsid w:val="00264036"/>
    <w:rsid w:val="00265BC3"/>
    <w:rsid w:val="00266856"/>
    <w:rsid w:val="00266A30"/>
    <w:rsid w:val="00266D83"/>
    <w:rsid w:val="002705FB"/>
    <w:rsid w:val="00270EA3"/>
    <w:rsid w:val="00274DC7"/>
    <w:rsid w:val="00280550"/>
    <w:rsid w:val="00281805"/>
    <w:rsid w:val="00281CD2"/>
    <w:rsid w:val="00283C8C"/>
    <w:rsid w:val="00285832"/>
    <w:rsid w:val="00287AB6"/>
    <w:rsid w:val="00287CA0"/>
    <w:rsid w:val="002905D1"/>
    <w:rsid w:val="00291036"/>
    <w:rsid w:val="00295C93"/>
    <w:rsid w:val="002972D5"/>
    <w:rsid w:val="002A0372"/>
    <w:rsid w:val="002A073A"/>
    <w:rsid w:val="002A0BC9"/>
    <w:rsid w:val="002A2177"/>
    <w:rsid w:val="002A2709"/>
    <w:rsid w:val="002A3C4A"/>
    <w:rsid w:val="002A49BB"/>
    <w:rsid w:val="002B237A"/>
    <w:rsid w:val="002B3806"/>
    <w:rsid w:val="002B4152"/>
    <w:rsid w:val="002B510A"/>
    <w:rsid w:val="002B55C2"/>
    <w:rsid w:val="002B58D8"/>
    <w:rsid w:val="002B64BC"/>
    <w:rsid w:val="002C3D25"/>
    <w:rsid w:val="002C3E3A"/>
    <w:rsid w:val="002C4FEF"/>
    <w:rsid w:val="002C5677"/>
    <w:rsid w:val="002C5A1B"/>
    <w:rsid w:val="002C6F52"/>
    <w:rsid w:val="002C77D3"/>
    <w:rsid w:val="002C7ECF"/>
    <w:rsid w:val="002D0692"/>
    <w:rsid w:val="002D1FF8"/>
    <w:rsid w:val="002D2057"/>
    <w:rsid w:val="002D3D32"/>
    <w:rsid w:val="002D56E4"/>
    <w:rsid w:val="002D69CD"/>
    <w:rsid w:val="002D75F6"/>
    <w:rsid w:val="002D7663"/>
    <w:rsid w:val="002D76BC"/>
    <w:rsid w:val="002E004C"/>
    <w:rsid w:val="002E3E9E"/>
    <w:rsid w:val="002E62B2"/>
    <w:rsid w:val="002E65AF"/>
    <w:rsid w:val="002E7644"/>
    <w:rsid w:val="002E78DD"/>
    <w:rsid w:val="002F051A"/>
    <w:rsid w:val="002F0549"/>
    <w:rsid w:val="002F1F10"/>
    <w:rsid w:val="002F294D"/>
    <w:rsid w:val="002F648A"/>
    <w:rsid w:val="002F76D9"/>
    <w:rsid w:val="003000F4"/>
    <w:rsid w:val="003001E2"/>
    <w:rsid w:val="0030037A"/>
    <w:rsid w:val="00301379"/>
    <w:rsid w:val="00301EC3"/>
    <w:rsid w:val="00302D01"/>
    <w:rsid w:val="00302FDF"/>
    <w:rsid w:val="00303931"/>
    <w:rsid w:val="0030511F"/>
    <w:rsid w:val="00306557"/>
    <w:rsid w:val="003067C7"/>
    <w:rsid w:val="00312941"/>
    <w:rsid w:val="00313C06"/>
    <w:rsid w:val="003144A5"/>
    <w:rsid w:val="00315A5D"/>
    <w:rsid w:val="0031703F"/>
    <w:rsid w:val="0031735C"/>
    <w:rsid w:val="0031757B"/>
    <w:rsid w:val="00321009"/>
    <w:rsid w:val="00325DD9"/>
    <w:rsid w:val="003272E2"/>
    <w:rsid w:val="00333417"/>
    <w:rsid w:val="00333DDC"/>
    <w:rsid w:val="003346C3"/>
    <w:rsid w:val="003357E7"/>
    <w:rsid w:val="00343F67"/>
    <w:rsid w:val="00344D23"/>
    <w:rsid w:val="00346F2A"/>
    <w:rsid w:val="00347A1B"/>
    <w:rsid w:val="00347F2E"/>
    <w:rsid w:val="003502A2"/>
    <w:rsid w:val="003507F1"/>
    <w:rsid w:val="0035085E"/>
    <w:rsid w:val="00351D88"/>
    <w:rsid w:val="0035252F"/>
    <w:rsid w:val="003529CB"/>
    <w:rsid w:val="00353AFC"/>
    <w:rsid w:val="0035785A"/>
    <w:rsid w:val="00357F64"/>
    <w:rsid w:val="003621FE"/>
    <w:rsid w:val="003624E6"/>
    <w:rsid w:val="00363A48"/>
    <w:rsid w:val="00364235"/>
    <w:rsid w:val="00364F04"/>
    <w:rsid w:val="00365669"/>
    <w:rsid w:val="003702F7"/>
    <w:rsid w:val="00370495"/>
    <w:rsid w:val="003707E2"/>
    <w:rsid w:val="00372ADC"/>
    <w:rsid w:val="003757F1"/>
    <w:rsid w:val="00375845"/>
    <w:rsid w:val="0037618D"/>
    <w:rsid w:val="003812B7"/>
    <w:rsid w:val="0038468D"/>
    <w:rsid w:val="003849E0"/>
    <w:rsid w:val="00385DD8"/>
    <w:rsid w:val="003862EF"/>
    <w:rsid w:val="0039056C"/>
    <w:rsid w:val="00393F25"/>
    <w:rsid w:val="00395C43"/>
    <w:rsid w:val="00397918"/>
    <w:rsid w:val="003A3019"/>
    <w:rsid w:val="003A6184"/>
    <w:rsid w:val="003A7A8C"/>
    <w:rsid w:val="003B07AC"/>
    <w:rsid w:val="003B13DB"/>
    <w:rsid w:val="003B23D3"/>
    <w:rsid w:val="003B3999"/>
    <w:rsid w:val="003B51C3"/>
    <w:rsid w:val="003B53A2"/>
    <w:rsid w:val="003C1A19"/>
    <w:rsid w:val="003C20A5"/>
    <w:rsid w:val="003C4E7C"/>
    <w:rsid w:val="003C50EB"/>
    <w:rsid w:val="003C5ECB"/>
    <w:rsid w:val="003C7134"/>
    <w:rsid w:val="003C7AF4"/>
    <w:rsid w:val="003C7E8C"/>
    <w:rsid w:val="003D0980"/>
    <w:rsid w:val="003D0DC4"/>
    <w:rsid w:val="003D10CC"/>
    <w:rsid w:val="003D138D"/>
    <w:rsid w:val="003D140A"/>
    <w:rsid w:val="003D2B57"/>
    <w:rsid w:val="003D5439"/>
    <w:rsid w:val="003D64D8"/>
    <w:rsid w:val="003D6982"/>
    <w:rsid w:val="003D6DF0"/>
    <w:rsid w:val="003E1D43"/>
    <w:rsid w:val="003E1F23"/>
    <w:rsid w:val="003E57C1"/>
    <w:rsid w:val="003E63BE"/>
    <w:rsid w:val="003F26D5"/>
    <w:rsid w:val="003F41EB"/>
    <w:rsid w:val="003F65D9"/>
    <w:rsid w:val="003F7466"/>
    <w:rsid w:val="00400050"/>
    <w:rsid w:val="00402456"/>
    <w:rsid w:val="004028AE"/>
    <w:rsid w:val="00402EAC"/>
    <w:rsid w:val="004040D9"/>
    <w:rsid w:val="0040442E"/>
    <w:rsid w:val="00405722"/>
    <w:rsid w:val="004068B0"/>
    <w:rsid w:val="004072CB"/>
    <w:rsid w:val="00407C45"/>
    <w:rsid w:val="00411DF9"/>
    <w:rsid w:val="0041252E"/>
    <w:rsid w:val="00412623"/>
    <w:rsid w:val="00413DCF"/>
    <w:rsid w:val="00415A80"/>
    <w:rsid w:val="00415F52"/>
    <w:rsid w:val="00416478"/>
    <w:rsid w:val="00416675"/>
    <w:rsid w:val="00420205"/>
    <w:rsid w:val="004224E3"/>
    <w:rsid w:val="00422C87"/>
    <w:rsid w:val="00426110"/>
    <w:rsid w:val="0042684A"/>
    <w:rsid w:val="004276A7"/>
    <w:rsid w:val="00430165"/>
    <w:rsid w:val="0043145B"/>
    <w:rsid w:val="004319C5"/>
    <w:rsid w:val="0043265A"/>
    <w:rsid w:val="00433699"/>
    <w:rsid w:val="004341D8"/>
    <w:rsid w:val="00440598"/>
    <w:rsid w:val="0044117F"/>
    <w:rsid w:val="004411CF"/>
    <w:rsid w:val="00441706"/>
    <w:rsid w:val="00450F58"/>
    <w:rsid w:val="00452B06"/>
    <w:rsid w:val="00454D58"/>
    <w:rsid w:val="004557C9"/>
    <w:rsid w:val="00456E72"/>
    <w:rsid w:val="00457C66"/>
    <w:rsid w:val="004600C3"/>
    <w:rsid w:val="00460668"/>
    <w:rsid w:val="00461256"/>
    <w:rsid w:val="00462339"/>
    <w:rsid w:val="00463D14"/>
    <w:rsid w:val="00463E20"/>
    <w:rsid w:val="00463FC8"/>
    <w:rsid w:val="00466F3C"/>
    <w:rsid w:val="0046701B"/>
    <w:rsid w:val="004708E8"/>
    <w:rsid w:val="00471C26"/>
    <w:rsid w:val="004740F4"/>
    <w:rsid w:val="004747BF"/>
    <w:rsid w:val="004748B8"/>
    <w:rsid w:val="004769D5"/>
    <w:rsid w:val="004808F8"/>
    <w:rsid w:val="00482EDB"/>
    <w:rsid w:val="00483405"/>
    <w:rsid w:val="00483A59"/>
    <w:rsid w:val="00484A43"/>
    <w:rsid w:val="00484A82"/>
    <w:rsid w:val="0048569D"/>
    <w:rsid w:val="0048673A"/>
    <w:rsid w:val="004868BC"/>
    <w:rsid w:val="004870C5"/>
    <w:rsid w:val="004876C6"/>
    <w:rsid w:val="00487EAE"/>
    <w:rsid w:val="00493C8E"/>
    <w:rsid w:val="00494E3D"/>
    <w:rsid w:val="004956A7"/>
    <w:rsid w:val="00495B43"/>
    <w:rsid w:val="004961FB"/>
    <w:rsid w:val="004968B8"/>
    <w:rsid w:val="00497366"/>
    <w:rsid w:val="00497DDF"/>
    <w:rsid w:val="004A1E2C"/>
    <w:rsid w:val="004A51D4"/>
    <w:rsid w:val="004A6483"/>
    <w:rsid w:val="004A7B9D"/>
    <w:rsid w:val="004B01FF"/>
    <w:rsid w:val="004B2D77"/>
    <w:rsid w:val="004B52C6"/>
    <w:rsid w:val="004B5C26"/>
    <w:rsid w:val="004B62A8"/>
    <w:rsid w:val="004B74AF"/>
    <w:rsid w:val="004B74EA"/>
    <w:rsid w:val="004B7F0C"/>
    <w:rsid w:val="004C0367"/>
    <w:rsid w:val="004C1013"/>
    <w:rsid w:val="004C22C4"/>
    <w:rsid w:val="004C3807"/>
    <w:rsid w:val="004C7AB1"/>
    <w:rsid w:val="004D0D72"/>
    <w:rsid w:val="004D21F9"/>
    <w:rsid w:val="004D24D3"/>
    <w:rsid w:val="004D58D1"/>
    <w:rsid w:val="004D6279"/>
    <w:rsid w:val="004D6BBD"/>
    <w:rsid w:val="004E0390"/>
    <w:rsid w:val="004E4C15"/>
    <w:rsid w:val="004E711B"/>
    <w:rsid w:val="004F0070"/>
    <w:rsid w:val="004F1AFC"/>
    <w:rsid w:val="004F21A4"/>
    <w:rsid w:val="004F2D26"/>
    <w:rsid w:val="004F3090"/>
    <w:rsid w:val="004F5DEF"/>
    <w:rsid w:val="004F5EBB"/>
    <w:rsid w:val="004F6D33"/>
    <w:rsid w:val="00500594"/>
    <w:rsid w:val="00500856"/>
    <w:rsid w:val="00501FCB"/>
    <w:rsid w:val="005028D7"/>
    <w:rsid w:val="005033E9"/>
    <w:rsid w:val="00503751"/>
    <w:rsid w:val="00503C0D"/>
    <w:rsid w:val="00503E7F"/>
    <w:rsid w:val="005063F9"/>
    <w:rsid w:val="005067C0"/>
    <w:rsid w:val="00507375"/>
    <w:rsid w:val="0051029F"/>
    <w:rsid w:val="005105EB"/>
    <w:rsid w:val="0051122C"/>
    <w:rsid w:val="00511E5B"/>
    <w:rsid w:val="00511F23"/>
    <w:rsid w:val="00514C74"/>
    <w:rsid w:val="00515D6C"/>
    <w:rsid w:val="00516091"/>
    <w:rsid w:val="00516571"/>
    <w:rsid w:val="005206A4"/>
    <w:rsid w:val="005207EA"/>
    <w:rsid w:val="005223C6"/>
    <w:rsid w:val="00523993"/>
    <w:rsid w:val="005252B2"/>
    <w:rsid w:val="00525FD7"/>
    <w:rsid w:val="00530FAC"/>
    <w:rsid w:val="005324B1"/>
    <w:rsid w:val="00533FC1"/>
    <w:rsid w:val="00535C00"/>
    <w:rsid w:val="005373D1"/>
    <w:rsid w:val="0054068C"/>
    <w:rsid w:val="005426CF"/>
    <w:rsid w:val="00542A72"/>
    <w:rsid w:val="00542EA0"/>
    <w:rsid w:val="005434D5"/>
    <w:rsid w:val="00543542"/>
    <w:rsid w:val="0054579D"/>
    <w:rsid w:val="00546A1D"/>
    <w:rsid w:val="005506D4"/>
    <w:rsid w:val="00550897"/>
    <w:rsid w:val="005531FE"/>
    <w:rsid w:val="00553FD4"/>
    <w:rsid w:val="005553A9"/>
    <w:rsid w:val="00555E12"/>
    <w:rsid w:val="00556F7E"/>
    <w:rsid w:val="00561188"/>
    <w:rsid w:val="00561511"/>
    <w:rsid w:val="0056340B"/>
    <w:rsid w:val="00563744"/>
    <w:rsid w:val="005647CA"/>
    <w:rsid w:val="0056595E"/>
    <w:rsid w:val="00565AA2"/>
    <w:rsid w:val="00567ED7"/>
    <w:rsid w:val="00573DD8"/>
    <w:rsid w:val="00577571"/>
    <w:rsid w:val="00577B5D"/>
    <w:rsid w:val="00581A22"/>
    <w:rsid w:val="00586560"/>
    <w:rsid w:val="00590494"/>
    <w:rsid w:val="005912CB"/>
    <w:rsid w:val="00592CB5"/>
    <w:rsid w:val="005941BF"/>
    <w:rsid w:val="005973AA"/>
    <w:rsid w:val="005A0586"/>
    <w:rsid w:val="005A1534"/>
    <w:rsid w:val="005A18AB"/>
    <w:rsid w:val="005A252D"/>
    <w:rsid w:val="005A3ADF"/>
    <w:rsid w:val="005A42BC"/>
    <w:rsid w:val="005A4472"/>
    <w:rsid w:val="005A601D"/>
    <w:rsid w:val="005B12D4"/>
    <w:rsid w:val="005B1D2A"/>
    <w:rsid w:val="005B2833"/>
    <w:rsid w:val="005B2A61"/>
    <w:rsid w:val="005B3A94"/>
    <w:rsid w:val="005B546A"/>
    <w:rsid w:val="005B6974"/>
    <w:rsid w:val="005B6C8A"/>
    <w:rsid w:val="005C02F7"/>
    <w:rsid w:val="005C0B96"/>
    <w:rsid w:val="005C2F88"/>
    <w:rsid w:val="005C2F9A"/>
    <w:rsid w:val="005C34D4"/>
    <w:rsid w:val="005C376A"/>
    <w:rsid w:val="005C3A99"/>
    <w:rsid w:val="005C6007"/>
    <w:rsid w:val="005D045A"/>
    <w:rsid w:val="005D2137"/>
    <w:rsid w:val="005D510D"/>
    <w:rsid w:val="005D5DD7"/>
    <w:rsid w:val="005D5DED"/>
    <w:rsid w:val="005D64E5"/>
    <w:rsid w:val="005D7D79"/>
    <w:rsid w:val="005E052E"/>
    <w:rsid w:val="005E09A8"/>
    <w:rsid w:val="005E2593"/>
    <w:rsid w:val="005E27C9"/>
    <w:rsid w:val="005E56E6"/>
    <w:rsid w:val="005F0FA7"/>
    <w:rsid w:val="005F1C3A"/>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7607"/>
    <w:rsid w:val="00611E52"/>
    <w:rsid w:val="006144B8"/>
    <w:rsid w:val="0061545B"/>
    <w:rsid w:val="00617BDA"/>
    <w:rsid w:val="00617FC4"/>
    <w:rsid w:val="00617FF6"/>
    <w:rsid w:val="006203B4"/>
    <w:rsid w:val="00621D6E"/>
    <w:rsid w:val="006238C1"/>
    <w:rsid w:val="00623F6F"/>
    <w:rsid w:val="00624694"/>
    <w:rsid w:val="00632033"/>
    <w:rsid w:val="00634A68"/>
    <w:rsid w:val="00634BDB"/>
    <w:rsid w:val="006357F7"/>
    <w:rsid w:val="00636003"/>
    <w:rsid w:val="00636512"/>
    <w:rsid w:val="00636588"/>
    <w:rsid w:val="00636B4B"/>
    <w:rsid w:val="00637F45"/>
    <w:rsid w:val="0064002D"/>
    <w:rsid w:val="0064036C"/>
    <w:rsid w:val="0064153A"/>
    <w:rsid w:val="00641DA6"/>
    <w:rsid w:val="00641F2B"/>
    <w:rsid w:val="00642E36"/>
    <w:rsid w:val="006441BA"/>
    <w:rsid w:val="00644415"/>
    <w:rsid w:val="00646BD6"/>
    <w:rsid w:val="0064774E"/>
    <w:rsid w:val="00650291"/>
    <w:rsid w:val="00651B95"/>
    <w:rsid w:val="00652BBF"/>
    <w:rsid w:val="00654411"/>
    <w:rsid w:val="00654CE8"/>
    <w:rsid w:val="00655D9E"/>
    <w:rsid w:val="00655DBA"/>
    <w:rsid w:val="00660FEF"/>
    <w:rsid w:val="0066224B"/>
    <w:rsid w:val="006623EC"/>
    <w:rsid w:val="006629F9"/>
    <w:rsid w:val="00663433"/>
    <w:rsid w:val="00664212"/>
    <w:rsid w:val="00665445"/>
    <w:rsid w:val="00665755"/>
    <w:rsid w:val="0066613F"/>
    <w:rsid w:val="0066614F"/>
    <w:rsid w:val="00670994"/>
    <w:rsid w:val="0067279A"/>
    <w:rsid w:val="00673B21"/>
    <w:rsid w:val="0067519B"/>
    <w:rsid w:val="0067543A"/>
    <w:rsid w:val="006759DD"/>
    <w:rsid w:val="00676028"/>
    <w:rsid w:val="006766BD"/>
    <w:rsid w:val="006770FC"/>
    <w:rsid w:val="00677341"/>
    <w:rsid w:val="00677A85"/>
    <w:rsid w:val="00682A0D"/>
    <w:rsid w:val="00683AE0"/>
    <w:rsid w:val="00684128"/>
    <w:rsid w:val="00685A25"/>
    <w:rsid w:val="006860CD"/>
    <w:rsid w:val="00692256"/>
    <w:rsid w:val="0069364C"/>
    <w:rsid w:val="0069390F"/>
    <w:rsid w:val="00694397"/>
    <w:rsid w:val="006944B4"/>
    <w:rsid w:val="006953BC"/>
    <w:rsid w:val="00696131"/>
    <w:rsid w:val="0069677F"/>
    <w:rsid w:val="00696F6D"/>
    <w:rsid w:val="00697269"/>
    <w:rsid w:val="006A0DF1"/>
    <w:rsid w:val="006A192F"/>
    <w:rsid w:val="006A3D50"/>
    <w:rsid w:val="006A47D7"/>
    <w:rsid w:val="006A4D6E"/>
    <w:rsid w:val="006A53F4"/>
    <w:rsid w:val="006A58C6"/>
    <w:rsid w:val="006A6DCC"/>
    <w:rsid w:val="006B188F"/>
    <w:rsid w:val="006B32A4"/>
    <w:rsid w:val="006B33D8"/>
    <w:rsid w:val="006B4111"/>
    <w:rsid w:val="006B422B"/>
    <w:rsid w:val="006B4CFA"/>
    <w:rsid w:val="006B6D04"/>
    <w:rsid w:val="006C0C0F"/>
    <w:rsid w:val="006C1007"/>
    <w:rsid w:val="006C1F75"/>
    <w:rsid w:val="006C2716"/>
    <w:rsid w:val="006C7168"/>
    <w:rsid w:val="006C727A"/>
    <w:rsid w:val="006D0898"/>
    <w:rsid w:val="006D0E78"/>
    <w:rsid w:val="006D152E"/>
    <w:rsid w:val="006D28B6"/>
    <w:rsid w:val="006D726A"/>
    <w:rsid w:val="006E044D"/>
    <w:rsid w:val="006E1FBD"/>
    <w:rsid w:val="006E276F"/>
    <w:rsid w:val="006E40FB"/>
    <w:rsid w:val="006E4183"/>
    <w:rsid w:val="006E4CCF"/>
    <w:rsid w:val="006E5684"/>
    <w:rsid w:val="006F20EC"/>
    <w:rsid w:val="006F38F8"/>
    <w:rsid w:val="0070229F"/>
    <w:rsid w:val="00704512"/>
    <w:rsid w:val="00704571"/>
    <w:rsid w:val="0070631B"/>
    <w:rsid w:val="00706448"/>
    <w:rsid w:val="00706486"/>
    <w:rsid w:val="007065E6"/>
    <w:rsid w:val="00707470"/>
    <w:rsid w:val="0071081B"/>
    <w:rsid w:val="00711C2A"/>
    <w:rsid w:val="0071463A"/>
    <w:rsid w:val="007167E2"/>
    <w:rsid w:val="00716C32"/>
    <w:rsid w:val="00717BDE"/>
    <w:rsid w:val="00717C04"/>
    <w:rsid w:val="00720CEF"/>
    <w:rsid w:val="007210B9"/>
    <w:rsid w:val="00724BBE"/>
    <w:rsid w:val="00726DC3"/>
    <w:rsid w:val="00726F73"/>
    <w:rsid w:val="00733245"/>
    <w:rsid w:val="00733529"/>
    <w:rsid w:val="00735185"/>
    <w:rsid w:val="0073567A"/>
    <w:rsid w:val="00735ACA"/>
    <w:rsid w:val="007366FD"/>
    <w:rsid w:val="00737E5C"/>
    <w:rsid w:val="00742A3A"/>
    <w:rsid w:val="00744197"/>
    <w:rsid w:val="00745AB3"/>
    <w:rsid w:val="00745B80"/>
    <w:rsid w:val="00745C90"/>
    <w:rsid w:val="00745E12"/>
    <w:rsid w:val="00746B28"/>
    <w:rsid w:val="00747942"/>
    <w:rsid w:val="0075003F"/>
    <w:rsid w:val="00750DF3"/>
    <w:rsid w:val="0075140B"/>
    <w:rsid w:val="007520AD"/>
    <w:rsid w:val="00753276"/>
    <w:rsid w:val="00753B44"/>
    <w:rsid w:val="007544FB"/>
    <w:rsid w:val="0075701E"/>
    <w:rsid w:val="00757394"/>
    <w:rsid w:val="00760A13"/>
    <w:rsid w:val="00761EB6"/>
    <w:rsid w:val="00762D12"/>
    <w:rsid w:val="00763249"/>
    <w:rsid w:val="00763969"/>
    <w:rsid w:val="007642AC"/>
    <w:rsid w:val="0076505B"/>
    <w:rsid w:val="00766EE9"/>
    <w:rsid w:val="007676EB"/>
    <w:rsid w:val="007677FF"/>
    <w:rsid w:val="007713F1"/>
    <w:rsid w:val="007717F9"/>
    <w:rsid w:val="007720E2"/>
    <w:rsid w:val="00775654"/>
    <w:rsid w:val="00776294"/>
    <w:rsid w:val="00777804"/>
    <w:rsid w:val="00780BFD"/>
    <w:rsid w:val="00782859"/>
    <w:rsid w:val="00782EF6"/>
    <w:rsid w:val="007841DF"/>
    <w:rsid w:val="0078487C"/>
    <w:rsid w:val="00784FF0"/>
    <w:rsid w:val="00785E5F"/>
    <w:rsid w:val="00786E45"/>
    <w:rsid w:val="00787B0A"/>
    <w:rsid w:val="00790477"/>
    <w:rsid w:val="00791916"/>
    <w:rsid w:val="00791CF0"/>
    <w:rsid w:val="007934C6"/>
    <w:rsid w:val="00795040"/>
    <w:rsid w:val="0079580B"/>
    <w:rsid w:val="00796409"/>
    <w:rsid w:val="0079756D"/>
    <w:rsid w:val="007A0B59"/>
    <w:rsid w:val="007A1E62"/>
    <w:rsid w:val="007A3654"/>
    <w:rsid w:val="007A4F23"/>
    <w:rsid w:val="007B2ECA"/>
    <w:rsid w:val="007B34CA"/>
    <w:rsid w:val="007B5D6F"/>
    <w:rsid w:val="007B62C9"/>
    <w:rsid w:val="007B639D"/>
    <w:rsid w:val="007B6491"/>
    <w:rsid w:val="007B6D16"/>
    <w:rsid w:val="007C1834"/>
    <w:rsid w:val="007C4437"/>
    <w:rsid w:val="007C4CE7"/>
    <w:rsid w:val="007C60AF"/>
    <w:rsid w:val="007C6DA9"/>
    <w:rsid w:val="007D083E"/>
    <w:rsid w:val="007D25E2"/>
    <w:rsid w:val="007D2B8A"/>
    <w:rsid w:val="007D3C87"/>
    <w:rsid w:val="007D60A4"/>
    <w:rsid w:val="007D63D0"/>
    <w:rsid w:val="007D67BB"/>
    <w:rsid w:val="007D71D8"/>
    <w:rsid w:val="007E0D80"/>
    <w:rsid w:val="007E1BDB"/>
    <w:rsid w:val="007E2635"/>
    <w:rsid w:val="007E35E0"/>
    <w:rsid w:val="007F015F"/>
    <w:rsid w:val="007F0A62"/>
    <w:rsid w:val="007F2D3C"/>
    <w:rsid w:val="007F6147"/>
    <w:rsid w:val="007F61F9"/>
    <w:rsid w:val="007F741D"/>
    <w:rsid w:val="007F7A5A"/>
    <w:rsid w:val="00800C95"/>
    <w:rsid w:val="00802037"/>
    <w:rsid w:val="00802A8E"/>
    <w:rsid w:val="00804E2D"/>
    <w:rsid w:val="00805226"/>
    <w:rsid w:val="00812A03"/>
    <w:rsid w:val="008143BF"/>
    <w:rsid w:val="00815C5A"/>
    <w:rsid w:val="00821E39"/>
    <w:rsid w:val="00822F6F"/>
    <w:rsid w:val="00825854"/>
    <w:rsid w:val="00825904"/>
    <w:rsid w:val="008308D1"/>
    <w:rsid w:val="008317D8"/>
    <w:rsid w:val="00831C16"/>
    <w:rsid w:val="00832462"/>
    <w:rsid w:val="00833BF3"/>
    <w:rsid w:val="008346AF"/>
    <w:rsid w:val="0083741D"/>
    <w:rsid w:val="00837F0D"/>
    <w:rsid w:val="008404B8"/>
    <w:rsid w:val="0084216D"/>
    <w:rsid w:val="00844187"/>
    <w:rsid w:val="0084571A"/>
    <w:rsid w:val="00846E5C"/>
    <w:rsid w:val="008471A3"/>
    <w:rsid w:val="00854A69"/>
    <w:rsid w:val="00856355"/>
    <w:rsid w:val="0085796F"/>
    <w:rsid w:val="00860620"/>
    <w:rsid w:val="008607F4"/>
    <w:rsid w:val="008622CF"/>
    <w:rsid w:val="00870D28"/>
    <w:rsid w:val="00871B6F"/>
    <w:rsid w:val="00874206"/>
    <w:rsid w:val="00875FA2"/>
    <w:rsid w:val="00876E2C"/>
    <w:rsid w:val="008807A5"/>
    <w:rsid w:val="008817AA"/>
    <w:rsid w:val="00881DE3"/>
    <w:rsid w:val="00883116"/>
    <w:rsid w:val="00884D20"/>
    <w:rsid w:val="00886315"/>
    <w:rsid w:val="0088789F"/>
    <w:rsid w:val="00887D23"/>
    <w:rsid w:val="00887E8F"/>
    <w:rsid w:val="0089109C"/>
    <w:rsid w:val="0089285A"/>
    <w:rsid w:val="00892A97"/>
    <w:rsid w:val="00892E5E"/>
    <w:rsid w:val="0089337A"/>
    <w:rsid w:val="008945A3"/>
    <w:rsid w:val="0089628B"/>
    <w:rsid w:val="008A0016"/>
    <w:rsid w:val="008A04B7"/>
    <w:rsid w:val="008A122E"/>
    <w:rsid w:val="008A1357"/>
    <w:rsid w:val="008A213C"/>
    <w:rsid w:val="008A22CF"/>
    <w:rsid w:val="008A55ED"/>
    <w:rsid w:val="008A569E"/>
    <w:rsid w:val="008A5D7C"/>
    <w:rsid w:val="008A6534"/>
    <w:rsid w:val="008A738B"/>
    <w:rsid w:val="008B1EDA"/>
    <w:rsid w:val="008B5789"/>
    <w:rsid w:val="008B5DC8"/>
    <w:rsid w:val="008B6A3D"/>
    <w:rsid w:val="008B7E53"/>
    <w:rsid w:val="008C695B"/>
    <w:rsid w:val="008C69BE"/>
    <w:rsid w:val="008C7747"/>
    <w:rsid w:val="008D2857"/>
    <w:rsid w:val="008D31EC"/>
    <w:rsid w:val="008D71D8"/>
    <w:rsid w:val="008D72B0"/>
    <w:rsid w:val="008D795C"/>
    <w:rsid w:val="008D7B58"/>
    <w:rsid w:val="008E0BC6"/>
    <w:rsid w:val="008E52EC"/>
    <w:rsid w:val="008E62B3"/>
    <w:rsid w:val="008E6D2F"/>
    <w:rsid w:val="008E7E52"/>
    <w:rsid w:val="008F1A75"/>
    <w:rsid w:val="008F2D3F"/>
    <w:rsid w:val="008F6381"/>
    <w:rsid w:val="008F6D0C"/>
    <w:rsid w:val="008F7DA6"/>
    <w:rsid w:val="009008A1"/>
    <w:rsid w:val="009013A2"/>
    <w:rsid w:val="009017DC"/>
    <w:rsid w:val="00901D27"/>
    <w:rsid w:val="0090621F"/>
    <w:rsid w:val="00913055"/>
    <w:rsid w:val="00913D0B"/>
    <w:rsid w:val="00914B5E"/>
    <w:rsid w:val="009151EA"/>
    <w:rsid w:val="009155A4"/>
    <w:rsid w:val="00915D81"/>
    <w:rsid w:val="009210E9"/>
    <w:rsid w:val="00925F64"/>
    <w:rsid w:val="009327DD"/>
    <w:rsid w:val="00932BA6"/>
    <w:rsid w:val="00934254"/>
    <w:rsid w:val="00937F8D"/>
    <w:rsid w:val="00941137"/>
    <w:rsid w:val="0094158F"/>
    <w:rsid w:val="00942EF6"/>
    <w:rsid w:val="00943FB6"/>
    <w:rsid w:val="00944081"/>
    <w:rsid w:val="00946637"/>
    <w:rsid w:val="00947103"/>
    <w:rsid w:val="009476F8"/>
    <w:rsid w:val="00947E07"/>
    <w:rsid w:val="00950857"/>
    <w:rsid w:val="00950F1A"/>
    <w:rsid w:val="00952530"/>
    <w:rsid w:val="009533DE"/>
    <w:rsid w:val="00954291"/>
    <w:rsid w:val="00954F45"/>
    <w:rsid w:val="00955375"/>
    <w:rsid w:val="00956046"/>
    <w:rsid w:val="009561E5"/>
    <w:rsid w:val="009562CE"/>
    <w:rsid w:val="00956F1D"/>
    <w:rsid w:val="00957F90"/>
    <w:rsid w:val="00960F56"/>
    <w:rsid w:val="00966E69"/>
    <w:rsid w:val="00967EBA"/>
    <w:rsid w:val="009706C6"/>
    <w:rsid w:val="009726A5"/>
    <w:rsid w:val="0097399D"/>
    <w:rsid w:val="00974365"/>
    <w:rsid w:val="00974AE0"/>
    <w:rsid w:val="00974C4C"/>
    <w:rsid w:val="00976434"/>
    <w:rsid w:val="009777EA"/>
    <w:rsid w:val="00980A96"/>
    <w:rsid w:val="00981CB3"/>
    <w:rsid w:val="0098366D"/>
    <w:rsid w:val="0098376E"/>
    <w:rsid w:val="00985350"/>
    <w:rsid w:val="00985A7C"/>
    <w:rsid w:val="00987FDF"/>
    <w:rsid w:val="00990801"/>
    <w:rsid w:val="00990BAB"/>
    <w:rsid w:val="00990D92"/>
    <w:rsid w:val="00994E65"/>
    <w:rsid w:val="0099500A"/>
    <w:rsid w:val="00995C92"/>
    <w:rsid w:val="0099662E"/>
    <w:rsid w:val="009A2224"/>
    <w:rsid w:val="009A2C48"/>
    <w:rsid w:val="009A2EF7"/>
    <w:rsid w:val="009A3E2B"/>
    <w:rsid w:val="009A6A9F"/>
    <w:rsid w:val="009A7160"/>
    <w:rsid w:val="009A73D1"/>
    <w:rsid w:val="009A759E"/>
    <w:rsid w:val="009A779F"/>
    <w:rsid w:val="009B02F5"/>
    <w:rsid w:val="009B03F7"/>
    <w:rsid w:val="009B1F7D"/>
    <w:rsid w:val="009B2579"/>
    <w:rsid w:val="009B26D4"/>
    <w:rsid w:val="009B4D5B"/>
    <w:rsid w:val="009C0486"/>
    <w:rsid w:val="009C1F77"/>
    <w:rsid w:val="009C374C"/>
    <w:rsid w:val="009C4332"/>
    <w:rsid w:val="009C50E3"/>
    <w:rsid w:val="009C76C6"/>
    <w:rsid w:val="009D0922"/>
    <w:rsid w:val="009D1B0E"/>
    <w:rsid w:val="009D21B5"/>
    <w:rsid w:val="009D6299"/>
    <w:rsid w:val="009D7A11"/>
    <w:rsid w:val="009D7BEE"/>
    <w:rsid w:val="009E03ED"/>
    <w:rsid w:val="009E2848"/>
    <w:rsid w:val="009E2CFE"/>
    <w:rsid w:val="009E30FC"/>
    <w:rsid w:val="009E3C1E"/>
    <w:rsid w:val="009E48E3"/>
    <w:rsid w:val="009E4D54"/>
    <w:rsid w:val="009E5A70"/>
    <w:rsid w:val="009F1FDA"/>
    <w:rsid w:val="009F21B1"/>
    <w:rsid w:val="009F2686"/>
    <w:rsid w:val="009F287D"/>
    <w:rsid w:val="009F2AD4"/>
    <w:rsid w:val="009F3F23"/>
    <w:rsid w:val="009F42A9"/>
    <w:rsid w:val="009F49E6"/>
    <w:rsid w:val="009F70E5"/>
    <w:rsid w:val="009F7A2C"/>
    <w:rsid w:val="009F7CF8"/>
    <w:rsid w:val="00A0083A"/>
    <w:rsid w:val="00A010BD"/>
    <w:rsid w:val="00A0127B"/>
    <w:rsid w:val="00A01824"/>
    <w:rsid w:val="00A046D7"/>
    <w:rsid w:val="00A06BBA"/>
    <w:rsid w:val="00A0742D"/>
    <w:rsid w:val="00A10B89"/>
    <w:rsid w:val="00A11652"/>
    <w:rsid w:val="00A13498"/>
    <w:rsid w:val="00A157E7"/>
    <w:rsid w:val="00A15D52"/>
    <w:rsid w:val="00A16197"/>
    <w:rsid w:val="00A16332"/>
    <w:rsid w:val="00A16EFD"/>
    <w:rsid w:val="00A20FE8"/>
    <w:rsid w:val="00A23329"/>
    <w:rsid w:val="00A2492F"/>
    <w:rsid w:val="00A24960"/>
    <w:rsid w:val="00A25065"/>
    <w:rsid w:val="00A25AC9"/>
    <w:rsid w:val="00A260FB"/>
    <w:rsid w:val="00A261C8"/>
    <w:rsid w:val="00A270E2"/>
    <w:rsid w:val="00A30B3B"/>
    <w:rsid w:val="00A31254"/>
    <w:rsid w:val="00A31C16"/>
    <w:rsid w:val="00A31EE1"/>
    <w:rsid w:val="00A36C5A"/>
    <w:rsid w:val="00A400E4"/>
    <w:rsid w:val="00A414E0"/>
    <w:rsid w:val="00A415B4"/>
    <w:rsid w:val="00A42C66"/>
    <w:rsid w:val="00A45C44"/>
    <w:rsid w:val="00A46B9C"/>
    <w:rsid w:val="00A47E35"/>
    <w:rsid w:val="00A50C73"/>
    <w:rsid w:val="00A53D34"/>
    <w:rsid w:val="00A56F27"/>
    <w:rsid w:val="00A57988"/>
    <w:rsid w:val="00A6189F"/>
    <w:rsid w:val="00A6210A"/>
    <w:rsid w:val="00A64D96"/>
    <w:rsid w:val="00A65A9E"/>
    <w:rsid w:val="00A673C9"/>
    <w:rsid w:val="00A7033C"/>
    <w:rsid w:val="00A7192E"/>
    <w:rsid w:val="00A80C21"/>
    <w:rsid w:val="00A83850"/>
    <w:rsid w:val="00A83ECA"/>
    <w:rsid w:val="00A850B2"/>
    <w:rsid w:val="00A857D3"/>
    <w:rsid w:val="00A87ABB"/>
    <w:rsid w:val="00A87DB8"/>
    <w:rsid w:val="00A90355"/>
    <w:rsid w:val="00A91475"/>
    <w:rsid w:val="00A921B1"/>
    <w:rsid w:val="00A925CC"/>
    <w:rsid w:val="00A97F90"/>
    <w:rsid w:val="00AA01EF"/>
    <w:rsid w:val="00AA39DC"/>
    <w:rsid w:val="00AA56FD"/>
    <w:rsid w:val="00AA606D"/>
    <w:rsid w:val="00AB07F2"/>
    <w:rsid w:val="00AB10FF"/>
    <w:rsid w:val="00AB6AF7"/>
    <w:rsid w:val="00AB7749"/>
    <w:rsid w:val="00AB7FEF"/>
    <w:rsid w:val="00AC0995"/>
    <w:rsid w:val="00AC3F28"/>
    <w:rsid w:val="00AC486D"/>
    <w:rsid w:val="00AC792A"/>
    <w:rsid w:val="00AD1319"/>
    <w:rsid w:val="00AD1EB8"/>
    <w:rsid w:val="00AD1F96"/>
    <w:rsid w:val="00AD6CD5"/>
    <w:rsid w:val="00AD7296"/>
    <w:rsid w:val="00AE02CC"/>
    <w:rsid w:val="00AE03F8"/>
    <w:rsid w:val="00AE1957"/>
    <w:rsid w:val="00AE1C1B"/>
    <w:rsid w:val="00AE2C4D"/>
    <w:rsid w:val="00AE36DE"/>
    <w:rsid w:val="00AE59CD"/>
    <w:rsid w:val="00AE7CB5"/>
    <w:rsid w:val="00AF0B35"/>
    <w:rsid w:val="00AF101C"/>
    <w:rsid w:val="00AF1314"/>
    <w:rsid w:val="00AF170F"/>
    <w:rsid w:val="00AF2529"/>
    <w:rsid w:val="00B00C02"/>
    <w:rsid w:val="00B033EC"/>
    <w:rsid w:val="00B06011"/>
    <w:rsid w:val="00B064A2"/>
    <w:rsid w:val="00B0656A"/>
    <w:rsid w:val="00B071CC"/>
    <w:rsid w:val="00B10332"/>
    <w:rsid w:val="00B15F2D"/>
    <w:rsid w:val="00B1614E"/>
    <w:rsid w:val="00B16AA1"/>
    <w:rsid w:val="00B238C6"/>
    <w:rsid w:val="00B24E39"/>
    <w:rsid w:val="00B256E1"/>
    <w:rsid w:val="00B25BE0"/>
    <w:rsid w:val="00B27226"/>
    <w:rsid w:val="00B2786F"/>
    <w:rsid w:val="00B27A8F"/>
    <w:rsid w:val="00B27BD7"/>
    <w:rsid w:val="00B309E6"/>
    <w:rsid w:val="00B32307"/>
    <w:rsid w:val="00B338B2"/>
    <w:rsid w:val="00B35A19"/>
    <w:rsid w:val="00B37B6D"/>
    <w:rsid w:val="00B40019"/>
    <w:rsid w:val="00B4380D"/>
    <w:rsid w:val="00B44092"/>
    <w:rsid w:val="00B46CB8"/>
    <w:rsid w:val="00B478FE"/>
    <w:rsid w:val="00B517C1"/>
    <w:rsid w:val="00B51A1A"/>
    <w:rsid w:val="00B54F8C"/>
    <w:rsid w:val="00B5736B"/>
    <w:rsid w:val="00B6282E"/>
    <w:rsid w:val="00B63A45"/>
    <w:rsid w:val="00B63E5C"/>
    <w:rsid w:val="00B63F6B"/>
    <w:rsid w:val="00B649E5"/>
    <w:rsid w:val="00B67D82"/>
    <w:rsid w:val="00B67E1B"/>
    <w:rsid w:val="00B708B3"/>
    <w:rsid w:val="00B71A29"/>
    <w:rsid w:val="00B74EA5"/>
    <w:rsid w:val="00B74F57"/>
    <w:rsid w:val="00B75A44"/>
    <w:rsid w:val="00B76578"/>
    <w:rsid w:val="00B770B0"/>
    <w:rsid w:val="00B801DA"/>
    <w:rsid w:val="00B8057E"/>
    <w:rsid w:val="00B80721"/>
    <w:rsid w:val="00B81EB2"/>
    <w:rsid w:val="00B850C0"/>
    <w:rsid w:val="00B90324"/>
    <w:rsid w:val="00B91EA4"/>
    <w:rsid w:val="00B932A8"/>
    <w:rsid w:val="00BA0676"/>
    <w:rsid w:val="00BA09E0"/>
    <w:rsid w:val="00BA55DE"/>
    <w:rsid w:val="00BA6148"/>
    <w:rsid w:val="00BA6B64"/>
    <w:rsid w:val="00BA6E42"/>
    <w:rsid w:val="00BB42F6"/>
    <w:rsid w:val="00BB7608"/>
    <w:rsid w:val="00BC057A"/>
    <w:rsid w:val="00BC0A66"/>
    <w:rsid w:val="00BC0A92"/>
    <w:rsid w:val="00BC15E6"/>
    <w:rsid w:val="00BC21B4"/>
    <w:rsid w:val="00BC270A"/>
    <w:rsid w:val="00BC3306"/>
    <w:rsid w:val="00BC59AC"/>
    <w:rsid w:val="00BC5E14"/>
    <w:rsid w:val="00BC641F"/>
    <w:rsid w:val="00BC711C"/>
    <w:rsid w:val="00BC78EA"/>
    <w:rsid w:val="00BD288A"/>
    <w:rsid w:val="00BD3803"/>
    <w:rsid w:val="00BD3F5D"/>
    <w:rsid w:val="00BD4CEA"/>
    <w:rsid w:val="00BD5BAC"/>
    <w:rsid w:val="00BD6995"/>
    <w:rsid w:val="00BE2CC4"/>
    <w:rsid w:val="00BE4650"/>
    <w:rsid w:val="00BF00AF"/>
    <w:rsid w:val="00BF0515"/>
    <w:rsid w:val="00BF1827"/>
    <w:rsid w:val="00BF2991"/>
    <w:rsid w:val="00BF3258"/>
    <w:rsid w:val="00BF4D36"/>
    <w:rsid w:val="00C040F5"/>
    <w:rsid w:val="00C063BF"/>
    <w:rsid w:val="00C11889"/>
    <w:rsid w:val="00C12D40"/>
    <w:rsid w:val="00C12DCA"/>
    <w:rsid w:val="00C13A85"/>
    <w:rsid w:val="00C147B5"/>
    <w:rsid w:val="00C16F74"/>
    <w:rsid w:val="00C179A7"/>
    <w:rsid w:val="00C22315"/>
    <w:rsid w:val="00C225AC"/>
    <w:rsid w:val="00C2658E"/>
    <w:rsid w:val="00C31690"/>
    <w:rsid w:val="00C320F6"/>
    <w:rsid w:val="00C326F8"/>
    <w:rsid w:val="00C33C7A"/>
    <w:rsid w:val="00C340E8"/>
    <w:rsid w:val="00C37320"/>
    <w:rsid w:val="00C37624"/>
    <w:rsid w:val="00C400E6"/>
    <w:rsid w:val="00C41FE2"/>
    <w:rsid w:val="00C43139"/>
    <w:rsid w:val="00C44D0B"/>
    <w:rsid w:val="00C50203"/>
    <w:rsid w:val="00C50C2E"/>
    <w:rsid w:val="00C535C7"/>
    <w:rsid w:val="00C54FC7"/>
    <w:rsid w:val="00C557FF"/>
    <w:rsid w:val="00C56168"/>
    <w:rsid w:val="00C56176"/>
    <w:rsid w:val="00C60857"/>
    <w:rsid w:val="00C60C22"/>
    <w:rsid w:val="00C61125"/>
    <w:rsid w:val="00C61CBE"/>
    <w:rsid w:val="00C62A75"/>
    <w:rsid w:val="00C62FCE"/>
    <w:rsid w:val="00C63EAA"/>
    <w:rsid w:val="00C64C15"/>
    <w:rsid w:val="00C65BA9"/>
    <w:rsid w:val="00C660A9"/>
    <w:rsid w:val="00C71120"/>
    <w:rsid w:val="00C72105"/>
    <w:rsid w:val="00C73052"/>
    <w:rsid w:val="00C731E4"/>
    <w:rsid w:val="00C734CB"/>
    <w:rsid w:val="00C736D7"/>
    <w:rsid w:val="00C7421C"/>
    <w:rsid w:val="00C75ABD"/>
    <w:rsid w:val="00C75ACC"/>
    <w:rsid w:val="00C76E5F"/>
    <w:rsid w:val="00C806A8"/>
    <w:rsid w:val="00C8089C"/>
    <w:rsid w:val="00C80908"/>
    <w:rsid w:val="00C820F2"/>
    <w:rsid w:val="00C82A86"/>
    <w:rsid w:val="00C831E7"/>
    <w:rsid w:val="00C84339"/>
    <w:rsid w:val="00C90EDC"/>
    <w:rsid w:val="00C9140C"/>
    <w:rsid w:val="00C937F3"/>
    <w:rsid w:val="00C93A2D"/>
    <w:rsid w:val="00C942EA"/>
    <w:rsid w:val="00C9436B"/>
    <w:rsid w:val="00C945DC"/>
    <w:rsid w:val="00C94A6A"/>
    <w:rsid w:val="00C96BC2"/>
    <w:rsid w:val="00C977FC"/>
    <w:rsid w:val="00C97B62"/>
    <w:rsid w:val="00CA3B84"/>
    <w:rsid w:val="00CA4DD6"/>
    <w:rsid w:val="00CA6BB6"/>
    <w:rsid w:val="00CA7214"/>
    <w:rsid w:val="00CB126F"/>
    <w:rsid w:val="00CB2324"/>
    <w:rsid w:val="00CB257D"/>
    <w:rsid w:val="00CB3056"/>
    <w:rsid w:val="00CB396E"/>
    <w:rsid w:val="00CB5585"/>
    <w:rsid w:val="00CB5A81"/>
    <w:rsid w:val="00CB6626"/>
    <w:rsid w:val="00CB71FB"/>
    <w:rsid w:val="00CC3117"/>
    <w:rsid w:val="00CC528A"/>
    <w:rsid w:val="00CC5C54"/>
    <w:rsid w:val="00CC6A34"/>
    <w:rsid w:val="00CC6C7B"/>
    <w:rsid w:val="00CC742A"/>
    <w:rsid w:val="00CC79F3"/>
    <w:rsid w:val="00CD069D"/>
    <w:rsid w:val="00CD126A"/>
    <w:rsid w:val="00CD3421"/>
    <w:rsid w:val="00CD46BE"/>
    <w:rsid w:val="00CD5B52"/>
    <w:rsid w:val="00CD5E5C"/>
    <w:rsid w:val="00CD6674"/>
    <w:rsid w:val="00CD7334"/>
    <w:rsid w:val="00CE0227"/>
    <w:rsid w:val="00CE03B6"/>
    <w:rsid w:val="00CE0492"/>
    <w:rsid w:val="00CE10C0"/>
    <w:rsid w:val="00CE3C7A"/>
    <w:rsid w:val="00CE520E"/>
    <w:rsid w:val="00CE5857"/>
    <w:rsid w:val="00CE59BC"/>
    <w:rsid w:val="00CE730B"/>
    <w:rsid w:val="00CF0675"/>
    <w:rsid w:val="00CF1970"/>
    <w:rsid w:val="00CF21FD"/>
    <w:rsid w:val="00CF23F3"/>
    <w:rsid w:val="00CF3A6E"/>
    <w:rsid w:val="00CF4254"/>
    <w:rsid w:val="00D01888"/>
    <w:rsid w:val="00D03365"/>
    <w:rsid w:val="00D04749"/>
    <w:rsid w:val="00D048B7"/>
    <w:rsid w:val="00D07D49"/>
    <w:rsid w:val="00D141BC"/>
    <w:rsid w:val="00D1544D"/>
    <w:rsid w:val="00D176D9"/>
    <w:rsid w:val="00D210AE"/>
    <w:rsid w:val="00D2177F"/>
    <w:rsid w:val="00D21B24"/>
    <w:rsid w:val="00D21DA8"/>
    <w:rsid w:val="00D22DFA"/>
    <w:rsid w:val="00D2458D"/>
    <w:rsid w:val="00D245E3"/>
    <w:rsid w:val="00D2597C"/>
    <w:rsid w:val="00D25F7B"/>
    <w:rsid w:val="00D25F8D"/>
    <w:rsid w:val="00D27D72"/>
    <w:rsid w:val="00D37774"/>
    <w:rsid w:val="00D413CB"/>
    <w:rsid w:val="00D41EF9"/>
    <w:rsid w:val="00D420DC"/>
    <w:rsid w:val="00D42E6B"/>
    <w:rsid w:val="00D43091"/>
    <w:rsid w:val="00D43E1D"/>
    <w:rsid w:val="00D442C8"/>
    <w:rsid w:val="00D45257"/>
    <w:rsid w:val="00D4543D"/>
    <w:rsid w:val="00D464FC"/>
    <w:rsid w:val="00D4652F"/>
    <w:rsid w:val="00D4665F"/>
    <w:rsid w:val="00D50D06"/>
    <w:rsid w:val="00D5175F"/>
    <w:rsid w:val="00D51CA1"/>
    <w:rsid w:val="00D52A2B"/>
    <w:rsid w:val="00D5448C"/>
    <w:rsid w:val="00D54D5C"/>
    <w:rsid w:val="00D56860"/>
    <w:rsid w:val="00D6038F"/>
    <w:rsid w:val="00D612F8"/>
    <w:rsid w:val="00D6164E"/>
    <w:rsid w:val="00D61AC8"/>
    <w:rsid w:val="00D620C2"/>
    <w:rsid w:val="00D6281F"/>
    <w:rsid w:val="00D6303C"/>
    <w:rsid w:val="00D64503"/>
    <w:rsid w:val="00D64E8C"/>
    <w:rsid w:val="00D65717"/>
    <w:rsid w:val="00D6685F"/>
    <w:rsid w:val="00D674B8"/>
    <w:rsid w:val="00D678BE"/>
    <w:rsid w:val="00D700D8"/>
    <w:rsid w:val="00D70C13"/>
    <w:rsid w:val="00D72086"/>
    <w:rsid w:val="00D720E7"/>
    <w:rsid w:val="00D72B72"/>
    <w:rsid w:val="00D73F7F"/>
    <w:rsid w:val="00D742A4"/>
    <w:rsid w:val="00D754BF"/>
    <w:rsid w:val="00D76C93"/>
    <w:rsid w:val="00D81370"/>
    <w:rsid w:val="00D84094"/>
    <w:rsid w:val="00D8675E"/>
    <w:rsid w:val="00D868F8"/>
    <w:rsid w:val="00D86D9F"/>
    <w:rsid w:val="00D90206"/>
    <w:rsid w:val="00D90C92"/>
    <w:rsid w:val="00D92057"/>
    <w:rsid w:val="00D92D31"/>
    <w:rsid w:val="00D93AC4"/>
    <w:rsid w:val="00D96C78"/>
    <w:rsid w:val="00DA0EB4"/>
    <w:rsid w:val="00DA1705"/>
    <w:rsid w:val="00DA17C4"/>
    <w:rsid w:val="00DA18BA"/>
    <w:rsid w:val="00DA2A49"/>
    <w:rsid w:val="00DA4B5A"/>
    <w:rsid w:val="00DA6669"/>
    <w:rsid w:val="00DA729D"/>
    <w:rsid w:val="00DB090F"/>
    <w:rsid w:val="00DB0E75"/>
    <w:rsid w:val="00DB1111"/>
    <w:rsid w:val="00DB2D42"/>
    <w:rsid w:val="00DB3A53"/>
    <w:rsid w:val="00DB478B"/>
    <w:rsid w:val="00DB4F0F"/>
    <w:rsid w:val="00DB56D5"/>
    <w:rsid w:val="00DB7629"/>
    <w:rsid w:val="00DC145C"/>
    <w:rsid w:val="00DC2C33"/>
    <w:rsid w:val="00DC3FA5"/>
    <w:rsid w:val="00DC4DBD"/>
    <w:rsid w:val="00DC5658"/>
    <w:rsid w:val="00DD1C50"/>
    <w:rsid w:val="00DD2170"/>
    <w:rsid w:val="00DD2758"/>
    <w:rsid w:val="00DD4DB6"/>
    <w:rsid w:val="00DD68C0"/>
    <w:rsid w:val="00DE2BBD"/>
    <w:rsid w:val="00DE2D0C"/>
    <w:rsid w:val="00DE7C8A"/>
    <w:rsid w:val="00DF035E"/>
    <w:rsid w:val="00DF49FF"/>
    <w:rsid w:val="00DF5565"/>
    <w:rsid w:val="00DF5603"/>
    <w:rsid w:val="00DF7B88"/>
    <w:rsid w:val="00E00F76"/>
    <w:rsid w:val="00E01D75"/>
    <w:rsid w:val="00E0205B"/>
    <w:rsid w:val="00E14563"/>
    <w:rsid w:val="00E15EC2"/>
    <w:rsid w:val="00E17D8B"/>
    <w:rsid w:val="00E2039C"/>
    <w:rsid w:val="00E22BC8"/>
    <w:rsid w:val="00E276F9"/>
    <w:rsid w:val="00E27A0C"/>
    <w:rsid w:val="00E31B87"/>
    <w:rsid w:val="00E32850"/>
    <w:rsid w:val="00E32913"/>
    <w:rsid w:val="00E33292"/>
    <w:rsid w:val="00E34277"/>
    <w:rsid w:val="00E355AA"/>
    <w:rsid w:val="00E35A96"/>
    <w:rsid w:val="00E37E3C"/>
    <w:rsid w:val="00E4170B"/>
    <w:rsid w:val="00E41EE1"/>
    <w:rsid w:val="00E4328A"/>
    <w:rsid w:val="00E46184"/>
    <w:rsid w:val="00E512DB"/>
    <w:rsid w:val="00E524B4"/>
    <w:rsid w:val="00E534E9"/>
    <w:rsid w:val="00E544B0"/>
    <w:rsid w:val="00E5554D"/>
    <w:rsid w:val="00E5581C"/>
    <w:rsid w:val="00E56CD7"/>
    <w:rsid w:val="00E56FB7"/>
    <w:rsid w:val="00E61A29"/>
    <w:rsid w:val="00E625A9"/>
    <w:rsid w:val="00E6269B"/>
    <w:rsid w:val="00E63CDC"/>
    <w:rsid w:val="00E6505D"/>
    <w:rsid w:val="00E65DF1"/>
    <w:rsid w:val="00E67C1E"/>
    <w:rsid w:val="00E71903"/>
    <w:rsid w:val="00E7224E"/>
    <w:rsid w:val="00E74B31"/>
    <w:rsid w:val="00E816F6"/>
    <w:rsid w:val="00E8256A"/>
    <w:rsid w:val="00E84E68"/>
    <w:rsid w:val="00E85CB5"/>
    <w:rsid w:val="00E85FE5"/>
    <w:rsid w:val="00E86719"/>
    <w:rsid w:val="00E869C1"/>
    <w:rsid w:val="00E87EDA"/>
    <w:rsid w:val="00E91E2D"/>
    <w:rsid w:val="00E92493"/>
    <w:rsid w:val="00E93038"/>
    <w:rsid w:val="00E97E91"/>
    <w:rsid w:val="00EA1426"/>
    <w:rsid w:val="00EA35F1"/>
    <w:rsid w:val="00EA378E"/>
    <w:rsid w:val="00EA3B2E"/>
    <w:rsid w:val="00EA47C9"/>
    <w:rsid w:val="00EA4C14"/>
    <w:rsid w:val="00EA5348"/>
    <w:rsid w:val="00EA71D9"/>
    <w:rsid w:val="00EB0705"/>
    <w:rsid w:val="00EB2328"/>
    <w:rsid w:val="00EB24B7"/>
    <w:rsid w:val="00EB2586"/>
    <w:rsid w:val="00EB5856"/>
    <w:rsid w:val="00EB5BF0"/>
    <w:rsid w:val="00EB6C47"/>
    <w:rsid w:val="00EB76D7"/>
    <w:rsid w:val="00EC1686"/>
    <w:rsid w:val="00EC272E"/>
    <w:rsid w:val="00EC3733"/>
    <w:rsid w:val="00EC3BDB"/>
    <w:rsid w:val="00EC3E71"/>
    <w:rsid w:val="00EC4153"/>
    <w:rsid w:val="00EC543A"/>
    <w:rsid w:val="00EC752C"/>
    <w:rsid w:val="00EC7C5E"/>
    <w:rsid w:val="00ED10A1"/>
    <w:rsid w:val="00ED46EB"/>
    <w:rsid w:val="00ED6679"/>
    <w:rsid w:val="00ED67BE"/>
    <w:rsid w:val="00ED67EF"/>
    <w:rsid w:val="00ED7037"/>
    <w:rsid w:val="00ED705C"/>
    <w:rsid w:val="00EE092F"/>
    <w:rsid w:val="00EE0D3A"/>
    <w:rsid w:val="00EE2111"/>
    <w:rsid w:val="00EE24F1"/>
    <w:rsid w:val="00EE26F7"/>
    <w:rsid w:val="00EE3B72"/>
    <w:rsid w:val="00EE4E5C"/>
    <w:rsid w:val="00EE7F43"/>
    <w:rsid w:val="00EF1216"/>
    <w:rsid w:val="00EF1FD3"/>
    <w:rsid w:val="00EF2AD4"/>
    <w:rsid w:val="00EF4C74"/>
    <w:rsid w:val="00EF5F4A"/>
    <w:rsid w:val="00EF66DC"/>
    <w:rsid w:val="00EF6F8E"/>
    <w:rsid w:val="00EF6FA2"/>
    <w:rsid w:val="00EF773B"/>
    <w:rsid w:val="00F0286E"/>
    <w:rsid w:val="00F0310C"/>
    <w:rsid w:val="00F03857"/>
    <w:rsid w:val="00F06ABA"/>
    <w:rsid w:val="00F06B64"/>
    <w:rsid w:val="00F1082D"/>
    <w:rsid w:val="00F110E2"/>
    <w:rsid w:val="00F1226B"/>
    <w:rsid w:val="00F1275E"/>
    <w:rsid w:val="00F12D14"/>
    <w:rsid w:val="00F131C2"/>
    <w:rsid w:val="00F14193"/>
    <w:rsid w:val="00F145E4"/>
    <w:rsid w:val="00F171FB"/>
    <w:rsid w:val="00F17271"/>
    <w:rsid w:val="00F1747A"/>
    <w:rsid w:val="00F2062D"/>
    <w:rsid w:val="00F2109C"/>
    <w:rsid w:val="00F25B7A"/>
    <w:rsid w:val="00F25C18"/>
    <w:rsid w:val="00F2603D"/>
    <w:rsid w:val="00F3072B"/>
    <w:rsid w:val="00F320CE"/>
    <w:rsid w:val="00F3752F"/>
    <w:rsid w:val="00F37BAE"/>
    <w:rsid w:val="00F40EDC"/>
    <w:rsid w:val="00F44DF6"/>
    <w:rsid w:val="00F47900"/>
    <w:rsid w:val="00F504F1"/>
    <w:rsid w:val="00F512C3"/>
    <w:rsid w:val="00F529C1"/>
    <w:rsid w:val="00F57462"/>
    <w:rsid w:val="00F6086A"/>
    <w:rsid w:val="00F60F7F"/>
    <w:rsid w:val="00F6173C"/>
    <w:rsid w:val="00F63331"/>
    <w:rsid w:val="00F6396B"/>
    <w:rsid w:val="00F7023E"/>
    <w:rsid w:val="00F72771"/>
    <w:rsid w:val="00F72BCD"/>
    <w:rsid w:val="00F72C2E"/>
    <w:rsid w:val="00F73694"/>
    <w:rsid w:val="00F763FD"/>
    <w:rsid w:val="00F76600"/>
    <w:rsid w:val="00F776CB"/>
    <w:rsid w:val="00F81009"/>
    <w:rsid w:val="00F83997"/>
    <w:rsid w:val="00F83FDC"/>
    <w:rsid w:val="00F8404B"/>
    <w:rsid w:val="00F848E3"/>
    <w:rsid w:val="00F86695"/>
    <w:rsid w:val="00F86D07"/>
    <w:rsid w:val="00F916D3"/>
    <w:rsid w:val="00F9278A"/>
    <w:rsid w:val="00F933A3"/>
    <w:rsid w:val="00F93EE5"/>
    <w:rsid w:val="00F942E6"/>
    <w:rsid w:val="00F942F8"/>
    <w:rsid w:val="00F95B1D"/>
    <w:rsid w:val="00F96793"/>
    <w:rsid w:val="00F96A88"/>
    <w:rsid w:val="00F97037"/>
    <w:rsid w:val="00FA5A73"/>
    <w:rsid w:val="00FA6037"/>
    <w:rsid w:val="00FB0070"/>
    <w:rsid w:val="00FB21DD"/>
    <w:rsid w:val="00FB23E6"/>
    <w:rsid w:val="00FB36F6"/>
    <w:rsid w:val="00FB3F43"/>
    <w:rsid w:val="00FB5104"/>
    <w:rsid w:val="00FB6620"/>
    <w:rsid w:val="00FC0048"/>
    <w:rsid w:val="00FC1C1C"/>
    <w:rsid w:val="00FC2DAA"/>
    <w:rsid w:val="00FC378F"/>
    <w:rsid w:val="00FC5173"/>
    <w:rsid w:val="00FC5603"/>
    <w:rsid w:val="00FC798B"/>
    <w:rsid w:val="00FD025A"/>
    <w:rsid w:val="00FD08AA"/>
    <w:rsid w:val="00FD0AAC"/>
    <w:rsid w:val="00FD27AE"/>
    <w:rsid w:val="00FD4F8C"/>
    <w:rsid w:val="00FD538B"/>
    <w:rsid w:val="00FE0256"/>
    <w:rsid w:val="00FE0E65"/>
    <w:rsid w:val="00FE1A9D"/>
    <w:rsid w:val="00FE2FD2"/>
    <w:rsid w:val="00FE5FED"/>
    <w:rsid w:val="00FE7904"/>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D58AD"/>
  <w15:docId w15:val="{69057247-3AAF-4CB7-8665-F824EFBB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 strony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6"/>
      </w:numPr>
      <w:spacing w:before="120" w:after="120"/>
      <w:jc w:val="both"/>
    </w:pPr>
    <w:rPr>
      <w:rFonts w:eastAsia="Calibri"/>
      <w:sz w:val="24"/>
      <w:szCs w:val="22"/>
      <w:lang w:eastAsia="en-GB"/>
    </w:rPr>
  </w:style>
  <w:style w:type="paragraph" w:customStyle="1" w:styleId="Tiret1">
    <w:name w:val="Tiret 1"/>
    <w:basedOn w:val="Normalny"/>
    <w:rsid w:val="00B27A8F"/>
    <w:pPr>
      <w:numPr>
        <w:numId w:val="2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lang w:val="x-none" w:eastAsia="x-none"/>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892A97"/>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40442E"/>
    <w:rPr>
      <w:rFonts w:cs="Times New Roman"/>
    </w:rPr>
  </w:style>
  <w:style w:type="character" w:customStyle="1" w:styleId="textnode">
    <w:name w:val="textnode"/>
    <w:rsid w:val="00E63CDC"/>
  </w:style>
  <w:style w:type="character" w:customStyle="1" w:styleId="WW8Num2z0">
    <w:name w:val="WW8Num2z0"/>
    <w:rsid w:val="00F96793"/>
    <w:rPr>
      <w:rFonts w:ascii="Symbol" w:hAnsi="Symbol"/>
    </w:rPr>
  </w:style>
  <w:style w:type="character" w:customStyle="1" w:styleId="WW8Num3z0">
    <w:name w:val="WW8Num3z0"/>
    <w:rsid w:val="00F96793"/>
    <w:rPr>
      <w:rFonts w:ascii="Times New Roman" w:eastAsia="Times New Roman" w:hAnsi="Times New Roman" w:cs="Times New Roman"/>
    </w:rPr>
  </w:style>
  <w:style w:type="character" w:customStyle="1" w:styleId="WW8Num4z0">
    <w:name w:val="WW8Num4z0"/>
    <w:rsid w:val="00F96793"/>
    <w:rPr>
      <w:rFonts w:ascii="Symbol" w:hAnsi="Symbol"/>
    </w:rPr>
  </w:style>
  <w:style w:type="character" w:customStyle="1" w:styleId="WW8Num5z0">
    <w:name w:val="WW8Num5z0"/>
    <w:rsid w:val="00F96793"/>
    <w:rPr>
      <w:rFonts w:ascii="Symbol" w:hAnsi="Symbol"/>
    </w:rPr>
  </w:style>
  <w:style w:type="character" w:customStyle="1" w:styleId="WW8Num8z0">
    <w:name w:val="WW8Num8z0"/>
    <w:rsid w:val="00F96793"/>
    <w:rPr>
      <w:rFonts w:ascii="Times New Roman" w:eastAsia="Times New Roman" w:hAnsi="Times New Roman" w:cs="Times New Roman"/>
    </w:rPr>
  </w:style>
  <w:style w:type="character" w:customStyle="1" w:styleId="WW8Num12z0">
    <w:name w:val="WW8Num12z0"/>
    <w:rsid w:val="00F96793"/>
    <w:rPr>
      <w:rFonts w:ascii="Symbol" w:hAnsi="Symbol"/>
    </w:rPr>
  </w:style>
  <w:style w:type="character" w:customStyle="1" w:styleId="WW8Num13z0">
    <w:name w:val="WW8Num13z0"/>
    <w:rsid w:val="00F96793"/>
    <w:rPr>
      <w:rFonts w:ascii="Symbol" w:hAnsi="Symbol"/>
    </w:rPr>
  </w:style>
  <w:style w:type="character" w:customStyle="1" w:styleId="WW8Num14z0">
    <w:name w:val="WW8Num14z0"/>
    <w:rsid w:val="00F96793"/>
    <w:rPr>
      <w:b/>
    </w:rPr>
  </w:style>
  <w:style w:type="character" w:customStyle="1" w:styleId="WW8Num17z0">
    <w:name w:val="WW8Num17z0"/>
    <w:rsid w:val="00F96793"/>
    <w:rPr>
      <w:rFonts w:ascii="Times New Roman" w:eastAsia="Times New Roman" w:hAnsi="Times New Roman" w:cs="Times New Roman"/>
      <w:b/>
    </w:rPr>
  </w:style>
  <w:style w:type="character" w:customStyle="1" w:styleId="WW8Num18z0">
    <w:name w:val="WW8Num18z0"/>
    <w:rsid w:val="00F96793"/>
    <w:rPr>
      <w:rFonts w:ascii="Symbol" w:hAnsi="Symbol"/>
    </w:rPr>
  </w:style>
  <w:style w:type="character" w:customStyle="1" w:styleId="WW8Num18z2">
    <w:name w:val="WW8Num18z2"/>
    <w:rsid w:val="00F96793"/>
    <w:rPr>
      <w:rFonts w:ascii="Wingdings" w:hAnsi="Wingdings"/>
    </w:rPr>
  </w:style>
  <w:style w:type="character" w:customStyle="1" w:styleId="WW8Num18z4">
    <w:name w:val="WW8Num18z4"/>
    <w:rsid w:val="00F96793"/>
    <w:rPr>
      <w:rFonts w:ascii="Courier New" w:hAnsi="Courier New" w:cs="Courier New"/>
    </w:rPr>
  </w:style>
  <w:style w:type="character" w:customStyle="1" w:styleId="WW8Num20z0">
    <w:name w:val="WW8Num20z0"/>
    <w:rsid w:val="00F96793"/>
    <w:rPr>
      <w:b w:val="0"/>
    </w:rPr>
  </w:style>
  <w:style w:type="character" w:customStyle="1" w:styleId="WW8Num21z0">
    <w:name w:val="WW8Num21z0"/>
    <w:rsid w:val="00F96793"/>
    <w:rPr>
      <w:rFonts w:ascii="Symbol" w:hAnsi="Symbol"/>
    </w:rPr>
  </w:style>
  <w:style w:type="character" w:customStyle="1" w:styleId="WW8Num25z1">
    <w:name w:val="WW8Num25z1"/>
    <w:rsid w:val="00F96793"/>
    <w:rPr>
      <w:rFonts w:ascii="Symbol" w:hAnsi="Symbol"/>
    </w:rPr>
  </w:style>
  <w:style w:type="character" w:customStyle="1" w:styleId="WW8Num25z5">
    <w:name w:val="WW8Num25z5"/>
    <w:rsid w:val="00F96793"/>
    <w:rPr>
      <w:color w:val="FF0000"/>
    </w:rPr>
  </w:style>
  <w:style w:type="character" w:customStyle="1" w:styleId="WW8Num26z1">
    <w:name w:val="WW8Num26z1"/>
    <w:rsid w:val="00F96793"/>
    <w:rPr>
      <w:rFonts w:ascii="Symbol" w:hAnsi="Symbol"/>
    </w:rPr>
  </w:style>
  <w:style w:type="character" w:customStyle="1" w:styleId="WW8Num28z0">
    <w:name w:val="WW8Num28z0"/>
    <w:rsid w:val="00F96793"/>
    <w:rPr>
      <w:rFonts w:ascii="Times New Roman" w:eastAsia="Times New Roman" w:hAnsi="Times New Roman" w:cs="Times New Roman"/>
    </w:rPr>
  </w:style>
  <w:style w:type="character" w:customStyle="1" w:styleId="WW8Num29z3">
    <w:name w:val="WW8Num29z3"/>
    <w:rsid w:val="00F96793"/>
    <w:rPr>
      <w:rFonts w:ascii="Times New Roman" w:eastAsia="Times New Roman" w:hAnsi="Times New Roman" w:cs="Times New Roman"/>
    </w:rPr>
  </w:style>
  <w:style w:type="character" w:customStyle="1" w:styleId="WW8Num31z0">
    <w:name w:val="WW8Num31z0"/>
    <w:rsid w:val="00F96793"/>
    <w:rPr>
      <w:rFonts w:ascii="Symbol" w:hAnsi="Symbol"/>
    </w:rPr>
  </w:style>
  <w:style w:type="character" w:customStyle="1" w:styleId="WW8Num32z1">
    <w:name w:val="WW8Num32z1"/>
    <w:rsid w:val="00F96793"/>
    <w:rPr>
      <w:rFonts w:ascii="Symbol" w:hAnsi="Symbol"/>
    </w:rPr>
  </w:style>
  <w:style w:type="character" w:customStyle="1" w:styleId="Domylnaczcionkaakapitu2">
    <w:name w:val="Domyślna czcionka akapitu2"/>
    <w:rsid w:val="00F96793"/>
  </w:style>
  <w:style w:type="character" w:customStyle="1" w:styleId="WW8Num6z1">
    <w:name w:val="WW8Num6z1"/>
    <w:rsid w:val="00F96793"/>
    <w:rPr>
      <w:rFonts w:ascii="Times New Roman" w:eastAsia="Times New Roman" w:hAnsi="Times New Roman" w:cs="Times New Roman"/>
    </w:rPr>
  </w:style>
  <w:style w:type="character" w:customStyle="1" w:styleId="WW8Num8z3">
    <w:name w:val="WW8Num8z3"/>
    <w:rsid w:val="00F96793"/>
    <w:rPr>
      <w:rFonts w:ascii="Times New Roman" w:eastAsia="Times New Roman" w:hAnsi="Times New Roman" w:cs="Times New Roman"/>
    </w:rPr>
  </w:style>
  <w:style w:type="character" w:customStyle="1" w:styleId="WW8Num10z0">
    <w:name w:val="WW8Num10z0"/>
    <w:rsid w:val="00F96793"/>
    <w:rPr>
      <w:rFonts w:ascii="Times New Roman" w:eastAsia="Times New Roman" w:hAnsi="Times New Roman" w:cs="Times New Roman"/>
    </w:rPr>
  </w:style>
  <w:style w:type="character" w:customStyle="1" w:styleId="WW8Num10z1">
    <w:name w:val="WW8Num10z1"/>
    <w:rsid w:val="00F96793"/>
    <w:rPr>
      <w:rFonts w:ascii="Courier New" w:hAnsi="Courier New" w:cs="Courier New"/>
    </w:rPr>
  </w:style>
  <w:style w:type="character" w:customStyle="1" w:styleId="WW8Num10z2">
    <w:name w:val="WW8Num10z2"/>
    <w:rsid w:val="00F96793"/>
    <w:rPr>
      <w:rFonts w:ascii="Wingdings" w:hAnsi="Wingdings"/>
    </w:rPr>
  </w:style>
  <w:style w:type="character" w:customStyle="1" w:styleId="WW8Num10z3">
    <w:name w:val="WW8Num10z3"/>
    <w:rsid w:val="00F96793"/>
    <w:rPr>
      <w:rFonts w:ascii="Symbol" w:hAnsi="Symbol"/>
    </w:rPr>
  </w:style>
  <w:style w:type="character" w:customStyle="1" w:styleId="WW8Num11z0">
    <w:name w:val="WW8Num11z0"/>
    <w:rsid w:val="00F96793"/>
    <w:rPr>
      <w:rFonts w:ascii="Symbol" w:hAnsi="Symbol"/>
    </w:rPr>
  </w:style>
  <w:style w:type="character" w:customStyle="1" w:styleId="WW8Num11z1">
    <w:name w:val="WW8Num11z1"/>
    <w:rsid w:val="00F96793"/>
    <w:rPr>
      <w:rFonts w:ascii="Courier New" w:hAnsi="Courier New" w:cs="Courier New"/>
    </w:rPr>
  </w:style>
  <w:style w:type="character" w:customStyle="1" w:styleId="WW8Num11z2">
    <w:name w:val="WW8Num11z2"/>
    <w:rsid w:val="00F96793"/>
    <w:rPr>
      <w:rFonts w:ascii="Wingdings" w:hAnsi="Wingdings"/>
    </w:rPr>
  </w:style>
  <w:style w:type="character" w:customStyle="1" w:styleId="WW8Num13z1">
    <w:name w:val="WW8Num13z1"/>
    <w:rsid w:val="00F96793"/>
    <w:rPr>
      <w:rFonts w:ascii="Courier New" w:hAnsi="Courier New" w:cs="Courier New"/>
    </w:rPr>
  </w:style>
  <w:style w:type="character" w:customStyle="1" w:styleId="WW8Num13z2">
    <w:name w:val="WW8Num13z2"/>
    <w:rsid w:val="00F96793"/>
    <w:rPr>
      <w:rFonts w:ascii="Wingdings" w:hAnsi="Wingdings"/>
    </w:rPr>
  </w:style>
  <w:style w:type="character" w:customStyle="1" w:styleId="WW8Num14z4">
    <w:name w:val="WW8Num14z4"/>
    <w:rsid w:val="00F96793"/>
    <w:rPr>
      <w:rFonts w:ascii="Symbol" w:hAnsi="Symbol"/>
      <w:b/>
    </w:rPr>
  </w:style>
  <w:style w:type="character" w:customStyle="1" w:styleId="WW8Num17z4">
    <w:name w:val="WW8Num17z4"/>
    <w:rsid w:val="00F96793"/>
    <w:rPr>
      <w:rFonts w:ascii="Symbol" w:hAnsi="Symbol"/>
      <w:b/>
    </w:rPr>
  </w:style>
  <w:style w:type="character" w:customStyle="1" w:styleId="WW8Num18z1">
    <w:name w:val="WW8Num18z1"/>
    <w:rsid w:val="00F96793"/>
    <w:rPr>
      <w:rFonts w:ascii="Courier New" w:hAnsi="Courier New" w:cs="Courier New"/>
    </w:rPr>
  </w:style>
  <w:style w:type="character" w:customStyle="1" w:styleId="WW8Num19z1">
    <w:name w:val="WW8Num19z1"/>
    <w:rsid w:val="00F96793"/>
    <w:rPr>
      <w:rFonts w:ascii="Times New Roman" w:eastAsia="Times New Roman" w:hAnsi="Times New Roman" w:cs="Times New Roman"/>
    </w:rPr>
  </w:style>
  <w:style w:type="character" w:customStyle="1" w:styleId="WW8Num20z3">
    <w:name w:val="WW8Num20z3"/>
    <w:rsid w:val="00F96793"/>
    <w:rPr>
      <w:rFonts w:ascii="Times New Roman" w:eastAsia="Times New Roman" w:hAnsi="Times New Roman" w:cs="Times New Roman"/>
    </w:rPr>
  </w:style>
  <w:style w:type="character" w:customStyle="1" w:styleId="WW8Num22z1">
    <w:name w:val="WW8Num22z1"/>
    <w:rsid w:val="00F96793"/>
    <w:rPr>
      <w:rFonts w:ascii="Symbol" w:hAnsi="Symbol"/>
    </w:rPr>
  </w:style>
  <w:style w:type="character" w:customStyle="1" w:styleId="WW8Num23z0">
    <w:name w:val="WW8Num23z0"/>
    <w:rsid w:val="00F96793"/>
    <w:rPr>
      <w:rFonts w:ascii="Times New Roman" w:eastAsia="Times New Roman" w:hAnsi="Times New Roman" w:cs="Times New Roman"/>
    </w:rPr>
  </w:style>
  <w:style w:type="character" w:customStyle="1" w:styleId="WW8Num27z0">
    <w:name w:val="WW8Num27z0"/>
    <w:rsid w:val="00F96793"/>
    <w:rPr>
      <w:rFonts w:ascii="Symbol" w:hAnsi="Symbol"/>
    </w:rPr>
  </w:style>
  <w:style w:type="character" w:customStyle="1" w:styleId="WW8Num27z2">
    <w:name w:val="WW8Num27z2"/>
    <w:rsid w:val="00F96793"/>
    <w:rPr>
      <w:rFonts w:ascii="Wingdings" w:hAnsi="Wingdings"/>
    </w:rPr>
  </w:style>
  <w:style w:type="character" w:customStyle="1" w:styleId="WW8Num27z4">
    <w:name w:val="WW8Num27z4"/>
    <w:rsid w:val="00F96793"/>
    <w:rPr>
      <w:rFonts w:ascii="Courier New" w:hAnsi="Courier New" w:cs="Courier New"/>
    </w:rPr>
  </w:style>
  <w:style w:type="character" w:customStyle="1" w:styleId="WW8Num28z1">
    <w:name w:val="WW8Num28z1"/>
    <w:rsid w:val="00F96793"/>
    <w:rPr>
      <w:rFonts w:ascii="Symbol" w:hAnsi="Symbol"/>
    </w:rPr>
  </w:style>
  <w:style w:type="character" w:customStyle="1" w:styleId="WW8Num28z3">
    <w:name w:val="WW8Num28z3"/>
    <w:rsid w:val="00F96793"/>
    <w:rPr>
      <w:rFonts w:ascii="Times New Roman" w:eastAsia="Times New Roman" w:hAnsi="Times New Roman" w:cs="Times New Roman"/>
    </w:rPr>
  </w:style>
  <w:style w:type="character" w:customStyle="1" w:styleId="WW8Num29z0">
    <w:name w:val="WW8Num29z0"/>
    <w:rsid w:val="00F96793"/>
    <w:rPr>
      <w:rFonts w:ascii="Symbol" w:hAnsi="Symbol"/>
    </w:rPr>
  </w:style>
  <w:style w:type="character" w:customStyle="1" w:styleId="WW8Num29z1">
    <w:name w:val="WW8Num29z1"/>
    <w:rsid w:val="00F96793"/>
    <w:rPr>
      <w:rFonts w:ascii="Courier New" w:hAnsi="Courier New" w:cs="Courier New"/>
    </w:rPr>
  </w:style>
  <w:style w:type="character" w:customStyle="1" w:styleId="WW8Num29z2">
    <w:name w:val="WW8Num29z2"/>
    <w:rsid w:val="00F96793"/>
    <w:rPr>
      <w:rFonts w:ascii="Wingdings" w:hAnsi="Wingdings"/>
    </w:rPr>
  </w:style>
  <w:style w:type="character" w:customStyle="1" w:styleId="WW8Num32z5">
    <w:name w:val="WW8Num32z5"/>
    <w:rsid w:val="00F96793"/>
    <w:rPr>
      <w:color w:val="FF0000"/>
    </w:rPr>
  </w:style>
  <w:style w:type="character" w:customStyle="1" w:styleId="WW8Num35z0">
    <w:name w:val="WW8Num35z0"/>
    <w:rsid w:val="00F96793"/>
    <w:rPr>
      <w:rFonts w:ascii="Times New Roman" w:eastAsia="Times New Roman" w:hAnsi="Times New Roman" w:cs="Times New Roman"/>
    </w:rPr>
  </w:style>
  <w:style w:type="character" w:customStyle="1" w:styleId="WW8Num35z1">
    <w:name w:val="WW8Num35z1"/>
    <w:rsid w:val="00F96793"/>
    <w:rPr>
      <w:rFonts w:ascii="Courier New" w:hAnsi="Courier New" w:cs="Courier New"/>
    </w:rPr>
  </w:style>
  <w:style w:type="character" w:customStyle="1" w:styleId="WW8Num35z2">
    <w:name w:val="WW8Num35z2"/>
    <w:rsid w:val="00F96793"/>
    <w:rPr>
      <w:rFonts w:ascii="Wingdings" w:hAnsi="Wingdings"/>
    </w:rPr>
  </w:style>
  <w:style w:type="character" w:customStyle="1" w:styleId="WW8Num35z3">
    <w:name w:val="WW8Num35z3"/>
    <w:rsid w:val="00F96793"/>
    <w:rPr>
      <w:rFonts w:ascii="Symbol" w:hAnsi="Symbol"/>
    </w:rPr>
  </w:style>
  <w:style w:type="character" w:customStyle="1" w:styleId="WW8Num37z0">
    <w:name w:val="WW8Num37z0"/>
    <w:rsid w:val="00F96793"/>
    <w:rPr>
      <w:rFonts w:ascii="Symbol" w:hAnsi="Symbol"/>
    </w:rPr>
  </w:style>
  <w:style w:type="character" w:customStyle="1" w:styleId="WW8Num37z1">
    <w:name w:val="WW8Num37z1"/>
    <w:rsid w:val="00F96793"/>
    <w:rPr>
      <w:rFonts w:ascii="Courier New" w:hAnsi="Courier New" w:cs="Courier New"/>
    </w:rPr>
  </w:style>
  <w:style w:type="character" w:customStyle="1" w:styleId="WW8Num37z2">
    <w:name w:val="WW8Num37z2"/>
    <w:rsid w:val="00F96793"/>
    <w:rPr>
      <w:rFonts w:ascii="Wingdings" w:hAnsi="Wingdings"/>
    </w:rPr>
  </w:style>
  <w:style w:type="character" w:customStyle="1" w:styleId="WW8Num42z0">
    <w:name w:val="WW8Num42z0"/>
    <w:rsid w:val="00F96793"/>
    <w:rPr>
      <w:rFonts w:ascii="Symbol" w:hAnsi="Symbol"/>
    </w:rPr>
  </w:style>
  <w:style w:type="character" w:customStyle="1" w:styleId="WW8Num43z0">
    <w:name w:val="WW8Num43z0"/>
    <w:rsid w:val="00F96793"/>
    <w:rPr>
      <w:rFonts w:ascii="Symbol" w:hAnsi="Symbol"/>
    </w:rPr>
  </w:style>
  <w:style w:type="character" w:customStyle="1" w:styleId="WW8Num43z1">
    <w:name w:val="WW8Num43z1"/>
    <w:rsid w:val="00F96793"/>
    <w:rPr>
      <w:rFonts w:ascii="Courier New" w:hAnsi="Courier New" w:cs="Courier New"/>
    </w:rPr>
  </w:style>
  <w:style w:type="character" w:customStyle="1" w:styleId="WW8Num43z2">
    <w:name w:val="WW8Num43z2"/>
    <w:rsid w:val="00F96793"/>
    <w:rPr>
      <w:rFonts w:ascii="Wingdings" w:hAnsi="Wingdings"/>
    </w:rPr>
  </w:style>
  <w:style w:type="character" w:customStyle="1" w:styleId="WW8Num44z0">
    <w:name w:val="WW8Num44z0"/>
    <w:rsid w:val="00F96793"/>
    <w:rPr>
      <w:rFonts w:ascii="Symbol" w:hAnsi="Symbol"/>
    </w:rPr>
  </w:style>
  <w:style w:type="character" w:customStyle="1" w:styleId="WW8Num45z0">
    <w:name w:val="WW8Num45z0"/>
    <w:rsid w:val="00F96793"/>
    <w:rPr>
      <w:i w:val="0"/>
    </w:rPr>
  </w:style>
  <w:style w:type="character" w:customStyle="1" w:styleId="WW8Num48z1">
    <w:name w:val="WW8Num48z1"/>
    <w:rsid w:val="00F96793"/>
    <w:rPr>
      <w:rFonts w:ascii="Symbol" w:hAnsi="Symbol"/>
    </w:rPr>
  </w:style>
  <w:style w:type="character" w:customStyle="1" w:styleId="WW8Num48z5">
    <w:name w:val="WW8Num48z5"/>
    <w:rsid w:val="00F96793"/>
    <w:rPr>
      <w:color w:val="FF0000"/>
    </w:rPr>
  </w:style>
  <w:style w:type="character" w:customStyle="1" w:styleId="WW8Num50z0">
    <w:name w:val="WW8Num50z0"/>
    <w:rsid w:val="00F96793"/>
    <w:rPr>
      <w:rFonts w:ascii="Symbol" w:hAnsi="Symbol"/>
    </w:rPr>
  </w:style>
  <w:style w:type="character" w:customStyle="1" w:styleId="WW8Num54z0">
    <w:name w:val="WW8Num54z0"/>
    <w:rsid w:val="00F96793"/>
    <w:rPr>
      <w:b/>
    </w:rPr>
  </w:style>
  <w:style w:type="character" w:customStyle="1" w:styleId="WW8Num55z0">
    <w:name w:val="WW8Num55z0"/>
    <w:rsid w:val="00F96793"/>
    <w:rPr>
      <w:rFonts w:ascii="Symbol" w:hAnsi="Symbol"/>
    </w:rPr>
  </w:style>
  <w:style w:type="character" w:customStyle="1" w:styleId="WW8Num55z1">
    <w:name w:val="WW8Num55z1"/>
    <w:rsid w:val="00F96793"/>
    <w:rPr>
      <w:rFonts w:ascii="Courier New" w:hAnsi="Courier New" w:cs="Courier New"/>
    </w:rPr>
  </w:style>
  <w:style w:type="character" w:customStyle="1" w:styleId="WW8Num55z2">
    <w:name w:val="WW8Num55z2"/>
    <w:rsid w:val="00F96793"/>
    <w:rPr>
      <w:rFonts w:ascii="Wingdings" w:hAnsi="Wingdings"/>
    </w:rPr>
  </w:style>
  <w:style w:type="character" w:customStyle="1" w:styleId="WW8Num56z0">
    <w:name w:val="WW8Num56z0"/>
    <w:rsid w:val="00F96793"/>
    <w:rPr>
      <w:rFonts w:ascii="Symbol" w:hAnsi="Symbol"/>
    </w:rPr>
  </w:style>
  <w:style w:type="character" w:customStyle="1" w:styleId="WW8Num56z2">
    <w:name w:val="WW8Num56z2"/>
    <w:rsid w:val="00F96793"/>
    <w:rPr>
      <w:rFonts w:ascii="Wingdings" w:hAnsi="Wingdings"/>
    </w:rPr>
  </w:style>
  <w:style w:type="character" w:customStyle="1" w:styleId="WW8Num56z4">
    <w:name w:val="WW8Num56z4"/>
    <w:rsid w:val="00F96793"/>
    <w:rPr>
      <w:rFonts w:ascii="Courier New" w:hAnsi="Courier New" w:cs="Courier New"/>
    </w:rPr>
  </w:style>
  <w:style w:type="character" w:customStyle="1" w:styleId="WW8Num61z1">
    <w:name w:val="WW8Num61z1"/>
    <w:rsid w:val="00F96793"/>
    <w:rPr>
      <w:rFonts w:ascii="Symbol" w:hAnsi="Symbol"/>
    </w:rPr>
  </w:style>
  <w:style w:type="character" w:customStyle="1" w:styleId="WW8Num61z3">
    <w:name w:val="WW8Num61z3"/>
    <w:rsid w:val="00F96793"/>
    <w:rPr>
      <w:rFonts w:ascii="Times New Roman" w:eastAsia="Times New Roman" w:hAnsi="Times New Roman" w:cs="Times New Roman"/>
    </w:rPr>
  </w:style>
  <w:style w:type="character" w:customStyle="1" w:styleId="WW8Num61z5">
    <w:name w:val="WW8Num61z5"/>
    <w:rsid w:val="00F96793"/>
    <w:rPr>
      <w:color w:val="FF0000"/>
    </w:rPr>
  </w:style>
  <w:style w:type="character" w:customStyle="1" w:styleId="WW8Num62z0">
    <w:name w:val="WW8Num62z0"/>
    <w:rsid w:val="00F96793"/>
    <w:rPr>
      <w:rFonts w:ascii="Symbol" w:hAnsi="Symbol"/>
    </w:rPr>
  </w:style>
  <w:style w:type="character" w:customStyle="1" w:styleId="WW8Num62z1">
    <w:name w:val="WW8Num62z1"/>
    <w:rsid w:val="00F96793"/>
    <w:rPr>
      <w:rFonts w:ascii="Courier New" w:hAnsi="Courier New" w:cs="Courier New"/>
    </w:rPr>
  </w:style>
  <w:style w:type="character" w:customStyle="1" w:styleId="WW8Num62z2">
    <w:name w:val="WW8Num62z2"/>
    <w:rsid w:val="00F96793"/>
    <w:rPr>
      <w:rFonts w:ascii="Wingdings" w:hAnsi="Wingdings"/>
    </w:rPr>
  </w:style>
  <w:style w:type="character" w:customStyle="1" w:styleId="WW8Num64z0">
    <w:name w:val="WW8Num64z0"/>
    <w:rsid w:val="00F96793"/>
    <w:rPr>
      <w:rFonts w:ascii="Times New Roman" w:eastAsia="Times New Roman" w:hAnsi="Times New Roman" w:cs="Times New Roman"/>
    </w:rPr>
  </w:style>
  <w:style w:type="character" w:customStyle="1" w:styleId="WW8Num65z0">
    <w:name w:val="WW8Num65z0"/>
    <w:rsid w:val="00F96793"/>
    <w:rPr>
      <w:b w:val="0"/>
    </w:rPr>
  </w:style>
  <w:style w:type="character" w:customStyle="1" w:styleId="WW8Num69z0">
    <w:name w:val="WW8Num69z0"/>
    <w:rsid w:val="00F96793"/>
    <w:rPr>
      <w:rFonts w:ascii="Symbol" w:hAnsi="Symbol"/>
    </w:rPr>
  </w:style>
  <w:style w:type="character" w:customStyle="1" w:styleId="WW8Num70z3">
    <w:name w:val="WW8Num70z3"/>
    <w:rsid w:val="00F96793"/>
    <w:rPr>
      <w:rFonts w:ascii="Symbol" w:hAnsi="Symbol"/>
    </w:rPr>
  </w:style>
  <w:style w:type="character" w:customStyle="1" w:styleId="WW8Num72z0">
    <w:name w:val="WW8Num72z0"/>
    <w:rsid w:val="00F96793"/>
    <w:rPr>
      <w:rFonts w:ascii="Symbol" w:hAnsi="Symbol"/>
    </w:rPr>
  </w:style>
  <w:style w:type="character" w:customStyle="1" w:styleId="WW8Num72z2">
    <w:name w:val="WW8Num72z2"/>
    <w:rsid w:val="00F96793"/>
    <w:rPr>
      <w:rFonts w:ascii="Wingdings" w:hAnsi="Wingdings"/>
    </w:rPr>
  </w:style>
  <w:style w:type="character" w:customStyle="1" w:styleId="WW8Num72z4">
    <w:name w:val="WW8Num72z4"/>
    <w:rsid w:val="00F96793"/>
    <w:rPr>
      <w:rFonts w:ascii="Courier New" w:hAnsi="Courier New" w:cs="Courier New"/>
    </w:rPr>
  </w:style>
  <w:style w:type="character" w:customStyle="1" w:styleId="WW8Num74z0">
    <w:name w:val="WW8Num74z0"/>
    <w:rsid w:val="00F96793"/>
    <w:rPr>
      <w:b/>
    </w:rPr>
  </w:style>
  <w:style w:type="character" w:customStyle="1" w:styleId="WW8Num74z3">
    <w:name w:val="WW8Num74z3"/>
    <w:rsid w:val="00F96793"/>
    <w:rPr>
      <w:b w:val="0"/>
    </w:rPr>
  </w:style>
  <w:style w:type="character" w:customStyle="1" w:styleId="WW8Num76z3">
    <w:name w:val="WW8Num76z3"/>
    <w:rsid w:val="00F96793"/>
    <w:rPr>
      <w:rFonts w:ascii="Times New Roman" w:eastAsia="Times New Roman" w:hAnsi="Times New Roman" w:cs="Times New Roman"/>
    </w:rPr>
  </w:style>
  <w:style w:type="character" w:customStyle="1" w:styleId="WW8Num78z1">
    <w:name w:val="WW8Num78z1"/>
    <w:rsid w:val="00F96793"/>
    <w:rPr>
      <w:rFonts w:ascii="Symbol" w:hAnsi="Symbol"/>
    </w:rPr>
  </w:style>
  <w:style w:type="character" w:customStyle="1" w:styleId="WW8Num78z5">
    <w:name w:val="WW8Num78z5"/>
    <w:rsid w:val="00F96793"/>
    <w:rPr>
      <w:color w:val="FF0000"/>
    </w:rPr>
  </w:style>
  <w:style w:type="character" w:customStyle="1" w:styleId="WW8Num79z1">
    <w:name w:val="WW8Num79z1"/>
    <w:rsid w:val="00F96793"/>
    <w:rPr>
      <w:rFonts w:ascii="Symbol" w:hAnsi="Symbol"/>
    </w:rPr>
  </w:style>
  <w:style w:type="character" w:customStyle="1" w:styleId="WW8Num81z1">
    <w:name w:val="WW8Num81z1"/>
    <w:rsid w:val="00F96793"/>
    <w:rPr>
      <w:sz w:val="22"/>
    </w:rPr>
  </w:style>
  <w:style w:type="character" w:customStyle="1" w:styleId="WW8Num84z3">
    <w:name w:val="WW8Num84z3"/>
    <w:rsid w:val="00F96793"/>
    <w:rPr>
      <w:rFonts w:ascii="Times New Roman" w:eastAsia="Times New Roman" w:hAnsi="Times New Roman" w:cs="Times New Roman"/>
    </w:rPr>
  </w:style>
  <w:style w:type="character" w:customStyle="1" w:styleId="WW8Num85z1">
    <w:name w:val="WW8Num85z1"/>
    <w:rsid w:val="00F96793"/>
    <w:rPr>
      <w:b w:val="0"/>
    </w:rPr>
  </w:style>
  <w:style w:type="character" w:customStyle="1" w:styleId="WW8Num85z2">
    <w:name w:val="WW8Num85z2"/>
    <w:rsid w:val="00F96793"/>
    <w:rPr>
      <w:rFonts w:ascii="Times New Roman" w:eastAsia="Times New Roman" w:hAnsi="Times New Roman" w:cs="Times New Roman"/>
    </w:rPr>
  </w:style>
  <w:style w:type="character" w:customStyle="1" w:styleId="WW8Num86z0">
    <w:name w:val="WW8Num86z0"/>
    <w:rsid w:val="00F96793"/>
    <w:rPr>
      <w:rFonts w:ascii="Times New Roman" w:eastAsia="Times New Roman" w:hAnsi="Times New Roman" w:cs="Times New Roman"/>
    </w:rPr>
  </w:style>
  <w:style w:type="character" w:customStyle="1" w:styleId="WW8Num88z1">
    <w:name w:val="WW8Num88z1"/>
    <w:rsid w:val="00F96793"/>
    <w:rPr>
      <w:rFonts w:ascii="Symbol" w:hAnsi="Symbol"/>
    </w:rPr>
  </w:style>
  <w:style w:type="character" w:customStyle="1" w:styleId="Domylnaczcionkaakapitu1">
    <w:name w:val="Domyślna czcionka akapitu1"/>
    <w:rsid w:val="00F96793"/>
  </w:style>
  <w:style w:type="paragraph" w:customStyle="1" w:styleId="Nagwek20">
    <w:name w:val="Nagłówek2"/>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F96793"/>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F96793"/>
    <w:pPr>
      <w:suppressLineNumbers/>
      <w:suppressAutoHyphens/>
      <w:spacing w:before="120" w:after="120"/>
    </w:pPr>
    <w:rPr>
      <w:rFonts w:cs="Tahoma"/>
      <w:i/>
      <w:iCs/>
      <w:sz w:val="24"/>
      <w:szCs w:val="24"/>
      <w:lang w:eastAsia="ar-SA"/>
    </w:rPr>
  </w:style>
  <w:style w:type="paragraph" w:customStyle="1" w:styleId="Indeks">
    <w:name w:val="Indeks"/>
    <w:basedOn w:val="Normalny"/>
    <w:rsid w:val="00F96793"/>
    <w:pPr>
      <w:suppressLineNumbers/>
      <w:suppressAutoHyphens/>
    </w:pPr>
    <w:rPr>
      <w:rFonts w:cs="Tahoma"/>
      <w:lang w:eastAsia="ar-SA"/>
    </w:rPr>
  </w:style>
  <w:style w:type="paragraph" w:customStyle="1" w:styleId="Nagwek10">
    <w:name w:val="Nagłówek1"/>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F96793"/>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F96793"/>
    <w:pPr>
      <w:suppressAutoHyphens/>
      <w:spacing w:line="360" w:lineRule="auto"/>
      <w:jc w:val="center"/>
    </w:pPr>
    <w:rPr>
      <w:b/>
      <w:smallCaps/>
      <w:sz w:val="28"/>
      <w:lang w:eastAsia="ar-SA"/>
    </w:rPr>
  </w:style>
  <w:style w:type="character" w:customStyle="1" w:styleId="TytuZnak">
    <w:name w:val="Tytuł Znak"/>
    <w:basedOn w:val="Domylnaczcionkaakapitu"/>
    <w:link w:val="Tytu"/>
    <w:rsid w:val="00F96793"/>
    <w:rPr>
      <w:b/>
      <w:smallCaps/>
      <w:sz w:val="28"/>
      <w:lang w:eastAsia="ar-SA"/>
    </w:rPr>
  </w:style>
  <w:style w:type="paragraph" w:styleId="Podtytu">
    <w:name w:val="Subtitle"/>
    <w:basedOn w:val="Nagwek10"/>
    <w:next w:val="Tekstpodstawowy"/>
    <w:link w:val="PodtytuZnak"/>
    <w:qFormat/>
    <w:rsid w:val="00F96793"/>
    <w:pPr>
      <w:jc w:val="center"/>
    </w:pPr>
    <w:rPr>
      <w:i/>
      <w:iCs/>
    </w:rPr>
  </w:style>
  <w:style w:type="character" w:customStyle="1" w:styleId="PodtytuZnak">
    <w:name w:val="Podtytuł Znak"/>
    <w:basedOn w:val="Domylnaczcionkaakapitu"/>
    <w:link w:val="Podtytu"/>
    <w:rsid w:val="00F96793"/>
    <w:rPr>
      <w:rFonts w:ascii="Arial" w:eastAsia="MS Mincho" w:hAnsi="Arial" w:cs="Tahoma"/>
      <w:i/>
      <w:iCs/>
      <w:sz w:val="28"/>
      <w:szCs w:val="28"/>
      <w:lang w:eastAsia="ar-SA"/>
    </w:rPr>
  </w:style>
  <w:style w:type="paragraph" w:customStyle="1" w:styleId="Tekstpodstawowy31">
    <w:name w:val="Tekst podstawowy 31"/>
    <w:basedOn w:val="Normalny"/>
    <w:rsid w:val="00F96793"/>
    <w:pPr>
      <w:tabs>
        <w:tab w:val="left" w:pos="426"/>
      </w:tabs>
      <w:suppressAutoHyphens/>
      <w:spacing w:line="360" w:lineRule="auto"/>
      <w:jc w:val="both"/>
    </w:pPr>
    <w:rPr>
      <w:b/>
      <w:sz w:val="24"/>
      <w:lang w:eastAsia="ar-SA"/>
    </w:rPr>
  </w:style>
  <w:style w:type="paragraph" w:customStyle="1" w:styleId="BodyText21">
    <w:name w:val="Body Text 21"/>
    <w:basedOn w:val="Normalny"/>
    <w:rsid w:val="00F96793"/>
    <w:pPr>
      <w:suppressAutoHyphens/>
      <w:jc w:val="both"/>
    </w:pPr>
    <w:rPr>
      <w:sz w:val="24"/>
      <w:lang w:eastAsia="ar-SA"/>
    </w:rPr>
  </w:style>
  <w:style w:type="paragraph" w:customStyle="1" w:styleId="Tekstpodstawowywcity22">
    <w:name w:val="Tekst podstawowy wcięty 22"/>
    <w:basedOn w:val="Normalny"/>
    <w:rsid w:val="00F96793"/>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F96793"/>
    <w:pPr>
      <w:shd w:val="clear" w:color="auto" w:fill="000080"/>
      <w:suppressAutoHyphens/>
    </w:pPr>
    <w:rPr>
      <w:rFonts w:ascii="Tahoma" w:hAnsi="Tahoma" w:cs="Tahoma"/>
      <w:lang w:eastAsia="ar-SA"/>
    </w:rPr>
  </w:style>
  <w:style w:type="paragraph" w:customStyle="1" w:styleId="Zawartotabeli">
    <w:name w:val="Zawartość tabeli"/>
    <w:basedOn w:val="Normalny"/>
    <w:rsid w:val="00F96793"/>
    <w:pPr>
      <w:suppressLineNumbers/>
      <w:suppressAutoHyphens/>
    </w:pPr>
    <w:rPr>
      <w:lang w:eastAsia="ar-SA"/>
    </w:rPr>
  </w:style>
  <w:style w:type="paragraph" w:customStyle="1" w:styleId="Nagwektabeli">
    <w:name w:val="Nagłówek tabeli"/>
    <w:basedOn w:val="Zawartotabeli"/>
    <w:rsid w:val="00F96793"/>
    <w:pPr>
      <w:jc w:val="center"/>
    </w:pPr>
    <w:rPr>
      <w:b/>
      <w:bCs/>
    </w:rPr>
  </w:style>
  <w:style w:type="paragraph" w:customStyle="1" w:styleId="Zawartoramki">
    <w:name w:val="Zawartość ramki"/>
    <w:basedOn w:val="Tekstpodstawowy"/>
    <w:rsid w:val="00F96793"/>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F96793"/>
    <w:pPr>
      <w:suppressAutoHyphens/>
      <w:spacing w:after="120"/>
    </w:pPr>
    <w:rPr>
      <w:sz w:val="16"/>
      <w:szCs w:val="16"/>
      <w:lang w:eastAsia="ar-SA"/>
    </w:rPr>
  </w:style>
  <w:style w:type="paragraph" w:customStyle="1" w:styleId="ZnakZnak1ZnakZnakZnakZnakZnakZnak">
    <w:name w:val="Znak Znak1 Znak Znak Znak Znak Znak Znak"/>
    <w:basedOn w:val="Normalny"/>
    <w:rsid w:val="00F96793"/>
    <w:rPr>
      <w:rFonts w:ascii="Arial" w:hAnsi="Arial" w:cs="Arial"/>
      <w:sz w:val="24"/>
      <w:szCs w:val="24"/>
    </w:rPr>
  </w:style>
  <w:style w:type="paragraph" w:customStyle="1" w:styleId="NormalnyWeb2">
    <w:name w:val="Normalny (Web)2"/>
    <w:basedOn w:val="Normalny"/>
    <w:rsid w:val="00F96793"/>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F96793"/>
    <w:rPr>
      <w:rFonts w:ascii="Arial" w:hAnsi="Arial" w:cs="Arial"/>
      <w:sz w:val="24"/>
      <w:szCs w:val="24"/>
    </w:rPr>
  </w:style>
  <w:style w:type="paragraph" w:customStyle="1" w:styleId="Tekstpodstawowy33">
    <w:name w:val="Tekst podstawowy 33"/>
    <w:basedOn w:val="Normalny"/>
    <w:rsid w:val="00F96793"/>
    <w:pPr>
      <w:widowControl w:val="0"/>
      <w:jc w:val="both"/>
    </w:pPr>
    <w:rPr>
      <w:rFonts w:ascii="Arial" w:hAnsi="Arial"/>
      <w:sz w:val="24"/>
      <w:lang w:eastAsia="ar-SA"/>
    </w:rPr>
  </w:style>
  <w:style w:type="paragraph" w:customStyle="1" w:styleId="Tekstpodstawowy22">
    <w:name w:val="Tekst podstawowy 22"/>
    <w:basedOn w:val="Normalny"/>
    <w:rsid w:val="00F96793"/>
    <w:pPr>
      <w:spacing w:after="120" w:line="480" w:lineRule="auto"/>
    </w:pPr>
    <w:rPr>
      <w:sz w:val="24"/>
      <w:lang w:eastAsia="ar-SA"/>
    </w:rPr>
  </w:style>
  <w:style w:type="paragraph" w:customStyle="1" w:styleId="ZnakZnakZnakZnakZnakZnakZnakZnakZnak">
    <w:name w:val="Znak Znak Znak Znak Znak Znak Znak Znak Znak"/>
    <w:basedOn w:val="Normalny"/>
    <w:rsid w:val="00F96793"/>
    <w:rPr>
      <w:rFonts w:ascii="Arial" w:hAnsi="Arial" w:cs="Arial"/>
      <w:sz w:val="24"/>
      <w:szCs w:val="24"/>
    </w:rPr>
  </w:style>
  <w:style w:type="character" w:customStyle="1" w:styleId="WW8Num67z0">
    <w:name w:val="WW8Num67z0"/>
    <w:rsid w:val="00F96793"/>
    <w:rPr>
      <w:rFonts w:ascii="Symbol" w:hAnsi="Symbol"/>
    </w:rPr>
  </w:style>
  <w:style w:type="paragraph" w:customStyle="1" w:styleId="Tekstpodstawowywcity32">
    <w:name w:val="Tekst podstawowy wcięty 32"/>
    <w:basedOn w:val="Normalny"/>
    <w:rsid w:val="00F96793"/>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7210B9"/>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7210B9"/>
    <w:rPr>
      <w:rFonts w:ascii="Verdana" w:eastAsia="Verdana" w:hAnsi="Verdana" w:cs="Verdana"/>
      <w:color w:val="000000"/>
      <w:szCs w:val="22"/>
    </w:rPr>
  </w:style>
  <w:style w:type="character" w:customStyle="1" w:styleId="footnotemark">
    <w:name w:val="footnote mark"/>
    <w:hidden/>
    <w:rsid w:val="007210B9"/>
    <w:rPr>
      <w:rFonts w:ascii="Verdana" w:eastAsia="Verdana" w:hAnsi="Verdana" w:cs="Verdana"/>
      <w:color w:val="000000"/>
      <w:sz w:val="20"/>
      <w:vertAlign w:val="superscript"/>
    </w:rPr>
  </w:style>
  <w:style w:type="table" w:customStyle="1" w:styleId="TableGrid">
    <w:name w:val="TableGrid"/>
    <w:rsid w:val="007210B9"/>
    <w:rPr>
      <w:rFonts w:ascii="Calibri" w:hAnsi="Calibri"/>
      <w:sz w:val="22"/>
      <w:szCs w:val="22"/>
    </w:rPr>
    <w:tblPr>
      <w:tblCellMar>
        <w:top w:w="0" w:type="dxa"/>
        <w:left w:w="0" w:type="dxa"/>
        <w:bottom w:w="0" w:type="dxa"/>
        <w:right w:w="0" w:type="dxa"/>
      </w:tblCellMar>
    </w:tblPr>
  </w:style>
  <w:style w:type="paragraph" w:customStyle="1" w:styleId="pkt">
    <w:name w:val="pkt"/>
    <w:basedOn w:val="Normalny"/>
    <w:rsid w:val="00AE1957"/>
    <w:pPr>
      <w:spacing w:before="60" w:after="60"/>
      <w:ind w:left="851" w:hanging="295"/>
      <w:jc w:val="both"/>
    </w:pPr>
    <w:rPr>
      <w:sz w:val="24"/>
    </w:rPr>
  </w:style>
  <w:style w:type="character" w:customStyle="1" w:styleId="highlight">
    <w:name w:val="highlight"/>
    <w:basedOn w:val="Domylnaczcionkaakapitu"/>
    <w:rsid w:val="004F0070"/>
  </w:style>
  <w:style w:type="paragraph" w:customStyle="1" w:styleId="Znak3ZnakZnakZnakZnakZnakZnak">
    <w:name w:val="Znak3 Znak Znak Znak Znak Znak Znak"/>
    <w:basedOn w:val="Normalny"/>
    <w:rsid w:val="00735185"/>
    <w:rPr>
      <w:rFonts w:ascii="Arial" w:hAnsi="Arial"/>
      <w:szCs w:val="24"/>
    </w:rPr>
  </w:style>
  <w:style w:type="paragraph" w:customStyle="1" w:styleId="Styl">
    <w:name w:val="Styl"/>
    <w:rsid w:val="0099662E"/>
    <w:pPr>
      <w:widowControl w:val="0"/>
      <w:autoSpaceDE w:val="0"/>
      <w:autoSpaceDN w:val="0"/>
      <w:adjustRightInd w:val="0"/>
    </w:pPr>
    <w:rPr>
      <w:rFonts w:ascii="Arial" w:hAnsi="Arial" w:cs="Arial"/>
      <w:sz w:val="24"/>
      <w:szCs w:val="24"/>
    </w:rPr>
  </w:style>
  <w:style w:type="paragraph" w:customStyle="1" w:styleId="Standard">
    <w:name w:val="Standard"/>
    <w:rsid w:val="000B038C"/>
    <w:pPr>
      <w:suppressAutoHyphens/>
      <w:autoSpaceDN w:val="0"/>
    </w:pPr>
    <w:rPr>
      <w:kern w:val="3"/>
      <w:sz w:val="24"/>
      <w:szCs w:val="24"/>
      <w:lang w:eastAsia="ar-SA"/>
    </w:rPr>
  </w:style>
  <w:style w:type="paragraph" w:customStyle="1" w:styleId="Style39">
    <w:name w:val="Style39"/>
    <w:basedOn w:val="Normalny"/>
    <w:uiPriority w:val="99"/>
    <w:rsid w:val="000B038C"/>
    <w:pPr>
      <w:widowControl w:val="0"/>
      <w:autoSpaceDE w:val="0"/>
      <w:autoSpaceDN w:val="0"/>
      <w:adjustRightInd w:val="0"/>
      <w:spacing w:line="206" w:lineRule="exact"/>
      <w:ind w:hanging="408"/>
      <w:jc w:val="both"/>
    </w:pPr>
    <w:rPr>
      <w:sz w:val="24"/>
      <w:szCs w:val="24"/>
    </w:rPr>
  </w:style>
  <w:style w:type="character" w:customStyle="1" w:styleId="FontStyle64">
    <w:name w:val="Font Style64"/>
    <w:uiPriority w:val="99"/>
    <w:rsid w:val="000B038C"/>
    <w:rPr>
      <w:rFonts w:ascii="Times New Roman" w:hAnsi="Times New Roman" w:cs="Times New Roman" w:hint="default"/>
      <w:sz w:val="18"/>
      <w:szCs w:val="18"/>
    </w:rPr>
  </w:style>
  <w:style w:type="paragraph" w:styleId="Legenda">
    <w:name w:val="caption"/>
    <w:basedOn w:val="Normalny"/>
    <w:next w:val="Normalny"/>
    <w:qFormat/>
    <w:rsid w:val="00237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2337578">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2885906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3830543">
      <w:bodyDiv w:val="1"/>
      <w:marLeft w:val="0"/>
      <w:marRight w:val="0"/>
      <w:marTop w:val="0"/>
      <w:marBottom w:val="0"/>
      <w:divBdr>
        <w:top w:val="none" w:sz="0" w:space="0" w:color="auto"/>
        <w:left w:val="none" w:sz="0" w:space="0" w:color="auto"/>
        <w:bottom w:val="none" w:sz="0" w:space="0" w:color="auto"/>
        <w:right w:val="none" w:sz="0" w:space="0" w:color="auto"/>
      </w:divBdr>
    </w:div>
    <w:div w:id="194074748">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017344">
      <w:bodyDiv w:val="1"/>
      <w:marLeft w:val="0"/>
      <w:marRight w:val="0"/>
      <w:marTop w:val="0"/>
      <w:marBottom w:val="0"/>
      <w:divBdr>
        <w:top w:val="none" w:sz="0" w:space="0" w:color="auto"/>
        <w:left w:val="none" w:sz="0" w:space="0" w:color="auto"/>
        <w:bottom w:val="none" w:sz="0" w:space="0" w:color="auto"/>
        <w:right w:val="none" w:sz="0" w:space="0" w:color="auto"/>
      </w:divBdr>
    </w:div>
    <w:div w:id="280841950">
      <w:bodyDiv w:val="1"/>
      <w:marLeft w:val="0"/>
      <w:marRight w:val="0"/>
      <w:marTop w:val="0"/>
      <w:marBottom w:val="0"/>
      <w:divBdr>
        <w:top w:val="none" w:sz="0" w:space="0" w:color="auto"/>
        <w:left w:val="none" w:sz="0" w:space="0" w:color="auto"/>
        <w:bottom w:val="none" w:sz="0" w:space="0" w:color="auto"/>
        <w:right w:val="none" w:sz="0" w:space="0" w:color="auto"/>
      </w:divBdr>
    </w:div>
    <w:div w:id="351807341">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74241408">
      <w:bodyDiv w:val="1"/>
      <w:marLeft w:val="0"/>
      <w:marRight w:val="0"/>
      <w:marTop w:val="0"/>
      <w:marBottom w:val="0"/>
      <w:divBdr>
        <w:top w:val="none" w:sz="0" w:space="0" w:color="auto"/>
        <w:left w:val="none" w:sz="0" w:space="0" w:color="auto"/>
        <w:bottom w:val="none" w:sz="0" w:space="0" w:color="auto"/>
        <w:right w:val="none" w:sz="0" w:space="0" w:color="auto"/>
      </w:divBdr>
    </w:div>
    <w:div w:id="690836187">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05446550">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5127295">
      <w:bodyDiv w:val="1"/>
      <w:marLeft w:val="0"/>
      <w:marRight w:val="0"/>
      <w:marTop w:val="0"/>
      <w:marBottom w:val="0"/>
      <w:divBdr>
        <w:top w:val="none" w:sz="0" w:space="0" w:color="auto"/>
        <w:left w:val="none" w:sz="0" w:space="0" w:color="auto"/>
        <w:bottom w:val="none" w:sz="0" w:space="0" w:color="auto"/>
        <w:right w:val="none" w:sz="0" w:space="0" w:color="auto"/>
      </w:divBdr>
    </w:div>
    <w:div w:id="792401862">
      <w:bodyDiv w:val="1"/>
      <w:marLeft w:val="0"/>
      <w:marRight w:val="0"/>
      <w:marTop w:val="0"/>
      <w:marBottom w:val="0"/>
      <w:divBdr>
        <w:top w:val="none" w:sz="0" w:space="0" w:color="auto"/>
        <w:left w:val="none" w:sz="0" w:space="0" w:color="auto"/>
        <w:bottom w:val="none" w:sz="0" w:space="0" w:color="auto"/>
        <w:right w:val="none" w:sz="0" w:space="0" w:color="auto"/>
      </w:divBdr>
    </w:div>
    <w:div w:id="809520538">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79268260">
      <w:bodyDiv w:val="1"/>
      <w:marLeft w:val="0"/>
      <w:marRight w:val="0"/>
      <w:marTop w:val="0"/>
      <w:marBottom w:val="0"/>
      <w:divBdr>
        <w:top w:val="none" w:sz="0" w:space="0" w:color="auto"/>
        <w:left w:val="none" w:sz="0" w:space="0" w:color="auto"/>
        <w:bottom w:val="none" w:sz="0" w:space="0" w:color="auto"/>
        <w:right w:val="none" w:sz="0" w:space="0" w:color="auto"/>
      </w:divBdr>
    </w:div>
    <w:div w:id="1004239212">
      <w:bodyDiv w:val="1"/>
      <w:marLeft w:val="0"/>
      <w:marRight w:val="0"/>
      <w:marTop w:val="0"/>
      <w:marBottom w:val="0"/>
      <w:divBdr>
        <w:top w:val="none" w:sz="0" w:space="0" w:color="auto"/>
        <w:left w:val="none" w:sz="0" w:space="0" w:color="auto"/>
        <w:bottom w:val="none" w:sz="0" w:space="0" w:color="auto"/>
        <w:right w:val="none" w:sz="0" w:space="0" w:color="auto"/>
      </w:divBdr>
    </w:div>
    <w:div w:id="1196500894">
      <w:bodyDiv w:val="1"/>
      <w:marLeft w:val="0"/>
      <w:marRight w:val="0"/>
      <w:marTop w:val="0"/>
      <w:marBottom w:val="0"/>
      <w:divBdr>
        <w:top w:val="none" w:sz="0" w:space="0" w:color="auto"/>
        <w:left w:val="none" w:sz="0" w:space="0" w:color="auto"/>
        <w:bottom w:val="none" w:sz="0" w:space="0" w:color="auto"/>
        <w:right w:val="none" w:sz="0" w:space="0" w:color="auto"/>
      </w:divBdr>
    </w:div>
    <w:div w:id="1217859213">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05355700">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395007267">
      <w:bodyDiv w:val="1"/>
      <w:marLeft w:val="0"/>
      <w:marRight w:val="0"/>
      <w:marTop w:val="0"/>
      <w:marBottom w:val="0"/>
      <w:divBdr>
        <w:top w:val="none" w:sz="0" w:space="0" w:color="auto"/>
        <w:left w:val="none" w:sz="0" w:space="0" w:color="auto"/>
        <w:bottom w:val="none" w:sz="0" w:space="0" w:color="auto"/>
        <w:right w:val="none" w:sz="0" w:space="0" w:color="auto"/>
      </w:divBdr>
    </w:div>
    <w:div w:id="1405224517">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24957971">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493524932">
      <w:bodyDiv w:val="1"/>
      <w:marLeft w:val="0"/>
      <w:marRight w:val="0"/>
      <w:marTop w:val="0"/>
      <w:marBottom w:val="0"/>
      <w:divBdr>
        <w:top w:val="none" w:sz="0" w:space="0" w:color="auto"/>
        <w:left w:val="none" w:sz="0" w:space="0" w:color="auto"/>
        <w:bottom w:val="none" w:sz="0" w:space="0" w:color="auto"/>
        <w:right w:val="none" w:sz="0" w:space="0" w:color="auto"/>
      </w:divBdr>
      <w:divsChild>
        <w:div w:id="1983580647">
          <w:marLeft w:val="0"/>
          <w:marRight w:val="0"/>
          <w:marTop w:val="0"/>
          <w:marBottom w:val="0"/>
          <w:divBdr>
            <w:top w:val="none" w:sz="0" w:space="0" w:color="auto"/>
            <w:left w:val="none" w:sz="0" w:space="0" w:color="auto"/>
            <w:bottom w:val="none" w:sz="0" w:space="0" w:color="auto"/>
            <w:right w:val="none" w:sz="0" w:space="0" w:color="auto"/>
          </w:divBdr>
        </w:div>
        <w:div w:id="2064911108">
          <w:marLeft w:val="0"/>
          <w:marRight w:val="0"/>
          <w:marTop w:val="0"/>
          <w:marBottom w:val="0"/>
          <w:divBdr>
            <w:top w:val="none" w:sz="0" w:space="0" w:color="auto"/>
            <w:left w:val="none" w:sz="0" w:space="0" w:color="auto"/>
            <w:bottom w:val="none" w:sz="0" w:space="0" w:color="auto"/>
            <w:right w:val="none" w:sz="0" w:space="0" w:color="auto"/>
          </w:divBdr>
        </w:div>
        <w:div w:id="473832429">
          <w:marLeft w:val="0"/>
          <w:marRight w:val="0"/>
          <w:marTop w:val="0"/>
          <w:marBottom w:val="0"/>
          <w:divBdr>
            <w:top w:val="none" w:sz="0" w:space="0" w:color="auto"/>
            <w:left w:val="none" w:sz="0" w:space="0" w:color="auto"/>
            <w:bottom w:val="none" w:sz="0" w:space="0" w:color="auto"/>
            <w:right w:val="none" w:sz="0" w:space="0" w:color="auto"/>
          </w:divBdr>
        </w:div>
      </w:divsChild>
    </w:div>
    <w:div w:id="1510438185">
      <w:bodyDiv w:val="1"/>
      <w:marLeft w:val="0"/>
      <w:marRight w:val="0"/>
      <w:marTop w:val="0"/>
      <w:marBottom w:val="0"/>
      <w:divBdr>
        <w:top w:val="none" w:sz="0" w:space="0" w:color="auto"/>
        <w:left w:val="none" w:sz="0" w:space="0" w:color="auto"/>
        <w:bottom w:val="none" w:sz="0" w:space="0" w:color="auto"/>
        <w:right w:val="none" w:sz="0" w:space="0" w:color="auto"/>
      </w:divBdr>
    </w:div>
    <w:div w:id="1546984400">
      <w:bodyDiv w:val="1"/>
      <w:marLeft w:val="0"/>
      <w:marRight w:val="0"/>
      <w:marTop w:val="0"/>
      <w:marBottom w:val="0"/>
      <w:divBdr>
        <w:top w:val="none" w:sz="0" w:space="0" w:color="auto"/>
        <w:left w:val="none" w:sz="0" w:space="0" w:color="auto"/>
        <w:bottom w:val="none" w:sz="0" w:space="0" w:color="auto"/>
        <w:right w:val="none" w:sz="0" w:space="0" w:color="auto"/>
      </w:divBdr>
    </w:div>
    <w:div w:id="1597636609">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784425159">
      <w:bodyDiv w:val="1"/>
      <w:marLeft w:val="0"/>
      <w:marRight w:val="0"/>
      <w:marTop w:val="0"/>
      <w:marBottom w:val="0"/>
      <w:divBdr>
        <w:top w:val="none" w:sz="0" w:space="0" w:color="auto"/>
        <w:left w:val="none" w:sz="0" w:space="0" w:color="auto"/>
        <w:bottom w:val="none" w:sz="0" w:space="0" w:color="auto"/>
        <w:right w:val="none" w:sz="0" w:space="0" w:color="auto"/>
      </w:divBdr>
    </w:div>
    <w:div w:id="178776968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35A9-9E6E-4BDF-A7E4-5208549D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8596</Words>
  <Characters>51576</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60052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Bartosz Smulczyński</cp:lastModifiedBy>
  <cp:revision>6</cp:revision>
  <cp:lastPrinted>2017-03-17T14:33:00Z</cp:lastPrinted>
  <dcterms:created xsi:type="dcterms:W3CDTF">2017-03-29T08:30:00Z</dcterms:created>
  <dcterms:modified xsi:type="dcterms:W3CDTF">2017-03-31T07:48:00Z</dcterms:modified>
</cp:coreProperties>
</file>