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7B8A4" w14:textId="142023C3" w:rsidR="007210B9" w:rsidRPr="004E4C15" w:rsidRDefault="007210B9" w:rsidP="00735185">
      <w:pPr>
        <w:spacing w:line="360" w:lineRule="auto"/>
        <w:rPr>
          <w:rFonts w:ascii="Trebuchet MS" w:hAnsi="Trebuchet MS" w:cs="Arial"/>
          <w:b/>
        </w:rPr>
      </w:pPr>
      <w:bookmarkStart w:id="0" w:name="_GoBack"/>
      <w:bookmarkEnd w:id="0"/>
    </w:p>
    <w:p w14:paraId="4283265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1</w:t>
      </w:r>
    </w:p>
    <w:p w14:paraId="3C620137" w14:textId="58116FB8" w:rsidR="007210B9" w:rsidRPr="004E4C15" w:rsidRDefault="007210B9" w:rsidP="007210B9">
      <w:pPr>
        <w:pStyle w:val="Tekstpodstawowy"/>
        <w:spacing w:line="360" w:lineRule="auto"/>
        <w:ind w:right="1"/>
        <w:jc w:val="right"/>
        <w:outlineLvl w:val="0"/>
        <w:rPr>
          <w:rFonts w:ascii="Trebuchet MS" w:hAnsi="Trebuchet MS" w:cs="Arial"/>
          <w:sz w:val="16"/>
          <w:szCs w:val="16"/>
        </w:rPr>
      </w:pPr>
      <w:r w:rsidRPr="004E4C15">
        <w:rPr>
          <w:rFonts w:ascii="Trebuchet MS" w:hAnsi="Trebuchet MS" w:cs="Arial"/>
          <w:b/>
          <w:sz w:val="20"/>
        </w:rPr>
        <w:t>Formularz Oferty</w:t>
      </w:r>
    </w:p>
    <w:p w14:paraId="16D56443"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13742A8C"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6A90E5EB" w14:textId="77777777" w:rsidR="007210B9" w:rsidRPr="004E4C15" w:rsidRDefault="007210B9" w:rsidP="007210B9">
      <w:pPr>
        <w:pStyle w:val="Tekstpodstawowy"/>
        <w:spacing w:line="360" w:lineRule="auto"/>
        <w:ind w:right="1"/>
        <w:jc w:val="center"/>
        <w:rPr>
          <w:rFonts w:ascii="Trebuchet MS" w:hAnsi="Trebuchet MS" w:cs="Arial"/>
          <w:b/>
          <w:szCs w:val="24"/>
          <w:u w:val="single"/>
        </w:rPr>
      </w:pPr>
      <w:r w:rsidRPr="004E4C15">
        <w:rPr>
          <w:rFonts w:ascii="Trebuchet MS" w:hAnsi="Trebuchet MS" w:cs="Arial"/>
          <w:b/>
          <w:szCs w:val="24"/>
          <w:u w:val="single"/>
        </w:rPr>
        <w:t>FORMULARZ OFERTY</w:t>
      </w:r>
    </w:p>
    <w:p w14:paraId="53D156E4" w14:textId="77777777" w:rsidR="007210B9" w:rsidRPr="004E4C15" w:rsidRDefault="007210B9" w:rsidP="007210B9">
      <w:pPr>
        <w:pStyle w:val="Tekstpodstawowy"/>
        <w:spacing w:line="360" w:lineRule="auto"/>
        <w:ind w:right="1"/>
        <w:jc w:val="center"/>
        <w:rPr>
          <w:rFonts w:ascii="Trebuchet MS" w:hAnsi="Trebuchet MS" w:cs="Arial"/>
          <w:b/>
          <w:sz w:val="20"/>
        </w:rPr>
      </w:pPr>
    </w:p>
    <w:p w14:paraId="2E7B3F83" w14:textId="77777777" w:rsidR="0099662E" w:rsidRPr="004E4C15" w:rsidRDefault="0099662E" w:rsidP="0099662E">
      <w:pPr>
        <w:pStyle w:val="Tekstpodstawowy"/>
        <w:spacing w:line="360" w:lineRule="auto"/>
        <w:ind w:right="1"/>
        <w:jc w:val="center"/>
        <w:rPr>
          <w:rFonts w:ascii="Trebuchet MS" w:hAnsi="Trebuchet MS" w:cs="Arial"/>
          <w:b/>
          <w:sz w:val="20"/>
        </w:rPr>
      </w:pPr>
    </w:p>
    <w:p w14:paraId="4940554A" w14:textId="4735C06B"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 xml:space="preserve">Oferta złożona do postępowania o udzielenie zamówienia publicznego w trybie przetargu nieograniczonego na: </w:t>
      </w:r>
      <w:r w:rsidRPr="004E4C15">
        <w:rPr>
          <w:rFonts w:ascii="Trebuchet MS" w:hAnsi="Trebuchet MS" w:cs="Tahoma"/>
          <w:b/>
          <w:sz w:val="20"/>
        </w:rPr>
        <w:t>„Rozbudowę i modernizację oczyszczalni ścieków w Łasku”</w:t>
      </w:r>
      <w:r w:rsidR="00122F50" w:rsidRPr="004E4C15">
        <w:rPr>
          <w:rFonts w:ascii="Trebuchet MS" w:hAnsi="Trebuchet MS" w:cs="Tahoma"/>
          <w:b/>
          <w:sz w:val="20"/>
        </w:rPr>
        <w:t>.</w:t>
      </w:r>
    </w:p>
    <w:p w14:paraId="4414C369" w14:textId="77777777" w:rsidR="0099662E" w:rsidRPr="004E4C15" w:rsidRDefault="0099662E" w:rsidP="0099662E">
      <w:pPr>
        <w:pStyle w:val="Akapitzlist"/>
        <w:spacing w:line="360" w:lineRule="auto"/>
        <w:ind w:left="360" w:right="1"/>
        <w:jc w:val="both"/>
        <w:rPr>
          <w:rFonts w:ascii="Trebuchet MS" w:hAnsi="Trebuchet MS" w:cs="Arial"/>
          <w:b/>
        </w:rPr>
      </w:pPr>
    </w:p>
    <w:p w14:paraId="6B997094"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99662E" w:rsidRPr="004E4C15" w14:paraId="0F5A0613" w14:textId="77777777" w:rsidTr="00887E8F">
        <w:tc>
          <w:tcPr>
            <w:tcW w:w="4110" w:type="dxa"/>
          </w:tcPr>
          <w:p w14:paraId="7880CB0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Nazwa (firma) Wykonawcy</w:t>
            </w:r>
            <w:r w:rsidRPr="004E4C15">
              <w:rPr>
                <w:rStyle w:val="Odwoanieprzypisudolnego"/>
                <w:rFonts w:ascii="Trebuchet MS" w:hAnsi="Trebuchet MS" w:cs="Arial"/>
                <w:b/>
                <w:sz w:val="20"/>
              </w:rPr>
              <w:footnoteReference w:id="1"/>
            </w:r>
          </w:p>
        </w:tc>
        <w:tc>
          <w:tcPr>
            <w:tcW w:w="4536" w:type="dxa"/>
          </w:tcPr>
          <w:p w14:paraId="7FF905A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Adres Wykonawcy</w:t>
            </w:r>
          </w:p>
        </w:tc>
      </w:tr>
      <w:tr w:rsidR="0099662E" w:rsidRPr="004E4C15" w14:paraId="6B62DF72" w14:textId="77777777" w:rsidTr="00887E8F">
        <w:tc>
          <w:tcPr>
            <w:tcW w:w="4110" w:type="dxa"/>
          </w:tcPr>
          <w:p w14:paraId="0BA7C1E0" w14:textId="77777777" w:rsidR="0099662E" w:rsidRPr="004E4C15" w:rsidRDefault="0099662E" w:rsidP="00887E8F">
            <w:pPr>
              <w:pStyle w:val="Tekstpodstawowy"/>
              <w:spacing w:line="360" w:lineRule="auto"/>
              <w:ind w:right="1"/>
              <w:rPr>
                <w:rFonts w:ascii="Trebuchet MS" w:hAnsi="Trebuchet MS" w:cs="Arial"/>
                <w:b/>
                <w:sz w:val="20"/>
              </w:rPr>
            </w:pPr>
          </w:p>
          <w:p w14:paraId="3DC55FFA" w14:textId="77777777" w:rsidR="0099662E" w:rsidRPr="004E4C15" w:rsidRDefault="0099662E" w:rsidP="00887E8F">
            <w:pPr>
              <w:pStyle w:val="Tekstpodstawowy"/>
              <w:spacing w:line="360" w:lineRule="auto"/>
              <w:ind w:right="1"/>
              <w:rPr>
                <w:rFonts w:ascii="Trebuchet MS" w:hAnsi="Trebuchet MS" w:cs="Arial"/>
                <w:b/>
                <w:sz w:val="20"/>
              </w:rPr>
            </w:pPr>
          </w:p>
          <w:p w14:paraId="57FFDD19" w14:textId="77777777" w:rsidR="0099662E" w:rsidRPr="004E4C15" w:rsidRDefault="0099662E" w:rsidP="00887E8F">
            <w:pPr>
              <w:pStyle w:val="Tekstpodstawowy"/>
              <w:spacing w:line="360" w:lineRule="auto"/>
              <w:ind w:right="1"/>
              <w:rPr>
                <w:rFonts w:ascii="Trebuchet MS" w:hAnsi="Trebuchet MS" w:cs="Arial"/>
                <w:b/>
                <w:sz w:val="20"/>
              </w:rPr>
            </w:pPr>
          </w:p>
        </w:tc>
        <w:tc>
          <w:tcPr>
            <w:tcW w:w="4536" w:type="dxa"/>
          </w:tcPr>
          <w:p w14:paraId="0DD1FBC6" w14:textId="77777777" w:rsidR="0099662E" w:rsidRPr="004E4C15" w:rsidRDefault="0099662E" w:rsidP="00887E8F">
            <w:pPr>
              <w:pStyle w:val="Tekstpodstawowy"/>
              <w:spacing w:line="360" w:lineRule="auto"/>
              <w:ind w:right="1"/>
              <w:rPr>
                <w:rFonts w:ascii="Trebuchet MS" w:hAnsi="Trebuchet MS" w:cs="Arial"/>
                <w:b/>
                <w:sz w:val="20"/>
              </w:rPr>
            </w:pPr>
          </w:p>
          <w:p w14:paraId="4BB49FCA" w14:textId="77777777" w:rsidR="0099662E" w:rsidRPr="004E4C15" w:rsidRDefault="0099662E" w:rsidP="00887E8F">
            <w:pPr>
              <w:pStyle w:val="Tekstpodstawowy"/>
              <w:spacing w:line="360" w:lineRule="auto"/>
              <w:ind w:right="1"/>
              <w:rPr>
                <w:rFonts w:ascii="Trebuchet MS" w:hAnsi="Trebuchet MS" w:cs="Arial"/>
                <w:b/>
                <w:sz w:val="20"/>
              </w:rPr>
            </w:pPr>
          </w:p>
        </w:tc>
      </w:tr>
    </w:tbl>
    <w:p w14:paraId="4B231B2A" w14:textId="77777777" w:rsidR="0099662E" w:rsidRPr="004E4C15" w:rsidRDefault="0099662E" w:rsidP="0099662E">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99662E" w:rsidRPr="004E4C15" w14:paraId="2E4BE471" w14:textId="77777777" w:rsidTr="00887E8F">
        <w:tc>
          <w:tcPr>
            <w:tcW w:w="4110" w:type="dxa"/>
          </w:tcPr>
          <w:p w14:paraId="1CD5F2C0"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Nr REGON/NIP</w:t>
            </w:r>
          </w:p>
        </w:tc>
        <w:tc>
          <w:tcPr>
            <w:tcW w:w="2521" w:type="dxa"/>
          </w:tcPr>
          <w:p w14:paraId="56CE7715"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telefon/fax</w:t>
            </w:r>
          </w:p>
        </w:tc>
        <w:tc>
          <w:tcPr>
            <w:tcW w:w="2015" w:type="dxa"/>
          </w:tcPr>
          <w:p w14:paraId="49BB3778"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e-mail</w:t>
            </w:r>
          </w:p>
        </w:tc>
      </w:tr>
      <w:tr w:rsidR="0099662E" w:rsidRPr="004E4C15" w14:paraId="54112E41" w14:textId="77777777" w:rsidTr="00887E8F">
        <w:tc>
          <w:tcPr>
            <w:tcW w:w="4110" w:type="dxa"/>
          </w:tcPr>
          <w:p w14:paraId="30878178" w14:textId="77777777" w:rsidR="0099662E" w:rsidRPr="004E4C15" w:rsidRDefault="0099662E" w:rsidP="00887E8F">
            <w:pPr>
              <w:pStyle w:val="Tekstpodstawowy"/>
              <w:spacing w:line="360" w:lineRule="auto"/>
              <w:ind w:right="1"/>
              <w:rPr>
                <w:rFonts w:ascii="Trebuchet MS" w:hAnsi="Trebuchet MS" w:cs="Arial"/>
                <w:b/>
                <w:sz w:val="20"/>
              </w:rPr>
            </w:pPr>
          </w:p>
          <w:p w14:paraId="597E97D5" w14:textId="77777777" w:rsidR="0099662E" w:rsidRPr="004E4C15" w:rsidRDefault="0099662E" w:rsidP="00887E8F">
            <w:pPr>
              <w:pStyle w:val="Tekstpodstawowy"/>
              <w:spacing w:line="360" w:lineRule="auto"/>
              <w:ind w:right="1"/>
              <w:rPr>
                <w:rFonts w:ascii="Trebuchet MS" w:hAnsi="Trebuchet MS" w:cs="Arial"/>
                <w:b/>
                <w:sz w:val="20"/>
              </w:rPr>
            </w:pPr>
          </w:p>
          <w:p w14:paraId="6893ABE8" w14:textId="77777777" w:rsidR="0099662E" w:rsidRPr="004E4C15" w:rsidRDefault="0099662E" w:rsidP="00887E8F">
            <w:pPr>
              <w:pStyle w:val="Tekstpodstawowy"/>
              <w:spacing w:line="360" w:lineRule="auto"/>
              <w:ind w:right="1"/>
              <w:rPr>
                <w:rFonts w:ascii="Trebuchet MS" w:hAnsi="Trebuchet MS" w:cs="Arial"/>
                <w:b/>
                <w:sz w:val="20"/>
              </w:rPr>
            </w:pPr>
          </w:p>
        </w:tc>
        <w:tc>
          <w:tcPr>
            <w:tcW w:w="2521" w:type="dxa"/>
          </w:tcPr>
          <w:p w14:paraId="0436C1D8" w14:textId="77777777" w:rsidR="0099662E" w:rsidRPr="004E4C15" w:rsidRDefault="0099662E" w:rsidP="00887E8F">
            <w:pPr>
              <w:pStyle w:val="Tekstpodstawowy"/>
              <w:spacing w:line="360" w:lineRule="auto"/>
              <w:ind w:right="1"/>
              <w:rPr>
                <w:rFonts w:ascii="Trebuchet MS" w:hAnsi="Trebuchet MS" w:cs="Arial"/>
                <w:b/>
                <w:sz w:val="20"/>
              </w:rPr>
            </w:pPr>
          </w:p>
          <w:p w14:paraId="43B737C9" w14:textId="77777777" w:rsidR="0099662E" w:rsidRPr="004E4C15" w:rsidRDefault="0099662E" w:rsidP="00887E8F">
            <w:pPr>
              <w:pStyle w:val="Tekstpodstawowy"/>
              <w:spacing w:line="360" w:lineRule="auto"/>
              <w:ind w:right="1"/>
              <w:rPr>
                <w:rFonts w:ascii="Trebuchet MS" w:hAnsi="Trebuchet MS" w:cs="Arial"/>
                <w:b/>
                <w:sz w:val="20"/>
              </w:rPr>
            </w:pPr>
          </w:p>
        </w:tc>
        <w:tc>
          <w:tcPr>
            <w:tcW w:w="2015" w:type="dxa"/>
          </w:tcPr>
          <w:p w14:paraId="66E3FC53" w14:textId="77777777" w:rsidR="0099662E" w:rsidRPr="004E4C15" w:rsidRDefault="0099662E" w:rsidP="00887E8F">
            <w:pPr>
              <w:pStyle w:val="Tekstpodstawowy"/>
              <w:spacing w:line="360" w:lineRule="auto"/>
              <w:ind w:right="1"/>
              <w:rPr>
                <w:rFonts w:ascii="Trebuchet MS" w:hAnsi="Trebuchet MS" w:cs="Arial"/>
                <w:b/>
                <w:sz w:val="20"/>
              </w:rPr>
            </w:pPr>
          </w:p>
          <w:p w14:paraId="5353E1FB" w14:textId="77777777" w:rsidR="0099662E" w:rsidRPr="004E4C15" w:rsidRDefault="0099662E" w:rsidP="00887E8F">
            <w:pPr>
              <w:pStyle w:val="Tekstpodstawowy"/>
              <w:spacing w:line="360" w:lineRule="auto"/>
              <w:ind w:right="1"/>
              <w:rPr>
                <w:rFonts w:ascii="Trebuchet MS" w:hAnsi="Trebuchet MS" w:cs="Arial"/>
                <w:b/>
                <w:sz w:val="20"/>
              </w:rPr>
            </w:pPr>
          </w:p>
        </w:tc>
      </w:tr>
    </w:tbl>
    <w:p w14:paraId="322845D0" w14:textId="77777777" w:rsidR="0099662E" w:rsidRPr="004E4C15" w:rsidRDefault="0099662E" w:rsidP="0099662E">
      <w:pPr>
        <w:pStyle w:val="Tekstpodstawowy"/>
        <w:spacing w:line="360" w:lineRule="auto"/>
        <w:ind w:right="1"/>
        <w:rPr>
          <w:rFonts w:ascii="Trebuchet MS" w:hAnsi="Trebuchet MS" w:cs="Arial"/>
          <w:b/>
          <w:sz w:val="20"/>
        </w:rPr>
      </w:pPr>
    </w:p>
    <w:p w14:paraId="4E0AFA01"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sz w:val="20"/>
        </w:rPr>
      </w:pPr>
      <w:r w:rsidRPr="004E4C15">
        <w:rPr>
          <w:rFonts w:ascii="Trebuchet MS" w:hAnsi="Trebuchet MS" w:cs="Arial"/>
          <w:b/>
          <w:sz w:val="20"/>
        </w:rPr>
        <w:t>Ja (my) niżej podpisany(i) oświadczam(y), że:</w:t>
      </w:r>
    </w:p>
    <w:p w14:paraId="1625D01B" w14:textId="0081E3A2" w:rsidR="0099662E" w:rsidRPr="004E4C15" w:rsidRDefault="00122F50" w:rsidP="00F942F8">
      <w:pPr>
        <w:numPr>
          <w:ilvl w:val="0"/>
          <w:numId w:val="29"/>
        </w:numPr>
        <w:spacing w:line="360" w:lineRule="auto"/>
        <w:ind w:left="643"/>
        <w:jc w:val="both"/>
        <w:rPr>
          <w:rFonts w:ascii="Trebuchet MS" w:hAnsi="Trebuchet MS"/>
        </w:rPr>
      </w:pPr>
      <w:r w:rsidRPr="004E4C15">
        <w:rPr>
          <w:rFonts w:ascii="Trebuchet MS" w:hAnsi="Trebuchet MS"/>
        </w:rPr>
        <w:t>C</w:t>
      </w:r>
      <w:r w:rsidR="0099662E" w:rsidRPr="004E4C15">
        <w:rPr>
          <w:rFonts w:ascii="Trebuchet MS" w:hAnsi="Trebuchet MS"/>
        </w:rPr>
        <w:t>ena mojej (naszej) oferty za realizację całości niniejszego zamówienia wynosi:</w:t>
      </w:r>
    </w:p>
    <w:p w14:paraId="43AD6A2F" w14:textId="6E55D49E" w:rsidR="0099662E" w:rsidRPr="004E4C15" w:rsidRDefault="0099662E" w:rsidP="0099662E">
      <w:pPr>
        <w:spacing w:line="360" w:lineRule="auto"/>
        <w:ind w:left="720" w:right="298" w:hanging="360"/>
        <w:jc w:val="both"/>
        <w:rPr>
          <w:rFonts w:ascii="Trebuchet MS" w:hAnsi="Trebuchet MS"/>
          <w:b/>
        </w:rPr>
      </w:pPr>
      <w:r w:rsidRPr="004E4C15">
        <w:rPr>
          <w:rFonts w:ascii="Trebuchet MS" w:hAnsi="Trebuchet MS"/>
        </w:rPr>
        <w:tab/>
      </w:r>
      <w:r w:rsidRPr="004E4C15">
        <w:rPr>
          <w:rFonts w:ascii="Trebuchet MS" w:hAnsi="Trebuchet MS"/>
          <w:b/>
        </w:rPr>
        <w:t>..........................................................................................</w:t>
      </w:r>
      <w:r w:rsidRPr="004E4C15">
        <w:rPr>
          <w:rFonts w:ascii="Trebuchet MS" w:hAnsi="Trebuchet MS"/>
        </w:rPr>
        <w:t xml:space="preserve"> </w:t>
      </w:r>
      <w:r w:rsidRPr="004E4C15">
        <w:rPr>
          <w:rFonts w:ascii="Trebuchet MS" w:hAnsi="Trebuchet MS"/>
          <w:b/>
        </w:rPr>
        <w:t>PLN netto plus należy podatek VAT …%, co daje kwotę ………………………………………………………….. PLN brutto</w:t>
      </w:r>
      <w:r w:rsidRPr="004E4C15">
        <w:rPr>
          <w:rFonts w:ascii="Trebuchet MS" w:hAnsi="Trebuchet MS"/>
        </w:rPr>
        <w:t xml:space="preserve">(słownie: ...............................................................................   </w:t>
      </w:r>
      <w:r w:rsidRPr="004E4C15">
        <w:rPr>
          <w:rFonts w:ascii="Trebuchet MS" w:hAnsi="Trebuchet MS"/>
          <w:b/>
        </w:rPr>
        <w:t>PLN brutto)</w:t>
      </w:r>
    </w:p>
    <w:p w14:paraId="560F3EC9" w14:textId="74239512"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 xml:space="preserve">Jeżeli Zamawiającemu zostanie złożona oferta, której wybór </w:t>
      </w:r>
      <w:r w:rsidRPr="004E4C15">
        <w:rPr>
          <w:rFonts w:ascii="Trebuchet MS" w:hAnsi="Trebuchet MS" w:cs="Tahoma"/>
          <w:b/>
        </w:rPr>
        <w:t>prowadziłby</w:t>
      </w:r>
      <w:r w:rsidRPr="004E4C15">
        <w:rPr>
          <w:rFonts w:ascii="Trebuchet MS" w:hAnsi="Trebuchet MS" w:cs="Tahoma"/>
        </w:rPr>
        <w:t xml:space="preserve"> do powstania </w:t>
      </w:r>
      <w:r w:rsidRPr="004E4C15">
        <w:rPr>
          <w:rFonts w:ascii="Trebuchet MS" w:hAnsi="Trebuchet MS" w:cs="Tahoma"/>
        </w:rPr>
        <w:br/>
        <w:t xml:space="preserve">u Zamawiającego 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Fonts w:ascii="Trebuchet MS" w:hAnsi="Trebuchet MS" w:cs="Tahoma"/>
          <w:b/>
        </w:rPr>
        <w:t xml:space="preserve">Zamawiający </w:t>
      </w:r>
      <w:r w:rsidRPr="004E4C15">
        <w:rPr>
          <w:rFonts w:ascii="Trebuchet MS" w:hAnsi="Trebuchet MS" w:cs="Tahoma"/>
        </w:rPr>
        <w:t xml:space="preserve">w celu oceny takiej oferty </w:t>
      </w:r>
      <w:r w:rsidRPr="004E4C15">
        <w:rPr>
          <w:rFonts w:ascii="Trebuchet MS" w:hAnsi="Trebuchet MS" w:cs="Tahoma"/>
          <w:b/>
        </w:rPr>
        <w:t>dolicza do przedstawionej</w:t>
      </w:r>
      <w:r w:rsidRPr="004E4C15">
        <w:rPr>
          <w:rFonts w:ascii="Trebuchet MS" w:hAnsi="Trebuchet MS" w:cs="Tahoma"/>
        </w:rPr>
        <w:t xml:space="preserve"> </w:t>
      </w:r>
      <w:r w:rsidRPr="004E4C15">
        <w:rPr>
          <w:rFonts w:ascii="Trebuchet MS" w:hAnsi="Trebuchet MS" w:cs="Tahoma"/>
          <w:b/>
        </w:rPr>
        <w:t>w punkcie 1</w:t>
      </w:r>
      <w:r w:rsidRPr="004E4C15">
        <w:rPr>
          <w:rFonts w:ascii="Trebuchet MS" w:hAnsi="Trebuchet MS" w:cs="Tahoma"/>
        </w:rPr>
        <w:t xml:space="preserve">  </w:t>
      </w:r>
      <w:r w:rsidRPr="004E4C15">
        <w:rPr>
          <w:rFonts w:ascii="Trebuchet MS" w:hAnsi="Trebuchet MS" w:cs="Tahoma"/>
          <w:b/>
        </w:rPr>
        <w:t>ceny</w:t>
      </w:r>
      <w:r w:rsidRPr="004E4C15">
        <w:rPr>
          <w:rFonts w:ascii="Trebuchet MS" w:hAnsi="Trebuchet MS" w:cs="Tahoma"/>
        </w:rPr>
        <w:t xml:space="preserve"> podatek od towarów i usług, który miałby obowiązek rozliczyć zgodnie zakresie tymi przepisami.</w:t>
      </w:r>
    </w:p>
    <w:p w14:paraId="21E87E09" w14:textId="77777777" w:rsidR="007210B9" w:rsidRPr="004E4C15" w:rsidRDefault="007210B9" w:rsidP="007210B9">
      <w:pPr>
        <w:spacing w:before="120"/>
        <w:ind w:left="993"/>
        <w:jc w:val="both"/>
        <w:rPr>
          <w:rFonts w:ascii="Trebuchet MS" w:hAnsi="Trebuchet MS" w:cs="Tahoma"/>
          <w:color w:val="FF0000"/>
        </w:rPr>
      </w:pPr>
      <w:r w:rsidRPr="004E4C15">
        <w:rPr>
          <w:rFonts w:ascii="Trebuchet MS" w:hAnsi="Trebuchet MS" w:cs="Tahoma"/>
        </w:rPr>
        <w:t xml:space="preserve">W związku z powyższym, </w:t>
      </w:r>
      <w:r w:rsidRPr="004E4C15">
        <w:rPr>
          <w:rFonts w:ascii="Trebuchet MS" w:hAnsi="Trebuchet MS" w:cs="Tahoma"/>
          <w:b/>
          <w:bCs/>
          <w:i/>
          <w:iCs/>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E4C15">
        <w:rPr>
          <w:rFonts w:ascii="Trebuchet MS" w:hAnsi="Trebuchet MS" w:cs="Tahoma"/>
        </w:rPr>
        <w:t xml:space="preserve">. </w:t>
      </w:r>
    </w:p>
    <w:p w14:paraId="6F37F104" w14:textId="03EDC056" w:rsidR="007210B9" w:rsidRPr="004E4C15" w:rsidRDefault="007210B9" w:rsidP="007210B9">
      <w:pPr>
        <w:autoSpaceDE w:val="0"/>
        <w:autoSpaceDN w:val="0"/>
        <w:adjustRightInd w:val="0"/>
        <w:spacing w:before="120"/>
        <w:ind w:left="993"/>
        <w:jc w:val="both"/>
        <w:rPr>
          <w:rFonts w:ascii="Trebuchet MS" w:hAnsi="Trebuchet MS" w:cs="Tahoma"/>
        </w:rPr>
      </w:pPr>
      <w:r w:rsidRPr="004E4C15">
        <w:rPr>
          <w:rFonts w:ascii="Trebuchet MS" w:hAnsi="Trebuchet MS" w:cs="Tahoma"/>
        </w:rPr>
        <w:t xml:space="preserve">Oświadczam (-y), że wybór mojej/naszej oferty: </w:t>
      </w:r>
      <w:r w:rsidRPr="004E4C15">
        <w:rPr>
          <w:rFonts w:ascii="Trebuchet MS" w:hAnsi="Trebuchet MS" w:cs="Tahoma"/>
          <w:b/>
        </w:rPr>
        <w:t>bę</w:t>
      </w:r>
      <w:r w:rsidR="00122F50" w:rsidRPr="004E4C15">
        <w:rPr>
          <w:rFonts w:ascii="Trebuchet MS" w:hAnsi="Trebuchet MS" w:cs="Tahoma"/>
          <w:b/>
        </w:rPr>
        <w:t xml:space="preserve">dzie prowadził do powstania </w:t>
      </w:r>
      <w:r w:rsidR="00122F50" w:rsidRPr="004E4C15">
        <w:rPr>
          <w:rFonts w:ascii="Trebuchet MS" w:hAnsi="Trebuchet MS" w:cs="Tahoma"/>
          <w:b/>
        </w:rPr>
        <w:br/>
        <w:t>u Z</w:t>
      </w:r>
      <w:r w:rsidRPr="004E4C15">
        <w:rPr>
          <w:rFonts w:ascii="Trebuchet MS" w:hAnsi="Trebuchet MS" w:cs="Tahoma"/>
          <w:b/>
        </w:rPr>
        <w:t xml:space="preserve">amawiającego obowiązku podatkowego </w:t>
      </w:r>
      <w:r w:rsidRPr="004E4C15">
        <w:rPr>
          <w:rFonts w:ascii="Trebuchet MS" w:hAnsi="Trebuchet MS" w:cs="Tahoma"/>
        </w:rPr>
        <w:t xml:space="preserve">zgodnie z przepisami o podatku od towarów </w:t>
      </w:r>
      <w:r w:rsidRPr="004E4C15">
        <w:rPr>
          <w:rFonts w:ascii="Trebuchet MS" w:hAnsi="Trebuchet MS" w:cs="Tahoma"/>
        </w:rPr>
        <w:br/>
      </w:r>
      <w:r w:rsidRPr="004E4C15">
        <w:rPr>
          <w:rFonts w:ascii="Trebuchet MS" w:hAnsi="Trebuchet MS" w:cs="Tahoma"/>
        </w:rPr>
        <w:lastRenderedPageBreak/>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4E4C15">
        <w:rPr>
          <w:rFonts w:ascii="Trebuchet MS" w:hAnsi="Trebuchet MS" w:cs="Tahoma"/>
          <w:b/>
        </w:rPr>
        <w:t>nie będzie prowadził</w:t>
      </w:r>
      <w:r w:rsidRPr="004E4C15">
        <w:rPr>
          <w:rFonts w:ascii="Trebuchet MS" w:hAnsi="Trebuchet MS" w:cs="Tahoma"/>
        </w:rPr>
        <w:t xml:space="preserve"> </w:t>
      </w:r>
      <w:r w:rsidRPr="004E4C15">
        <w:rPr>
          <w:rFonts w:ascii="Trebuchet MS" w:hAnsi="Trebuchet MS" w:cs="Tahoma"/>
          <w:b/>
        </w:rPr>
        <w:t xml:space="preserve">do powstania </w:t>
      </w:r>
      <w:r w:rsidR="00122F50" w:rsidRPr="004E4C15">
        <w:rPr>
          <w:rFonts w:ascii="Trebuchet MS" w:hAnsi="Trebuchet MS" w:cs="Tahoma"/>
          <w:b/>
        </w:rPr>
        <w:br/>
        <w:t>u Z</w:t>
      </w:r>
      <w:r w:rsidRPr="004E4C15">
        <w:rPr>
          <w:rFonts w:ascii="Trebuchet MS" w:hAnsi="Trebuchet MS" w:cs="Tahoma"/>
          <w:b/>
        </w:rPr>
        <w:t xml:space="preserve">amawiającego </w:t>
      </w:r>
      <w:r w:rsidRPr="004E4C15">
        <w:rPr>
          <w:rFonts w:ascii="Trebuchet MS" w:hAnsi="Trebuchet MS" w:cs="Tahoma"/>
        </w:rPr>
        <w:t xml:space="preserve">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Style w:val="Odwoanieprzypisudolnego"/>
          <w:rFonts w:ascii="Trebuchet MS" w:hAnsi="Trebuchet MS" w:cs="Arial"/>
          <w:b/>
        </w:rPr>
        <w:footnoteReference w:id="2"/>
      </w:r>
      <w:r w:rsidR="00122F50" w:rsidRPr="004E4C15">
        <w:rPr>
          <w:rFonts w:ascii="Trebuchet MS" w:hAnsi="Trebuchet MS" w:cs="Tahoma"/>
        </w:rPr>
        <w:t>.</w:t>
      </w:r>
    </w:p>
    <w:p w14:paraId="502606CF" w14:textId="1A2F7905"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Oświadczamy, że w cenie oferty zostały uwzględnione wszystkie koszty niezbędne do zrealizowania zamówienia z należytą staran</w:t>
      </w:r>
      <w:r w:rsidR="00122F50" w:rsidRPr="004E4C15">
        <w:rPr>
          <w:rFonts w:ascii="Trebuchet MS" w:hAnsi="Trebuchet MS" w:cs="Tahoma"/>
        </w:rPr>
        <w:t>nością i zgodnie z wymaganiami Z</w:t>
      </w:r>
      <w:r w:rsidRPr="004E4C15">
        <w:rPr>
          <w:rFonts w:ascii="Trebuchet MS" w:hAnsi="Trebuchet MS" w:cs="Tahoma"/>
        </w:rPr>
        <w:t>amawiającego.</w:t>
      </w:r>
    </w:p>
    <w:p w14:paraId="5DE023D1" w14:textId="77777777" w:rsidR="007210B9" w:rsidRPr="004E4C15" w:rsidRDefault="007210B9" w:rsidP="007210B9">
      <w:pPr>
        <w:spacing w:before="60"/>
        <w:ind w:left="1134" w:right="298" w:hanging="360"/>
        <w:jc w:val="both"/>
        <w:rPr>
          <w:rFonts w:ascii="Trebuchet MS" w:hAnsi="Trebuchet MS"/>
          <w:sz w:val="18"/>
          <w:szCs w:val="18"/>
        </w:rPr>
      </w:pPr>
    </w:p>
    <w:p w14:paraId="47FFFF42" w14:textId="549029E9" w:rsidR="0099662E" w:rsidRPr="004E4C15" w:rsidRDefault="00122F50" w:rsidP="00F942F8">
      <w:pPr>
        <w:numPr>
          <w:ilvl w:val="0"/>
          <w:numId w:val="29"/>
        </w:numPr>
        <w:spacing w:line="360" w:lineRule="auto"/>
        <w:ind w:left="643"/>
        <w:jc w:val="both"/>
        <w:rPr>
          <w:rFonts w:ascii="Trebuchet MS" w:hAnsi="Trebuchet MS"/>
        </w:rPr>
      </w:pPr>
      <w:r w:rsidRPr="004E4C15">
        <w:rPr>
          <w:rFonts w:ascii="Trebuchet MS" w:hAnsi="Trebuchet MS"/>
        </w:rPr>
        <w:t>U</w:t>
      </w:r>
      <w:r w:rsidR="0099662E" w:rsidRPr="004E4C15">
        <w:rPr>
          <w:rFonts w:ascii="Trebuchet MS" w:hAnsi="Trebuchet MS"/>
        </w:rPr>
        <w:t>dzielam rękojmi należytego wykonania oraz gwarancji jakości na całość niniejszego zamówienia na okres 60 miesięcy, liczony od daty wydania Świadectwa Przejęcia dla całości robót,</w:t>
      </w:r>
    </w:p>
    <w:p w14:paraId="579A8A83" w14:textId="3F86F880"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Oferujemy termin realizacji zamówienia</w:t>
      </w:r>
      <w:r w:rsidR="00981CB3" w:rsidRPr="004E4C15">
        <w:rPr>
          <w:rFonts w:ascii="Trebuchet MS" w:hAnsi="Trebuchet MS"/>
        </w:rPr>
        <w:t xml:space="preserve"> zgodny z SIWZ. </w:t>
      </w:r>
    </w:p>
    <w:p w14:paraId="79958537"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Niniejszym oświadczam, że:</w:t>
      </w:r>
    </w:p>
    <w:p w14:paraId="78248D28"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warunkami zamówienia i przyjmuję je bez zastrzeżeń;</w:t>
      </w:r>
    </w:p>
    <w:p w14:paraId="2D48333D"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postanowieniami załączonego do SIWZ wzoru umowy i przyjmuję go bez zastrzeżeń;</w:t>
      </w:r>
    </w:p>
    <w:p w14:paraId="45E280CE"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przedmiot oferty jest zgodny z przedmiotem zamówienia;</w:t>
      </w:r>
    </w:p>
    <w:p w14:paraId="1D7429EB" w14:textId="043868D4"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 xml:space="preserve">spełniamy wszystkie wymagania zawarte w specyfikacji istotnych warunków zamówienia </w:t>
      </w:r>
      <w:r w:rsidR="00122F50" w:rsidRPr="004E4C15">
        <w:rPr>
          <w:rFonts w:ascii="Trebuchet MS" w:hAnsi="Trebuchet MS" w:cs="Arial"/>
          <w:sz w:val="18"/>
          <w:szCs w:val="18"/>
        </w:rPr>
        <w:br/>
      </w:r>
      <w:r w:rsidRPr="004E4C15">
        <w:rPr>
          <w:rFonts w:ascii="Trebuchet MS" w:hAnsi="Trebuchet MS" w:cs="Arial"/>
          <w:sz w:val="18"/>
          <w:szCs w:val="18"/>
        </w:rPr>
        <w:t>i przyjmujemy je bez zastrzeżeń oraz, że otrzymaliśmy wszystkie konieczne informacje po</w:t>
      </w:r>
      <w:r w:rsidR="00122F50" w:rsidRPr="004E4C15">
        <w:rPr>
          <w:rFonts w:ascii="Trebuchet MS" w:hAnsi="Trebuchet MS" w:cs="Arial"/>
          <w:sz w:val="18"/>
          <w:szCs w:val="18"/>
        </w:rPr>
        <w:t>trzebne do przygotowania oferty;</w:t>
      </w:r>
    </w:p>
    <w:p w14:paraId="0C78D000" w14:textId="07A57AE2"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że wszystkie złożone przez nas dokumenty są zgodne z aktual</w:t>
      </w:r>
      <w:r w:rsidR="00122F50" w:rsidRPr="004E4C15">
        <w:rPr>
          <w:rFonts w:ascii="Trebuchet MS" w:hAnsi="Trebuchet MS" w:cs="Arial"/>
          <w:sz w:val="18"/>
          <w:szCs w:val="18"/>
        </w:rPr>
        <w:t>nym stanem prawnym i faktycznym;</w:t>
      </w:r>
    </w:p>
    <w:p w14:paraId="11D04940" w14:textId="1E618375"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uważamy się za związanych niniejszą ofertą przez okres 60</w:t>
      </w:r>
      <w:r w:rsidR="00122F50" w:rsidRPr="004E4C15">
        <w:rPr>
          <w:rFonts w:ascii="Trebuchet MS" w:hAnsi="Trebuchet MS" w:cs="Arial"/>
          <w:sz w:val="18"/>
          <w:szCs w:val="18"/>
        </w:rPr>
        <w:t xml:space="preserve"> dni od terminu składania ofert;</w:t>
      </w:r>
    </w:p>
    <w:p w14:paraId="7E96C708" w14:textId="433A617E"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b</w:t>
      </w:r>
      <w:r w:rsidR="007210B9" w:rsidRPr="004E4C15">
        <w:rPr>
          <w:rFonts w:ascii="Trebuchet MS" w:hAnsi="Trebuchet MS" w:cs="Arial"/>
          <w:sz w:val="18"/>
          <w:szCs w:val="18"/>
        </w:rPr>
        <w:t xml:space="preserve">ez zastrzeżeń, przyjmujemy również warunki zawarcia umowy i w przypadku wyboru naszej oferty jako najkorzystniejszej deklarujemy gotowość podpisania umowy w terminie </w:t>
      </w:r>
      <w:r w:rsidRPr="004E4C15">
        <w:rPr>
          <w:rFonts w:ascii="Trebuchet MS" w:hAnsi="Trebuchet MS" w:cs="Arial"/>
          <w:sz w:val="18"/>
          <w:szCs w:val="18"/>
        </w:rPr>
        <w:t>wyznaczonym przez Zamawiającego;</w:t>
      </w:r>
    </w:p>
    <w:p w14:paraId="795E733E" w14:textId="6AAD0A0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adium w kwocie …………… wnosimy w formie …………………………………….</w:t>
      </w:r>
    </w:p>
    <w:p w14:paraId="3777FCBF" w14:textId="200856E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 xml:space="preserve"> przypadku wyboru mojej oferty jako najkorzystniejszej zobowiązuję się do wniesienia zabezpieczenia należyteg</w:t>
      </w:r>
      <w:r w:rsidR="007D3C87" w:rsidRPr="004E4C15">
        <w:rPr>
          <w:rFonts w:ascii="Trebuchet MS" w:hAnsi="Trebuchet MS" w:cs="Arial"/>
          <w:sz w:val="18"/>
          <w:szCs w:val="18"/>
        </w:rPr>
        <w:t>o wykonania umowy w wysokości 5</w:t>
      </w:r>
      <w:r w:rsidR="007210B9" w:rsidRPr="004E4C15">
        <w:rPr>
          <w:rFonts w:ascii="Trebuchet MS" w:hAnsi="Trebuchet MS" w:cs="Arial"/>
          <w:sz w:val="18"/>
          <w:szCs w:val="18"/>
        </w:rPr>
        <w:t xml:space="preserve"> % ceny ofertowej brutto.</w:t>
      </w:r>
    </w:p>
    <w:p w14:paraId="11280288" w14:textId="77777777" w:rsidR="007210B9" w:rsidRPr="004E4C15" w:rsidRDefault="007210B9" w:rsidP="007210B9">
      <w:pPr>
        <w:pStyle w:val="Tekstpodstawowy"/>
        <w:spacing w:line="360" w:lineRule="auto"/>
        <w:ind w:right="1"/>
        <w:rPr>
          <w:rFonts w:ascii="Trebuchet MS" w:hAnsi="Trebuchet MS" w:cs="Arial"/>
          <w:sz w:val="18"/>
          <w:szCs w:val="18"/>
        </w:rPr>
      </w:pPr>
    </w:p>
    <w:p w14:paraId="46F5D866"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6"/>
        <w:gridCol w:w="4252"/>
      </w:tblGrid>
      <w:tr w:rsidR="007210B9" w:rsidRPr="004E4C15" w14:paraId="3C49FB12" w14:textId="77777777" w:rsidTr="007210B9">
        <w:tc>
          <w:tcPr>
            <w:tcW w:w="709" w:type="dxa"/>
            <w:vAlign w:val="center"/>
          </w:tcPr>
          <w:p w14:paraId="607B9559"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L.p.</w:t>
            </w:r>
          </w:p>
        </w:tc>
        <w:tc>
          <w:tcPr>
            <w:tcW w:w="4053" w:type="dxa"/>
            <w:vAlign w:val="center"/>
          </w:tcPr>
          <w:p w14:paraId="001D5E70"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Część/zakres zamówienia</w:t>
            </w:r>
            <w:r w:rsidRPr="004E4C15">
              <w:rPr>
                <w:rFonts w:ascii="Trebuchet MS" w:hAnsi="Trebuchet MS"/>
                <w:b/>
                <w:sz w:val="18"/>
                <w:szCs w:val="18"/>
                <w:vertAlign w:val="superscript"/>
              </w:rPr>
              <w:footnoteReference w:id="3"/>
            </w:r>
          </w:p>
        </w:tc>
        <w:tc>
          <w:tcPr>
            <w:tcW w:w="4310" w:type="dxa"/>
            <w:vAlign w:val="center"/>
          </w:tcPr>
          <w:p w14:paraId="01BC9FC5" w14:textId="77777777" w:rsidR="007210B9" w:rsidRPr="004E4C15" w:rsidRDefault="007210B9" w:rsidP="007210B9">
            <w:pPr>
              <w:pStyle w:val="Tekstpodstawowy"/>
              <w:spacing w:line="360" w:lineRule="auto"/>
              <w:ind w:right="1"/>
              <w:jc w:val="left"/>
              <w:rPr>
                <w:rFonts w:ascii="Trebuchet MS" w:hAnsi="Trebuchet MS" w:cs="Arial"/>
                <w:b/>
                <w:sz w:val="18"/>
                <w:szCs w:val="18"/>
                <w:vertAlign w:val="superscript"/>
              </w:rPr>
            </w:pPr>
            <w:r w:rsidRPr="004E4C15">
              <w:rPr>
                <w:rFonts w:ascii="Trebuchet MS" w:hAnsi="Trebuchet MS" w:cs="Arial"/>
                <w:b/>
                <w:sz w:val="18"/>
                <w:szCs w:val="18"/>
              </w:rPr>
              <w:t>Nazwa (firma) podwykonawcy</w:t>
            </w:r>
          </w:p>
        </w:tc>
      </w:tr>
      <w:tr w:rsidR="007210B9" w:rsidRPr="004E4C15" w14:paraId="16E2A998" w14:textId="77777777" w:rsidTr="007210B9">
        <w:tc>
          <w:tcPr>
            <w:tcW w:w="709" w:type="dxa"/>
          </w:tcPr>
          <w:p w14:paraId="7D31B3B8"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1.</w:t>
            </w:r>
          </w:p>
        </w:tc>
        <w:tc>
          <w:tcPr>
            <w:tcW w:w="4053" w:type="dxa"/>
          </w:tcPr>
          <w:p w14:paraId="76C8A41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0A4BBEC8"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16B38265" w14:textId="77777777" w:rsidTr="007210B9">
        <w:tc>
          <w:tcPr>
            <w:tcW w:w="709" w:type="dxa"/>
          </w:tcPr>
          <w:p w14:paraId="1090E2C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2.</w:t>
            </w:r>
          </w:p>
        </w:tc>
        <w:tc>
          <w:tcPr>
            <w:tcW w:w="4053" w:type="dxa"/>
          </w:tcPr>
          <w:p w14:paraId="21585C09"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55CF8F26"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4B6006CD" w14:textId="77777777" w:rsidTr="007210B9">
        <w:tc>
          <w:tcPr>
            <w:tcW w:w="709" w:type="dxa"/>
          </w:tcPr>
          <w:p w14:paraId="7F9E0B2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3.</w:t>
            </w:r>
          </w:p>
        </w:tc>
        <w:tc>
          <w:tcPr>
            <w:tcW w:w="4053" w:type="dxa"/>
          </w:tcPr>
          <w:p w14:paraId="6D1E7BF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45864709" w14:textId="77777777" w:rsidR="007210B9" w:rsidRPr="004E4C15" w:rsidRDefault="007210B9" w:rsidP="007210B9">
            <w:pPr>
              <w:pStyle w:val="Tekstpodstawowy"/>
              <w:spacing w:line="360" w:lineRule="auto"/>
              <w:ind w:right="1"/>
              <w:rPr>
                <w:rFonts w:ascii="Trebuchet MS" w:hAnsi="Trebuchet MS" w:cs="Arial"/>
                <w:sz w:val="18"/>
                <w:szCs w:val="18"/>
              </w:rPr>
            </w:pPr>
          </w:p>
        </w:tc>
      </w:tr>
    </w:tbl>
    <w:p w14:paraId="7D99B82C" w14:textId="77777777" w:rsidR="007210B9" w:rsidRPr="004E4C15" w:rsidRDefault="007210B9" w:rsidP="007210B9">
      <w:pPr>
        <w:pStyle w:val="Tekstpodstawowy"/>
        <w:spacing w:line="360" w:lineRule="auto"/>
        <w:ind w:right="1"/>
        <w:rPr>
          <w:rFonts w:ascii="Trebuchet MS" w:hAnsi="Trebuchet MS" w:cs="Arial"/>
          <w:sz w:val="18"/>
          <w:szCs w:val="18"/>
        </w:rPr>
      </w:pPr>
    </w:p>
    <w:p w14:paraId="0D3B69AC"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 xml:space="preserve">Do kontaktów z naszą Firmą upoważniamy   .................................................................... </w:t>
      </w:r>
    </w:p>
    <w:p w14:paraId="3B519E5C" w14:textId="2D82528B" w:rsidR="007210B9" w:rsidRPr="004E4C15" w:rsidRDefault="0099662E" w:rsidP="007210B9">
      <w:pPr>
        <w:pStyle w:val="Tekstpodstawowy"/>
        <w:spacing w:before="120"/>
        <w:ind w:left="-492"/>
        <w:rPr>
          <w:rFonts w:ascii="Trebuchet MS" w:hAnsi="Trebuchet MS" w:cs="Tahoma"/>
          <w:sz w:val="18"/>
          <w:szCs w:val="18"/>
          <w:lang w:val="de-DE"/>
        </w:rPr>
      </w:pPr>
      <w:r w:rsidRPr="004E4C15">
        <w:rPr>
          <w:rFonts w:ascii="Trebuchet MS" w:hAnsi="Trebuchet MS" w:cs="Tahoma"/>
          <w:sz w:val="18"/>
          <w:szCs w:val="18"/>
        </w:rPr>
        <w:tab/>
      </w:r>
      <w:r w:rsidRPr="004E4C15">
        <w:rPr>
          <w:rFonts w:ascii="Trebuchet MS" w:hAnsi="Trebuchet MS" w:cs="Tahoma"/>
          <w:sz w:val="18"/>
          <w:szCs w:val="18"/>
        </w:rPr>
        <w:tab/>
      </w:r>
      <w:r w:rsidR="007210B9" w:rsidRPr="004E4C15">
        <w:rPr>
          <w:rFonts w:ascii="Trebuchet MS" w:hAnsi="Trebuchet MS" w:cs="Tahoma"/>
          <w:sz w:val="18"/>
          <w:szCs w:val="18"/>
          <w:lang w:val="de-DE"/>
        </w:rPr>
        <w:t xml:space="preserve">tel. .................................. </w:t>
      </w:r>
    </w:p>
    <w:p w14:paraId="45351613" w14:textId="4FEAC3E8" w:rsidR="007210B9" w:rsidRPr="004E4C15" w:rsidRDefault="007210B9" w:rsidP="0099662E">
      <w:pPr>
        <w:pStyle w:val="Tekstpodstawowy"/>
        <w:spacing w:before="120"/>
        <w:ind w:left="-492" w:firstLine="1200"/>
        <w:rPr>
          <w:rFonts w:ascii="Trebuchet MS" w:hAnsi="Trebuchet MS" w:cs="Tahoma"/>
          <w:sz w:val="18"/>
          <w:szCs w:val="18"/>
          <w:lang w:val="de-DE"/>
        </w:rPr>
      </w:pPr>
      <w:r w:rsidRPr="004E4C15">
        <w:rPr>
          <w:rFonts w:ascii="Trebuchet MS" w:hAnsi="Trebuchet MS" w:cs="Tahoma"/>
          <w:sz w:val="18"/>
          <w:szCs w:val="18"/>
          <w:lang w:val="de-DE"/>
        </w:rPr>
        <w:t xml:space="preserve">Fax ........................................ </w:t>
      </w:r>
    </w:p>
    <w:p w14:paraId="209CAAE6" w14:textId="77777777" w:rsidR="007210B9" w:rsidRPr="004E4C15" w:rsidRDefault="007210B9" w:rsidP="0099662E">
      <w:pPr>
        <w:pStyle w:val="Tekstpodstawowy"/>
        <w:spacing w:before="120"/>
        <w:ind w:left="-492" w:firstLine="1200"/>
        <w:rPr>
          <w:rFonts w:ascii="Trebuchet MS" w:hAnsi="Trebuchet MS" w:cs="Tahoma"/>
          <w:sz w:val="18"/>
          <w:szCs w:val="18"/>
          <w:lang w:val="de-DE"/>
        </w:rPr>
      </w:pPr>
      <w:r w:rsidRPr="004E4C15">
        <w:rPr>
          <w:rFonts w:ascii="Trebuchet MS" w:hAnsi="Trebuchet MS" w:cs="Tahoma"/>
          <w:sz w:val="18"/>
          <w:szCs w:val="18"/>
          <w:lang w:val="de-DE"/>
        </w:rPr>
        <w:t>adres e-mail........................................</w:t>
      </w:r>
    </w:p>
    <w:p w14:paraId="355504C9" w14:textId="77777777" w:rsidR="007210B9" w:rsidRPr="004E4C15" w:rsidRDefault="007210B9" w:rsidP="0099662E">
      <w:pPr>
        <w:pStyle w:val="Tekstpodstawowy"/>
        <w:spacing w:before="120"/>
        <w:ind w:left="709"/>
        <w:rPr>
          <w:rFonts w:ascii="Trebuchet MS" w:hAnsi="Trebuchet MS" w:cs="Tahoma"/>
          <w:sz w:val="18"/>
          <w:szCs w:val="18"/>
          <w:lang w:val="de-DE"/>
        </w:rPr>
      </w:pPr>
      <w:r w:rsidRPr="004E4C15">
        <w:rPr>
          <w:rFonts w:ascii="Trebuchet MS" w:hAnsi="Trebuchet MS" w:cs="Tahoma"/>
          <w:sz w:val="18"/>
          <w:szCs w:val="18"/>
          <w:lang w:val="de-DE"/>
        </w:rPr>
        <w:lastRenderedPageBreak/>
        <w:t xml:space="preserve">Zobowiązuje się do niezwłocznego potwierdzania faktu otrzymania od Zamawiającego informacji, zawiadomień, oświadczeń, etc. przesłanych drogą elektroniczną na wskazany powyżej adres </w:t>
      </w:r>
      <w:r w:rsidRPr="004E4C15">
        <w:rPr>
          <w:rFonts w:ascii="Trebuchet MS" w:hAnsi="Trebuchet MS" w:cs="Tahoma"/>
          <w:sz w:val="18"/>
          <w:szCs w:val="18"/>
          <w:lang w:val="de-DE"/>
        </w:rPr>
        <w:br/>
        <w:t xml:space="preserve">e-mailowy. </w:t>
      </w:r>
    </w:p>
    <w:p w14:paraId="19A55496" w14:textId="77777777" w:rsidR="007210B9" w:rsidRPr="004E4C15" w:rsidRDefault="007210B9" w:rsidP="0099662E">
      <w:pPr>
        <w:pStyle w:val="Tekstpodstawowy"/>
        <w:spacing w:before="120"/>
        <w:ind w:left="709"/>
        <w:rPr>
          <w:rFonts w:ascii="Trebuchet MS" w:hAnsi="Trebuchet MS" w:cs="Tahoma"/>
          <w:sz w:val="18"/>
          <w:szCs w:val="18"/>
          <w:lang w:val="de-DE"/>
        </w:rPr>
      </w:pPr>
      <w:r w:rsidRPr="004E4C15">
        <w:rPr>
          <w:rFonts w:ascii="Trebuchet MS" w:hAnsi="Trebuchet MS" w:cs="Tahoma"/>
          <w:sz w:val="18"/>
          <w:szCs w:val="18"/>
          <w:lang w:val="de-DE"/>
        </w:rPr>
        <w:t xml:space="preserve">Zrozumiałem i przyjmuję, że w myśl art. 61 §  2 ustawy z dnia 2 kwietnia 1964r. Kodeks cywilny, oświadczenie woli wyrażone w postaci elektronicznej jest złożone innej osobie z chwilą, gdy wprowadzono je do środka komunikacji elektronicznej w taki sposób, żeby osoba ta mogła zapoznać się z jego treścią. Zobowiązuję się niezwłocznie powiadomić Zamawiającego o każdym przypadku problemów z serwerem, na który przesyłane będą informacje i pisma od Zamawiającego. </w:t>
      </w:r>
    </w:p>
    <w:p w14:paraId="76AAAF7E" w14:textId="77777777" w:rsidR="007210B9" w:rsidRPr="004E4C15" w:rsidRDefault="007210B9" w:rsidP="007210B9">
      <w:pPr>
        <w:pStyle w:val="Tekstpodstawowy"/>
        <w:tabs>
          <w:tab w:val="left" w:pos="567"/>
        </w:tabs>
        <w:spacing w:line="360" w:lineRule="auto"/>
        <w:ind w:left="853" w:right="1"/>
        <w:rPr>
          <w:rFonts w:ascii="Trebuchet MS" w:hAnsi="Trebuchet MS" w:cs="Arial"/>
          <w:sz w:val="18"/>
          <w:szCs w:val="18"/>
        </w:rPr>
      </w:pPr>
    </w:p>
    <w:p w14:paraId="0D1B6D09"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Do oferty dołączamy następujące oświadczenia i dokumenty:</w:t>
      </w:r>
    </w:p>
    <w:p w14:paraId="7032BA46"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a/ ........................................................................................................zał. nr .................</w:t>
      </w:r>
    </w:p>
    <w:p w14:paraId="6520FE9F"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b/ ........................................................................................................zał. nr .................</w:t>
      </w:r>
    </w:p>
    <w:p w14:paraId="3DD508E1"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c/ ........................................................................................................zał. nr .................</w:t>
      </w:r>
    </w:p>
    <w:p w14:paraId="30C287E4"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d/ ........................................................................................................zał. nr .................</w:t>
      </w:r>
    </w:p>
    <w:p w14:paraId="31E3FBBD" w14:textId="77777777" w:rsidR="007210B9" w:rsidRPr="004E4C15" w:rsidRDefault="007210B9" w:rsidP="007210B9">
      <w:pPr>
        <w:pStyle w:val="Tekstpodstawowy"/>
        <w:spacing w:line="360" w:lineRule="auto"/>
        <w:ind w:right="1"/>
        <w:rPr>
          <w:rFonts w:ascii="Trebuchet MS" w:hAnsi="Trebuchet MS" w:cs="Arial"/>
          <w:sz w:val="20"/>
        </w:rPr>
      </w:pPr>
    </w:p>
    <w:p w14:paraId="123D4732"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53E11238"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7C84CC00"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0D931E27"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5FF88546"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5C1DB6BA"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AF7F7C6" w14:textId="77777777" w:rsidR="007210B9" w:rsidRPr="004E4C15" w:rsidRDefault="007210B9" w:rsidP="007210B9">
      <w:r w:rsidRPr="004E4C15">
        <w:br w:type="page"/>
      </w:r>
    </w:p>
    <w:p w14:paraId="15E970F3" w14:textId="77777777" w:rsidR="007210B9" w:rsidRPr="004E4C15" w:rsidRDefault="007210B9" w:rsidP="007210B9">
      <w:pPr>
        <w:pStyle w:val="Tekstpodstawowy"/>
        <w:spacing w:line="360" w:lineRule="auto"/>
        <w:ind w:left="5103" w:right="1"/>
        <w:rPr>
          <w:rFonts w:ascii="Trebuchet MS" w:hAnsi="Trebuchet MS" w:cs="Arial"/>
          <w:sz w:val="18"/>
          <w:szCs w:val="18"/>
        </w:rPr>
      </w:pPr>
    </w:p>
    <w:p w14:paraId="379EE43B" w14:textId="77777777" w:rsidR="007210B9" w:rsidRPr="004E4C15" w:rsidRDefault="007210B9" w:rsidP="007210B9">
      <w:pPr>
        <w:ind w:left="2340" w:hanging="2340"/>
        <w:jc w:val="right"/>
        <w:rPr>
          <w:b/>
          <w:bCs/>
          <w:i/>
          <w:iCs/>
          <w:sz w:val="22"/>
          <w:szCs w:val="22"/>
          <w:u w:val="single"/>
        </w:rPr>
        <w:sectPr w:rsidR="007210B9" w:rsidRPr="004E4C15" w:rsidSect="007210B9">
          <w:headerReference w:type="default" r:id="rId8"/>
          <w:footerReference w:type="default" r:id="rId9"/>
          <w:pgSz w:w="11906" w:h="16838"/>
          <w:pgMar w:top="1134" w:right="1417" w:bottom="1276" w:left="1417" w:header="708" w:footer="708" w:gutter="0"/>
          <w:pgNumType w:start="1"/>
          <w:cols w:space="708"/>
          <w:docGrid w:linePitch="360"/>
        </w:sectPr>
      </w:pPr>
    </w:p>
    <w:p w14:paraId="65A68FFC"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bookmarkStart w:id="1" w:name="_Toc287517603"/>
      <w:bookmarkStart w:id="2" w:name="_Toc288597722"/>
      <w:bookmarkStart w:id="3" w:name="_Toc289155021"/>
      <w:bookmarkStart w:id="4" w:name="_Toc343292075"/>
      <w:r w:rsidRPr="004E4C15">
        <w:rPr>
          <w:rFonts w:ascii="Trebuchet MS" w:hAnsi="Trebuchet MS" w:cs="Arial"/>
          <w:b/>
          <w:sz w:val="20"/>
        </w:rPr>
        <w:t xml:space="preserve">ZAŁĄCZNIK NR 1A </w:t>
      </w:r>
    </w:p>
    <w:p w14:paraId="41EEAD9C" w14:textId="547E6176"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 </w:t>
      </w:r>
      <w:r w:rsidR="0099662E" w:rsidRPr="004E4C15">
        <w:rPr>
          <w:rFonts w:ascii="Trebuchet MS" w:hAnsi="Trebuchet MS" w:cs="Arial"/>
          <w:b/>
          <w:sz w:val="20"/>
        </w:rPr>
        <w:t xml:space="preserve">Wzór </w:t>
      </w:r>
      <w:r w:rsidR="000967D7" w:rsidRPr="004E4C15">
        <w:rPr>
          <w:rFonts w:ascii="Trebuchet MS" w:hAnsi="Trebuchet MS" w:cs="Arial"/>
          <w:b/>
          <w:sz w:val="20"/>
        </w:rPr>
        <w:t>Tabeli Cen Elementów Skoń</w:t>
      </w:r>
      <w:r w:rsidR="00EE4E5C" w:rsidRPr="004E4C15">
        <w:rPr>
          <w:rFonts w:ascii="Trebuchet MS" w:hAnsi="Trebuchet MS" w:cs="Arial"/>
          <w:b/>
          <w:sz w:val="20"/>
        </w:rPr>
        <w:t>c</w:t>
      </w:r>
      <w:r w:rsidR="000967D7" w:rsidRPr="004E4C15">
        <w:rPr>
          <w:rFonts w:ascii="Trebuchet MS" w:hAnsi="Trebuchet MS" w:cs="Arial"/>
          <w:b/>
          <w:sz w:val="20"/>
        </w:rPr>
        <w:t>zonych</w:t>
      </w:r>
    </w:p>
    <w:p w14:paraId="7C870532" w14:textId="77777777" w:rsidR="007210B9" w:rsidRPr="004E4C15" w:rsidRDefault="007210B9" w:rsidP="007210B9">
      <w:pPr>
        <w:jc w:val="right"/>
        <w:rPr>
          <w:b/>
          <w:i/>
          <w:sz w:val="22"/>
          <w:szCs w:val="22"/>
          <w:u w:val="single"/>
        </w:rPr>
      </w:pPr>
      <w:r w:rsidRPr="004E4C15">
        <w:rPr>
          <w:b/>
          <w:i/>
          <w:sz w:val="22"/>
          <w:szCs w:val="22"/>
          <w:u w:val="single"/>
        </w:rPr>
        <w:t xml:space="preserve"> </w:t>
      </w:r>
    </w:p>
    <w:p w14:paraId="62DF52F6" w14:textId="77777777" w:rsidR="007210B9" w:rsidRPr="004E4C15" w:rsidRDefault="007210B9" w:rsidP="007210B9">
      <w:pPr>
        <w:tabs>
          <w:tab w:val="left" w:pos="5103"/>
          <w:tab w:val="left" w:pos="5670"/>
        </w:tabs>
        <w:spacing w:before="120"/>
        <w:ind w:right="72"/>
        <w:jc w:val="both"/>
        <w:rPr>
          <w:b/>
        </w:rPr>
      </w:pPr>
      <w:bookmarkStart w:id="5" w:name="_Toc343292122"/>
      <w:bookmarkStart w:id="6" w:name="OLE_LINK1"/>
      <w:bookmarkStart w:id="7" w:name="OLE_LINK2"/>
      <w:bookmarkEnd w:id="1"/>
      <w:bookmarkEnd w:id="2"/>
      <w:bookmarkEnd w:id="3"/>
      <w:bookmarkEnd w:id="4"/>
    </w:p>
    <w:p w14:paraId="3B8D029E" w14:textId="77777777" w:rsidR="0099662E" w:rsidRPr="004E4C15" w:rsidRDefault="0099662E" w:rsidP="0099662E">
      <w:pPr>
        <w:spacing w:line="360" w:lineRule="auto"/>
        <w:ind w:left="360" w:hanging="360"/>
        <w:jc w:val="center"/>
        <w:rPr>
          <w:rFonts w:ascii="Trebuchet MS" w:hAnsi="Trebuchet MS"/>
          <w:b/>
        </w:rPr>
      </w:pPr>
      <w:r w:rsidRPr="004E4C15">
        <w:rPr>
          <w:rFonts w:ascii="Trebuchet MS" w:hAnsi="Trebuchet MS"/>
          <w:b/>
          <w:color w:val="000000"/>
        </w:rPr>
        <w:t xml:space="preserve">na: </w:t>
      </w:r>
      <w:r w:rsidRPr="004E4C15">
        <w:rPr>
          <w:rFonts w:ascii="Trebuchet MS" w:hAnsi="Trebuchet MS"/>
          <w:b/>
        </w:rPr>
        <w:t>wykonanie robót budowlanych dla zadania p.n.</w:t>
      </w:r>
    </w:p>
    <w:p w14:paraId="2BAA4DD4" w14:textId="0F6DBE97" w:rsidR="0099662E" w:rsidRPr="004E4C15" w:rsidRDefault="00EE4E5C" w:rsidP="0099662E">
      <w:pPr>
        <w:spacing w:line="360" w:lineRule="auto"/>
        <w:jc w:val="center"/>
        <w:rPr>
          <w:rFonts w:ascii="Trebuchet MS" w:hAnsi="Trebuchet MS" w:cs="Arial"/>
          <w:b/>
        </w:rPr>
      </w:pPr>
      <w:r w:rsidRPr="004E4C15">
        <w:rPr>
          <w:rFonts w:ascii="Trebuchet MS" w:hAnsi="Trebuchet MS" w:cs="Tahoma"/>
          <w:b/>
        </w:rPr>
        <w:t>„</w:t>
      </w:r>
      <w:r w:rsidR="0099662E" w:rsidRPr="004E4C15">
        <w:rPr>
          <w:rFonts w:ascii="Trebuchet MS" w:hAnsi="Trebuchet MS" w:cs="Tahoma"/>
          <w:b/>
        </w:rPr>
        <w:t>Rozbudowa i modernizacja oczyszczalni ścieków w Łasku</w:t>
      </w:r>
      <w:r w:rsidR="0099662E" w:rsidRPr="004E4C15">
        <w:rPr>
          <w:rFonts w:ascii="Trebuchet MS" w:hAnsi="Trebuchet MS" w:cs="Verdana"/>
          <w:b/>
          <w:bCs/>
          <w:iCs/>
          <w:color w:val="000000"/>
        </w:rPr>
        <w:t>”</w:t>
      </w:r>
    </w:p>
    <w:p w14:paraId="3F787D1B" w14:textId="77777777" w:rsidR="0099662E" w:rsidRPr="004E4C15" w:rsidRDefault="0099662E" w:rsidP="0099662E">
      <w:pPr>
        <w:jc w:val="center"/>
        <w:rPr>
          <w:rFonts w:ascii="Trebuchet MS" w:hAnsi="Trebuchet MS"/>
        </w:rPr>
      </w:pPr>
    </w:p>
    <w:tbl>
      <w:tblPr>
        <w:tblW w:w="0" w:type="auto"/>
        <w:tblLayout w:type="fixed"/>
        <w:tblCellMar>
          <w:left w:w="70" w:type="dxa"/>
          <w:right w:w="70" w:type="dxa"/>
        </w:tblCellMar>
        <w:tblLook w:val="0000" w:firstRow="0" w:lastRow="0" w:firstColumn="0" w:lastColumn="0" w:noHBand="0" w:noVBand="0"/>
      </w:tblPr>
      <w:tblGrid>
        <w:gridCol w:w="5830"/>
        <w:gridCol w:w="3240"/>
      </w:tblGrid>
      <w:tr w:rsidR="0099662E" w:rsidRPr="004E4C15" w14:paraId="1E40727E" w14:textId="77777777" w:rsidTr="00887E8F">
        <w:tc>
          <w:tcPr>
            <w:tcW w:w="5830" w:type="dxa"/>
          </w:tcPr>
          <w:p w14:paraId="0C644C67" w14:textId="77777777" w:rsidR="0099662E" w:rsidRPr="004E4C15" w:rsidRDefault="0099662E" w:rsidP="00887E8F">
            <w:pPr>
              <w:spacing w:line="360" w:lineRule="auto"/>
              <w:rPr>
                <w:rFonts w:ascii="Trebuchet MS" w:hAnsi="Trebuchet MS"/>
                <w:color w:val="000000"/>
              </w:rPr>
            </w:pPr>
          </w:p>
        </w:tc>
        <w:tc>
          <w:tcPr>
            <w:tcW w:w="3240" w:type="dxa"/>
          </w:tcPr>
          <w:p w14:paraId="7ED3CBDA" w14:textId="77777777" w:rsidR="0099662E" w:rsidRPr="004E4C15" w:rsidRDefault="0099662E" w:rsidP="00887E8F">
            <w:pPr>
              <w:spacing w:line="360" w:lineRule="auto"/>
              <w:rPr>
                <w:rFonts w:ascii="Trebuchet MS" w:hAnsi="Trebuchet MS"/>
                <w:b/>
                <w:i/>
                <w:color w:val="000000"/>
              </w:rPr>
            </w:pPr>
          </w:p>
        </w:tc>
      </w:tr>
    </w:tbl>
    <w:p w14:paraId="29750ED6" w14:textId="77777777" w:rsidR="0099662E" w:rsidRPr="004E4C15" w:rsidRDefault="0099662E" w:rsidP="0099662E">
      <w:pPr>
        <w:spacing w:line="360" w:lineRule="auto"/>
        <w:rPr>
          <w:rFonts w:ascii="Trebuchet MS" w:hAnsi="Trebuchet MS"/>
          <w:b/>
          <w:color w:val="000000"/>
        </w:rPr>
      </w:pPr>
      <w:r w:rsidRPr="004E4C15">
        <w:rPr>
          <w:rFonts w:ascii="Trebuchet MS" w:hAnsi="Trebuchet MS"/>
          <w:b/>
          <w:color w:val="000000"/>
        </w:rPr>
        <w:t>1. ZAMAWIAJĄCY:</w:t>
      </w:r>
    </w:p>
    <w:p w14:paraId="2B44150C" w14:textId="77777777" w:rsidR="0099662E" w:rsidRPr="004E4C15" w:rsidRDefault="0099662E" w:rsidP="0099662E">
      <w:pPr>
        <w:pStyle w:val="Nagwek5"/>
        <w:tabs>
          <w:tab w:val="clear" w:pos="1859"/>
        </w:tabs>
        <w:spacing w:before="0" w:after="0" w:line="360" w:lineRule="auto"/>
        <w:ind w:left="0" w:firstLine="0"/>
        <w:rPr>
          <w:rFonts w:ascii="Trebuchet MS" w:hAnsi="Trebuchet MS" w:cs="Tahoma"/>
          <w:bCs/>
          <w:iCs/>
        </w:rPr>
      </w:pPr>
      <w:r w:rsidRPr="004E4C15">
        <w:rPr>
          <w:rFonts w:ascii="Trebuchet MS" w:hAnsi="Trebuchet MS"/>
          <w:lang w:eastAsia="pl-PL"/>
        </w:rPr>
        <w:t>Miejskie Przedsiębiorstwo Wodociągów i Kanalizacji Sp. z o.o.</w:t>
      </w:r>
    </w:p>
    <w:p w14:paraId="0D193F63" w14:textId="3F3F6E6A" w:rsidR="0099662E" w:rsidRPr="004E4C15" w:rsidRDefault="0099662E" w:rsidP="0099662E">
      <w:pPr>
        <w:pStyle w:val="Nagwek"/>
        <w:spacing w:line="360" w:lineRule="auto"/>
        <w:rPr>
          <w:rFonts w:ascii="Trebuchet MS" w:hAnsi="Trebuchet MS"/>
        </w:rPr>
      </w:pPr>
      <w:r w:rsidRPr="004E4C15">
        <w:rPr>
          <w:rFonts w:ascii="Trebuchet MS" w:hAnsi="Trebuchet MS" w:cs="Tahoma"/>
        </w:rPr>
        <w:t>ul. Tylna 9, 98-100 Łask</w:t>
      </w:r>
    </w:p>
    <w:p w14:paraId="1CA16207" w14:textId="77777777" w:rsidR="0099662E" w:rsidRPr="004E4C15" w:rsidRDefault="0099662E" w:rsidP="0099662E">
      <w:pPr>
        <w:ind w:left="360" w:hanging="360"/>
        <w:rPr>
          <w:rFonts w:ascii="Trebuchet MS" w:hAnsi="Trebuchet MS" w:cs="Arial"/>
          <w:b/>
          <w:bCs/>
        </w:rPr>
      </w:pPr>
    </w:p>
    <w:p w14:paraId="763A6EB2" w14:textId="77777777" w:rsidR="0099662E" w:rsidRPr="004E4C15" w:rsidRDefault="0099662E" w:rsidP="0099662E">
      <w:pPr>
        <w:spacing w:line="360" w:lineRule="auto"/>
        <w:ind w:left="360" w:hanging="360"/>
        <w:rPr>
          <w:rFonts w:ascii="Trebuchet MS" w:hAnsi="Trebuchet MS" w:cs="Arial"/>
          <w:b/>
          <w:bCs/>
        </w:rPr>
      </w:pPr>
      <w:r w:rsidRPr="004E4C15">
        <w:rPr>
          <w:rFonts w:ascii="Trebuchet MS" w:hAnsi="Trebuchet MS" w:cs="Arial"/>
          <w:b/>
          <w:bCs/>
        </w:rPr>
        <w:t xml:space="preserve">2. </w:t>
      </w:r>
      <w:r w:rsidRPr="004E4C15">
        <w:rPr>
          <w:rFonts w:ascii="Trebuchet MS" w:hAnsi="Trebuchet MS" w:cs="Arial"/>
          <w:b/>
          <w:bCs/>
        </w:rPr>
        <w:tab/>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9662E" w:rsidRPr="004E4C15" w14:paraId="5D44D567" w14:textId="77777777" w:rsidTr="00887E8F">
        <w:trPr>
          <w:cantSplit/>
          <w:jc w:val="center"/>
        </w:trPr>
        <w:tc>
          <w:tcPr>
            <w:tcW w:w="610" w:type="dxa"/>
          </w:tcPr>
          <w:p w14:paraId="3AB59FCC"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l.p.</w:t>
            </w:r>
          </w:p>
        </w:tc>
        <w:tc>
          <w:tcPr>
            <w:tcW w:w="6120" w:type="dxa"/>
          </w:tcPr>
          <w:p w14:paraId="64C015C5"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Nazwa(y) Wykonawcy(ów)</w:t>
            </w:r>
          </w:p>
        </w:tc>
        <w:tc>
          <w:tcPr>
            <w:tcW w:w="2482" w:type="dxa"/>
          </w:tcPr>
          <w:p w14:paraId="38101D67"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Adres(y) Wykonawcy(ów)</w:t>
            </w:r>
          </w:p>
        </w:tc>
      </w:tr>
      <w:tr w:rsidR="0099662E" w:rsidRPr="004E4C15" w14:paraId="25BFDA15" w14:textId="77777777" w:rsidTr="00887E8F">
        <w:trPr>
          <w:cantSplit/>
          <w:jc w:val="center"/>
        </w:trPr>
        <w:tc>
          <w:tcPr>
            <w:tcW w:w="610" w:type="dxa"/>
          </w:tcPr>
          <w:p w14:paraId="34BBBA38" w14:textId="77777777" w:rsidR="0099662E" w:rsidRPr="004E4C15" w:rsidRDefault="0099662E" w:rsidP="00887E8F">
            <w:pPr>
              <w:spacing w:line="360" w:lineRule="auto"/>
              <w:rPr>
                <w:rFonts w:ascii="Trebuchet MS" w:hAnsi="Trebuchet MS"/>
                <w:b/>
                <w:color w:val="000000"/>
              </w:rPr>
            </w:pPr>
          </w:p>
        </w:tc>
        <w:tc>
          <w:tcPr>
            <w:tcW w:w="6120" w:type="dxa"/>
          </w:tcPr>
          <w:p w14:paraId="20E3BC1B" w14:textId="77777777" w:rsidR="0099662E" w:rsidRPr="004E4C15" w:rsidRDefault="0099662E" w:rsidP="00887E8F">
            <w:pPr>
              <w:spacing w:line="360" w:lineRule="auto"/>
              <w:rPr>
                <w:rFonts w:ascii="Trebuchet MS" w:hAnsi="Trebuchet MS"/>
                <w:b/>
                <w:color w:val="000000"/>
              </w:rPr>
            </w:pPr>
          </w:p>
        </w:tc>
        <w:tc>
          <w:tcPr>
            <w:tcW w:w="2482" w:type="dxa"/>
          </w:tcPr>
          <w:p w14:paraId="5BB40F67" w14:textId="77777777" w:rsidR="0099662E" w:rsidRPr="004E4C15" w:rsidRDefault="0099662E" w:rsidP="00887E8F">
            <w:pPr>
              <w:spacing w:line="360" w:lineRule="auto"/>
              <w:rPr>
                <w:rFonts w:ascii="Trebuchet MS" w:hAnsi="Trebuchet MS"/>
                <w:b/>
                <w:color w:val="000000"/>
              </w:rPr>
            </w:pPr>
          </w:p>
        </w:tc>
      </w:tr>
      <w:tr w:rsidR="0099662E" w:rsidRPr="004E4C15" w14:paraId="3DEA6371" w14:textId="77777777" w:rsidTr="00887E8F">
        <w:trPr>
          <w:cantSplit/>
          <w:jc w:val="center"/>
        </w:trPr>
        <w:tc>
          <w:tcPr>
            <w:tcW w:w="610" w:type="dxa"/>
          </w:tcPr>
          <w:p w14:paraId="4C1E0E2D" w14:textId="77777777" w:rsidR="0099662E" w:rsidRPr="004E4C15" w:rsidRDefault="0099662E" w:rsidP="00887E8F">
            <w:pPr>
              <w:spacing w:line="360" w:lineRule="auto"/>
              <w:rPr>
                <w:rFonts w:ascii="Trebuchet MS" w:hAnsi="Trebuchet MS"/>
                <w:b/>
                <w:color w:val="000000"/>
              </w:rPr>
            </w:pPr>
          </w:p>
        </w:tc>
        <w:tc>
          <w:tcPr>
            <w:tcW w:w="6120" w:type="dxa"/>
          </w:tcPr>
          <w:p w14:paraId="3812B72E" w14:textId="77777777" w:rsidR="0099662E" w:rsidRPr="004E4C15" w:rsidRDefault="0099662E" w:rsidP="00887E8F">
            <w:pPr>
              <w:spacing w:line="360" w:lineRule="auto"/>
              <w:rPr>
                <w:rFonts w:ascii="Trebuchet MS" w:hAnsi="Trebuchet MS"/>
                <w:b/>
                <w:color w:val="000000"/>
              </w:rPr>
            </w:pPr>
          </w:p>
        </w:tc>
        <w:tc>
          <w:tcPr>
            <w:tcW w:w="2482" w:type="dxa"/>
          </w:tcPr>
          <w:p w14:paraId="410A2997" w14:textId="77777777" w:rsidR="0099662E" w:rsidRPr="004E4C15" w:rsidRDefault="0099662E" w:rsidP="00887E8F">
            <w:pPr>
              <w:spacing w:line="360" w:lineRule="auto"/>
              <w:rPr>
                <w:rFonts w:ascii="Trebuchet MS" w:hAnsi="Trebuchet MS"/>
                <w:b/>
                <w:color w:val="000000"/>
              </w:rPr>
            </w:pPr>
          </w:p>
        </w:tc>
      </w:tr>
    </w:tbl>
    <w:p w14:paraId="63F5BADE" w14:textId="77777777" w:rsidR="0099662E" w:rsidRPr="004E4C15" w:rsidRDefault="0099662E" w:rsidP="0099662E">
      <w:pPr>
        <w:pStyle w:val="Tekstkomentarza"/>
        <w:rPr>
          <w:rFonts w:ascii="Trebuchet MS" w:hAnsi="Trebuchet MS"/>
        </w:rPr>
      </w:pPr>
    </w:p>
    <w:p w14:paraId="5C252AFB" w14:textId="3A3F11D3" w:rsidR="000967D7" w:rsidRPr="004E4C15" w:rsidRDefault="000967D7" w:rsidP="0099662E">
      <w:pPr>
        <w:spacing w:line="360" w:lineRule="auto"/>
        <w:rPr>
          <w:rFonts w:ascii="Trebuchet MS" w:hAnsi="Trebuchet MS"/>
          <w:color w:val="000000"/>
        </w:rPr>
      </w:pPr>
    </w:p>
    <w:p w14:paraId="373E9736" w14:textId="77777777" w:rsidR="00D8675E" w:rsidRPr="004E4C15" w:rsidRDefault="00D8675E" w:rsidP="00D8675E">
      <w:pPr>
        <w:spacing w:after="9"/>
        <w:ind w:left="-7" w:right="269"/>
        <w:rPr>
          <w:rFonts w:ascii="Trebuchet MS" w:hAnsi="Trebuchet MS"/>
        </w:rPr>
      </w:pPr>
      <w:r w:rsidRPr="004E4C15">
        <w:rPr>
          <w:rFonts w:ascii="Trebuchet MS" w:hAnsi="Trebuchet MS"/>
        </w:rPr>
        <w:t xml:space="preserve">Preambuła </w:t>
      </w:r>
    </w:p>
    <w:p w14:paraId="773BD61E" w14:textId="77777777" w:rsidR="00D8675E" w:rsidRPr="004E4C15" w:rsidRDefault="00D8675E" w:rsidP="00D8675E">
      <w:pPr>
        <w:spacing w:line="259" w:lineRule="auto"/>
        <w:rPr>
          <w:rFonts w:ascii="Trebuchet MS" w:hAnsi="Trebuchet MS"/>
        </w:rPr>
      </w:pPr>
      <w:r w:rsidRPr="004E4C15">
        <w:rPr>
          <w:rFonts w:ascii="Trebuchet MS" w:hAnsi="Trebuchet MS"/>
        </w:rPr>
        <w:t xml:space="preserve"> </w:t>
      </w:r>
    </w:p>
    <w:p w14:paraId="4D92457E" w14:textId="7B06A78B"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dokładnie zapoznał się z </w:t>
      </w:r>
      <w:r w:rsidR="0066224B" w:rsidRPr="004E4C15">
        <w:rPr>
          <w:rFonts w:ascii="Trebuchet MS" w:hAnsi="Trebuchet MS"/>
        </w:rPr>
        <w:t>Opisem Przedmiotu Zamówienia</w:t>
      </w:r>
      <w:r w:rsidRPr="004E4C15">
        <w:rPr>
          <w:rFonts w:ascii="Trebuchet MS" w:hAnsi="Trebuchet MS"/>
        </w:rPr>
        <w:t xml:space="preserve"> </w:t>
      </w:r>
      <w:r w:rsidR="00122F50" w:rsidRPr="004E4C15">
        <w:rPr>
          <w:rFonts w:ascii="Trebuchet MS" w:hAnsi="Trebuchet MS"/>
        </w:rPr>
        <w:br/>
      </w:r>
      <w:r w:rsidRPr="004E4C15">
        <w:rPr>
          <w:rFonts w:ascii="Trebuchet MS" w:hAnsi="Trebuchet MS"/>
        </w:rPr>
        <w:t xml:space="preserve">i uwzględnił je w przedłożonej Ofercie. </w:t>
      </w:r>
    </w:p>
    <w:p w14:paraId="7F80D1B4"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Opisy poszczególnych pozycji podanych w Tabeli Cen nie powinny być interpretowane jako ograniczenie zobowiązań Wykonawcy wynikających z Kontraktu na wykonanie Robót, które zostały opisane w innych dokumentach. </w:t>
      </w:r>
    </w:p>
    <w:p w14:paraId="0BF9EBEB" w14:textId="77777777" w:rsidR="00D8675E" w:rsidRPr="004E4C15" w:rsidRDefault="00D8675E" w:rsidP="00D8675E">
      <w:pPr>
        <w:numPr>
          <w:ilvl w:val="0"/>
          <w:numId w:val="123"/>
        </w:numPr>
        <w:spacing w:after="1" w:line="239" w:lineRule="auto"/>
        <w:ind w:hanging="360"/>
        <w:jc w:val="both"/>
        <w:rPr>
          <w:rFonts w:ascii="Trebuchet MS" w:hAnsi="Trebuchet MS"/>
        </w:rPr>
      </w:pPr>
      <w:r w:rsidRPr="004E4C15">
        <w:rPr>
          <w:rFonts w:ascii="Trebuchet MS" w:hAnsi="Trebuchet MS"/>
        </w:rPr>
        <w:t xml:space="preserve">Zamawiający przyjmuje, że </w:t>
      </w:r>
      <w:r w:rsidRPr="004E4C15">
        <w:rPr>
          <w:rFonts w:ascii="Trebuchet MS" w:hAnsi="Trebuchet MS"/>
          <w:u w:val="single" w:color="000000"/>
        </w:rPr>
        <w:t>wszystkie koszty niezbędne, do wybudowania, przekazania do użytkowania</w:t>
      </w:r>
      <w:r w:rsidRPr="004E4C15">
        <w:rPr>
          <w:rFonts w:ascii="Trebuchet MS" w:hAnsi="Trebuchet MS"/>
        </w:rPr>
        <w:t xml:space="preserve"> </w:t>
      </w:r>
      <w:r w:rsidRPr="004E4C15">
        <w:rPr>
          <w:rFonts w:ascii="Trebuchet MS" w:hAnsi="Trebuchet MS"/>
          <w:u w:val="single" w:color="000000"/>
        </w:rPr>
        <w:t>zostały przez Wykonawcę uwzględnione w Zatwierdzonej Kwocie Kontraktowej</w:t>
      </w:r>
      <w:r w:rsidRPr="004E4C15">
        <w:rPr>
          <w:rFonts w:ascii="Trebuchet MS" w:hAnsi="Trebuchet MS"/>
        </w:rPr>
        <w:t xml:space="preserve"> nawet, jeżeli nie zostały wymienione w Tabeli Cen. </w:t>
      </w:r>
    </w:p>
    <w:p w14:paraId="0DDC3DDD"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Niezależnie od ograniczeń, jakie mogą sugerować sformułowania dotyczące poszczególnych pozycji w Tabeli Cen i/lub wyjaśnienia w niniejszym wstępie, Wykonawca winien mieć pełną świadomość, że kwoty, które wprowadził do Tabeli Cen, dotyczą Robót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14:paraId="553DF032" w14:textId="49567D13"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 związku z powyższym podane kwoty </w:t>
      </w:r>
      <w:r w:rsidRPr="004E4C15">
        <w:rPr>
          <w:rFonts w:ascii="Trebuchet MS" w:hAnsi="Trebuchet MS"/>
          <w:u w:val="single" w:color="000000"/>
        </w:rPr>
        <w:t xml:space="preserve">muszą obejmować </w:t>
      </w:r>
      <w:r w:rsidRPr="004E4C15">
        <w:rPr>
          <w:rFonts w:ascii="Trebuchet MS" w:hAnsi="Trebuchet MS"/>
        </w:rPr>
        <w:t xml:space="preserve">wszelkie wydatki poboczne </w:t>
      </w:r>
      <w:r w:rsidR="00122F50" w:rsidRPr="004E4C15">
        <w:rPr>
          <w:rFonts w:ascii="Trebuchet MS" w:hAnsi="Trebuchet MS"/>
        </w:rPr>
        <w:br/>
      </w:r>
      <w:r w:rsidRPr="004E4C15">
        <w:rPr>
          <w:rFonts w:ascii="Trebuchet MS" w:hAnsi="Trebuchet MS"/>
        </w:rPr>
        <w:t xml:space="preserve">i nieprzewidziane oraz ryzyko każdego rodzaju, niezbędne do budowy, ukończenia, uruchomienia i serwisowania całości Robót zgodnie z Kontraktem. </w:t>
      </w:r>
    </w:p>
    <w:p w14:paraId="44348EB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Kwoty wprowadzone przez Wykonawcę w odniesieniu do wszystkich pozycji w Tabeli Cen muszą odzwierciedlać właściwy związek z kosztem wykonywania Robót opisanych w Kontrakcie. </w:t>
      </w:r>
    </w:p>
    <w:p w14:paraId="2F551466"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Wszystkie koszty stałe, zyski, koszty ogólne i podobnego rodzaju obciążenia (o ile nie wymienione osobno), odnoszące się do niniejszego Kontraktu jako całości, należy rozdzielić pomiędzy kwoty podane w Tabeli Cen, podczas gdy koszty dotyczące określonych części Kontraktu należy rozciągnąć na te pozycje, których te części dotyczą. </w:t>
      </w:r>
    </w:p>
    <w:p w14:paraId="6DFC4CD1"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Ceny wszystkich pozycji Robót powinny zostać podane w PLN. </w:t>
      </w:r>
    </w:p>
    <w:p w14:paraId="031BDDD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Cena zamieszczona w Ofercie będzie ceną łączną za wykonanie umowy i powinna obejmować między innymi: </w:t>
      </w:r>
    </w:p>
    <w:tbl>
      <w:tblPr>
        <w:tblStyle w:val="TableGrid"/>
        <w:tblW w:w="8506" w:type="dxa"/>
        <w:tblInd w:w="566" w:type="dxa"/>
        <w:tblCellMar>
          <w:top w:w="8" w:type="dxa"/>
        </w:tblCellMar>
        <w:tblLook w:val="04A0" w:firstRow="1" w:lastRow="0" w:firstColumn="1" w:lastColumn="0" w:noHBand="0" w:noVBand="1"/>
      </w:tblPr>
      <w:tblGrid>
        <w:gridCol w:w="425"/>
        <w:gridCol w:w="8081"/>
      </w:tblGrid>
      <w:tr w:rsidR="00D8675E" w:rsidRPr="004E4C15" w14:paraId="19D29908" w14:textId="77777777" w:rsidTr="00981CB3">
        <w:trPr>
          <w:trHeight w:val="229"/>
        </w:trPr>
        <w:tc>
          <w:tcPr>
            <w:tcW w:w="425" w:type="dxa"/>
            <w:tcBorders>
              <w:top w:val="nil"/>
              <w:left w:val="nil"/>
              <w:bottom w:val="nil"/>
              <w:right w:val="nil"/>
            </w:tcBorders>
          </w:tcPr>
          <w:p w14:paraId="5F1B75DF"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lastRenderedPageBreak/>
              <w:t>−</w:t>
            </w:r>
            <w:r w:rsidRPr="004E4C15">
              <w:rPr>
                <w:rFonts w:ascii="Trebuchet MS" w:hAnsi="Trebuchet MS"/>
                <w:sz w:val="20"/>
              </w:rPr>
              <w:t xml:space="preserve"> </w:t>
            </w:r>
          </w:p>
        </w:tc>
        <w:tc>
          <w:tcPr>
            <w:tcW w:w="8081" w:type="dxa"/>
            <w:tcBorders>
              <w:top w:val="nil"/>
              <w:left w:val="nil"/>
              <w:bottom w:val="nil"/>
              <w:right w:val="nil"/>
            </w:tcBorders>
          </w:tcPr>
          <w:p w14:paraId="3B85DF41"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obsługę geodezyjną budowy, </w:t>
            </w:r>
          </w:p>
        </w:tc>
      </w:tr>
      <w:tr w:rsidR="00D8675E" w:rsidRPr="004E4C15" w14:paraId="5EE6EC03" w14:textId="77777777" w:rsidTr="00981CB3">
        <w:trPr>
          <w:trHeight w:val="466"/>
        </w:trPr>
        <w:tc>
          <w:tcPr>
            <w:tcW w:w="425" w:type="dxa"/>
            <w:tcBorders>
              <w:top w:val="nil"/>
              <w:left w:val="nil"/>
              <w:bottom w:val="nil"/>
              <w:right w:val="nil"/>
            </w:tcBorders>
          </w:tcPr>
          <w:p w14:paraId="3F45884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69899A07" w14:textId="09BB9B01"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wykonanie niezbędnych rozbiórek, usunięcie wszelkich kolizji istniejącego uzbrojenia terenu z lokaliza</w:t>
            </w:r>
            <w:r w:rsidR="00122F50" w:rsidRPr="004E4C15">
              <w:rPr>
                <w:rFonts w:ascii="Trebuchet MS" w:hAnsi="Trebuchet MS"/>
                <w:sz w:val="20"/>
              </w:rPr>
              <w:t>cją nowoprojektowanych obiektów,</w:t>
            </w:r>
          </w:p>
        </w:tc>
      </w:tr>
      <w:tr w:rsidR="00D8675E" w:rsidRPr="004E4C15" w14:paraId="5A9C1AA3" w14:textId="77777777" w:rsidTr="00981CB3">
        <w:trPr>
          <w:trHeight w:val="698"/>
        </w:trPr>
        <w:tc>
          <w:tcPr>
            <w:tcW w:w="425" w:type="dxa"/>
            <w:tcBorders>
              <w:top w:val="nil"/>
              <w:left w:val="nil"/>
              <w:bottom w:val="nil"/>
              <w:right w:val="nil"/>
            </w:tcBorders>
          </w:tcPr>
          <w:p w14:paraId="5BF9176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E032B2B" w14:textId="20E95BDE" w:rsidR="00D8675E" w:rsidRPr="004E4C15" w:rsidRDefault="00D8675E" w:rsidP="00981CB3">
            <w:pPr>
              <w:spacing w:line="259" w:lineRule="auto"/>
              <w:ind w:left="17" w:right="54"/>
              <w:jc w:val="both"/>
              <w:rPr>
                <w:rFonts w:ascii="Trebuchet MS" w:hAnsi="Trebuchet MS"/>
              </w:rPr>
            </w:pPr>
            <w:r w:rsidRPr="004E4C15">
              <w:rPr>
                <w:rFonts w:ascii="Trebuchet MS" w:hAnsi="Trebuchet MS"/>
                <w:sz w:val="20"/>
              </w:rPr>
              <w:t>wykonanie pełnego zakresu prac łącznie z zakupem, dostawą i montażem wszystkich urządzeń wraz z niezbędnym wyposażeniem, przeprowadzeniem testów, prób końco</w:t>
            </w:r>
            <w:r w:rsidR="00122F50" w:rsidRPr="004E4C15">
              <w:rPr>
                <w:rFonts w:ascii="Trebuchet MS" w:hAnsi="Trebuchet MS"/>
                <w:sz w:val="20"/>
              </w:rPr>
              <w:t>wych, rozruchu i szkoleń załogi,</w:t>
            </w:r>
            <w:r w:rsidRPr="004E4C15">
              <w:rPr>
                <w:rFonts w:ascii="Trebuchet MS" w:hAnsi="Trebuchet MS"/>
                <w:sz w:val="20"/>
              </w:rPr>
              <w:t xml:space="preserve"> </w:t>
            </w:r>
          </w:p>
        </w:tc>
      </w:tr>
      <w:tr w:rsidR="00D8675E" w:rsidRPr="004E4C15" w14:paraId="56E14610" w14:textId="77777777" w:rsidTr="00981CB3">
        <w:trPr>
          <w:trHeight w:val="470"/>
        </w:trPr>
        <w:tc>
          <w:tcPr>
            <w:tcW w:w="425" w:type="dxa"/>
            <w:tcBorders>
              <w:top w:val="nil"/>
              <w:left w:val="nil"/>
              <w:bottom w:val="nil"/>
              <w:right w:val="nil"/>
            </w:tcBorders>
          </w:tcPr>
          <w:p w14:paraId="31B6CF89"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4D4478F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zakupienie materiałów eksploatacyjnych niezbędnych do uruchomienia i przeprowadzenia niezbędnych testów i prób końcowych, </w:t>
            </w:r>
          </w:p>
        </w:tc>
      </w:tr>
      <w:tr w:rsidR="00D8675E" w:rsidRPr="004E4C15" w14:paraId="40C5F6E6" w14:textId="77777777" w:rsidTr="00981CB3">
        <w:trPr>
          <w:trHeight w:val="246"/>
        </w:trPr>
        <w:tc>
          <w:tcPr>
            <w:tcW w:w="425" w:type="dxa"/>
            <w:tcBorders>
              <w:top w:val="nil"/>
              <w:left w:val="nil"/>
              <w:bottom w:val="nil"/>
              <w:right w:val="nil"/>
            </w:tcBorders>
          </w:tcPr>
          <w:p w14:paraId="1B49C5B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83267D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koszty gwarancji i ubezpieczeń, </w:t>
            </w:r>
          </w:p>
        </w:tc>
      </w:tr>
      <w:tr w:rsidR="00D8675E" w:rsidRPr="004E4C15" w14:paraId="4F61155C" w14:textId="77777777" w:rsidTr="00981CB3">
        <w:trPr>
          <w:trHeight w:val="466"/>
        </w:trPr>
        <w:tc>
          <w:tcPr>
            <w:tcW w:w="425" w:type="dxa"/>
            <w:tcBorders>
              <w:top w:val="nil"/>
              <w:left w:val="nil"/>
              <w:bottom w:val="nil"/>
              <w:right w:val="nil"/>
            </w:tcBorders>
          </w:tcPr>
          <w:p w14:paraId="059DA91B"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0C6D123B"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opłacenie badań niezbędnych do oceny prawidłowości wykonania umowy (np. badania geotechniczne), </w:t>
            </w:r>
          </w:p>
        </w:tc>
      </w:tr>
      <w:tr w:rsidR="00D8675E" w:rsidRPr="004E4C15" w14:paraId="773D8D5D" w14:textId="77777777" w:rsidTr="00981CB3">
        <w:trPr>
          <w:trHeight w:val="246"/>
        </w:trPr>
        <w:tc>
          <w:tcPr>
            <w:tcW w:w="425" w:type="dxa"/>
            <w:tcBorders>
              <w:top w:val="nil"/>
              <w:left w:val="nil"/>
              <w:bottom w:val="nil"/>
              <w:right w:val="nil"/>
            </w:tcBorders>
          </w:tcPr>
          <w:p w14:paraId="5A7D3F8A"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11FB782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opracowanie instrukcji obsługi i eksploatacji, dokumentacji powykonawczej, </w:t>
            </w:r>
          </w:p>
        </w:tc>
      </w:tr>
      <w:tr w:rsidR="00D8675E" w:rsidRPr="004E4C15" w14:paraId="38D7C3CC" w14:textId="77777777" w:rsidTr="00981CB3">
        <w:trPr>
          <w:trHeight w:val="242"/>
        </w:trPr>
        <w:tc>
          <w:tcPr>
            <w:tcW w:w="425" w:type="dxa"/>
            <w:tcBorders>
              <w:top w:val="nil"/>
              <w:left w:val="nil"/>
              <w:bottom w:val="nil"/>
              <w:right w:val="nil"/>
            </w:tcBorders>
          </w:tcPr>
          <w:p w14:paraId="0F652C2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375AFE3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wykonanie badań instalacji elektrycznych i sieci kablowych, </w:t>
            </w:r>
          </w:p>
        </w:tc>
      </w:tr>
      <w:tr w:rsidR="00D8675E" w:rsidRPr="004E4C15" w14:paraId="687A84AA" w14:textId="77777777" w:rsidTr="00981CB3">
        <w:trPr>
          <w:trHeight w:val="466"/>
        </w:trPr>
        <w:tc>
          <w:tcPr>
            <w:tcW w:w="425" w:type="dxa"/>
            <w:tcBorders>
              <w:top w:val="nil"/>
              <w:left w:val="nil"/>
              <w:bottom w:val="nil"/>
              <w:right w:val="nil"/>
            </w:tcBorders>
          </w:tcPr>
          <w:p w14:paraId="487F42F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553835F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różne opłaty administracyjne związane z trybem przekazywania obiektów do eksploatacji i użytkowania, </w:t>
            </w:r>
          </w:p>
        </w:tc>
      </w:tr>
      <w:tr w:rsidR="00D8675E" w:rsidRPr="004E4C15" w14:paraId="248163F9" w14:textId="77777777" w:rsidTr="00981CB3">
        <w:trPr>
          <w:trHeight w:val="470"/>
        </w:trPr>
        <w:tc>
          <w:tcPr>
            <w:tcW w:w="425" w:type="dxa"/>
            <w:tcBorders>
              <w:top w:val="nil"/>
              <w:left w:val="nil"/>
              <w:bottom w:val="nil"/>
              <w:right w:val="nil"/>
            </w:tcBorders>
          </w:tcPr>
          <w:p w14:paraId="3F406259"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2409BC1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zapłata za energię i inne media zużyte w trakcie budowy oraz wykonywania testów i prób końcowych, </w:t>
            </w:r>
          </w:p>
        </w:tc>
      </w:tr>
      <w:tr w:rsidR="00D8675E" w:rsidRPr="004E4C15" w14:paraId="1A0BE740" w14:textId="77777777" w:rsidTr="00981CB3">
        <w:trPr>
          <w:trHeight w:val="233"/>
        </w:trPr>
        <w:tc>
          <w:tcPr>
            <w:tcW w:w="425" w:type="dxa"/>
            <w:tcBorders>
              <w:top w:val="nil"/>
              <w:left w:val="nil"/>
              <w:bottom w:val="nil"/>
              <w:right w:val="nil"/>
            </w:tcBorders>
          </w:tcPr>
          <w:p w14:paraId="12E501FB" w14:textId="77777777" w:rsidR="00D8675E" w:rsidRPr="004E4C15" w:rsidRDefault="00D8675E" w:rsidP="00981CB3">
            <w:pPr>
              <w:spacing w:line="259" w:lineRule="auto"/>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689A856" w14:textId="77777777" w:rsidR="00D8675E" w:rsidRPr="004E4C15" w:rsidRDefault="00D8675E" w:rsidP="00981CB3">
            <w:pPr>
              <w:spacing w:line="259" w:lineRule="auto"/>
              <w:ind w:left="2"/>
              <w:jc w:val="both"/>
              <w:rPr>
                <w:rFonts w:ascii="Trebuchet MS" w:hAnsi="Trebuchet MS"/>
              </w:rPr>
            </w:pPr>
            <w:r w:rsidRPr="004E4C15">
              <w:rPr>
                <w:rFonts w:ascii="Trebuchet MS" w:hAnsi="Trebuchet MS"/>
                <w:sz w:val="20"/>
              </w:rPr>
              <w:t xml:space="preserve">zapłata za: zatrudnienie i zakwaterowanie siły roboczej, materiały, transport, opłaty przewozowe, </w:t>
            </w:r>
          </w:p>
        </w:tc>
      </w:tr>
    </w:tbl>
    <w:p w14:paraId="55B34D67" w14:textId="7F4E48E1" w:rsidR="00D8675E" w:rsidRPr="004E4C15" w:rsidRDefault="00D8675E" w:rsidP="00165902">
      <w:pPr>
        <w:spacing w:after="4" w:line="249" w:lineRule="auto"/>
        <w:ind w:left="960"/>
        <w:jc w:val="both"/>
        <w:rPr>
          <w:rFonts w:ascii="Trebuchet MS" w:hAnsi="Trebuchet MS"/>
        </w:rPr>
      </w:pPr>
      <w:r w:rsidRPr="004E4C15">
        <w:rPr>
          <w:rFonts w:ascii="Trebuchet MS" w:hAnsi="Trebuchet MS"/>
        </w:rPr>
        <w:t xml:space="preserve">magazynowanie, pracę tymczasową, koszty wyposażenia technicznego i koszty ogólne, </w:t>
      </w:r>
      <w:r w:rsidR="00165902" w:rsidRPr="004E4C15">
        <w:rPr>
          <w:rFonts w:ascii="Trebuchet MS" w:hAnsi="Trebuchet MS"/>
        </w:rPr>
        <w:t xml:space="preserve">   </w:t>
      </w:r>
      <w:r w:rsidRPr="004E4C15">
        <w:rPr>
          <w:rFonts w:ascii="Trebuchet MS" w:hAnsi="Trebuchet MS"/>
        </w:rPr>
        <w:t xml:space="preserve">ubezpieczenia, nadzór, zysk i należności ogólne. </w:t>
      </w:r>
    </w:p>
    <w:p w14:paraId="5AAD4960" w14:textId="794EDE10"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znając zakres projektów, robót i celu ich wykonania uwzględni </w:t>
      </w:r>
      <w:r w:rsidR="00165902" w:rsidRPr="004E4C15">
        <w:rPr>
          <w:rFonts w:ascii="Trebuchet MS" w:hAnsi="Trebuchet MS"/>
        </w:rPr>
        <w:br/>
      </w:r>
      <w:r w:rsidRPr="004E4C15">
        <w:rPr>
          <w:rFonts w:ascii="Trebuchet MS" w:hAnsi="Trebuchet MS"/>
        </w:rPr>
        <w:t xml:space="preserve">w cenie wszystkie elementy, których wykonanie jest konieczne do wypełnienia zadania objętego Kontraktem. </w:t>
      </w:r>
    </w:p>
    <w:p w14:paraId="209BA771" w14:textId="77777777" w:rsidR="00D8675E" w:rsidRPr="004E4C15" w:rsidRDefault="00D8675E" w:rsidP="0099662E">
      <w:pPr>
        <w:spacing w:line="360" w:lineRule="auto"/>
        <w:rPr>
          <w:rFonts w:ascii="Trebuchet MS" w:hAnsi="Trebuchet MS"/>
          <w:color w:val="000000"/>
        </w:rPr>
      </w:pPr>
    </w:p>
    <w:p w14:paraId="35539447" w14:textId="31BACCB7" w:rsidR="000967D7" w:rsidRPr="004E4C15" w:rsidRDefault="000967D7" w:rsidP="00795040">
      <w:pPr>
        <w:pStyle w:val="Tytu"/>
        <w:spacing w:after="120" w:line="320" w:lineRule="atLeast"/>
        <w:ind w:right="-648"/>
        <w:rPr>
          <w:rFonts w:ascii="Trebuchet MS" w:hAnsi="Trebuchet MS" w:cs="Arial"/>
          <w:sz w:val="22"/>
          <w:szCs w:val="22"/>
        </w:rPr>
      </w:pPr>
      <w:r w:rsidRPr="004E4C15">
        <w:rPr>
          <w:rFonts w:ascii="Trebuchet MS" w:hAnsi="Trebuchet MS" w:cs="Arial"/>
          <w:sz w:val="22"/>
          <w:szCs w:val="22"/>
        </w:rPr>
        <w:t>TABELA CEN ELEMENTÓW SKOŃCZONYCH</w:t>
      </w: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888"/>
        <w:gridCol w:w="1182"/>
        <w:gridCol w:w="1182"/>
        <w:gridCol w:w="1182"/>
      </w:tblGrid>
      <w:tr w:rsidR="000967D7" w:rsidRPr="004E4C15" w14:paraId="6F00E27E" w14:textId="77777777" w:rsidTr="00795040">
        <w:trPr>
          <w:trHeight w:val="276"/>
        </w:trPr>
        <w:tc>
          <w:tcPr>
            <w:tcW w:w="941" w:type="dxa"/>
            <w:vMerge w:val="restart"/>
            <w:tcBorders>
              <w:top w:val="single" w:sz="4" w:space="0" w:color="auto"/>
              <w:left w:val="single" w:sz="4" w:space="0" w:color="auto"/>
              <w:bottom w:val="single" w:sz="4" w:space="0" w:color="auto"/>
              <w:right w:val="single" w:sz="4" w:space="0" w:color="auto"/>
            </w:tcBorders>
            <w:vAlign w:val="center"/>
            <w:hideMark/>
          </w:tcPr>
          <w:p w14:paraId="626C411B" w14:textId="77777777" w:rsidR="000967D7" w:rsidRPr="004E4C15" w:rsidRDefault="000967D7" w:rsidP="00795040">
            <w:pPr>
              <w:jc w:val="center"/>
              <w:rPr>
                <w:rFonts w:ascii="Trebuchet MS" w:hAnsi="Trebuchet MS" w:cs="Arial"/>
                <w:b/>
              </w:rPr>
            </w:pPr>
            <w:r w:rsidRPr="004E4C15">
              <w:rPr>
                <w:rFonts w:ascii="Trebuchet MS" w:hAnsi="Trebuchet MS" w:cs="Arial"/>
                <w:b/>
              </w:rPr>
              <w:t>Lp.</w:t>
            </w:r>
          </w:p>
        </w:tc>
        <w:tc>
          <w:tcPr>
            <w:tcW w:w="4888" w:type="dxa"/>
            <w:vMerge w:val="restart"/>
            <w:tcBorders>
              <w:top w:val="single" w:sz="4" w:space="0" w:color="auto"/>
              <w:left w:val="single" w:sz="4" w:space="0" w:color="auto"/>
              <w:bottom w:val="single" w:sz="4" w:space="0" w:color="auto"/>
              <w:right w:val="single" w:sz="4" w:space="0" w:color="auto"/>
            </w:tcBorders>
            <w:vAlign w:val="center"/>
            <w:hideMark/>
          </w:tcPr>
          <w:p w14:paraId="6E0A966D" w14:textId="33F0A370" w:rsidR="000967D7" w:rsidRPr="004E4C15" w:rsidRDefault="00EE4E5C" w:rsidP="00795040">
            <w:pPr>
              <w:jc w:val="center"/>
              <w:rPr>
                <w:rFonts w:ascii="Trebuchet MS" w:hAnsi="Trebuchet MS" w:cs="Arial"/>
                <w:b/>
              </w:rPr>
            </w:pPr>
            <w:r w:rsidRPr="004E4C15">
              <w:rPr>
                <w:rFonts w:ascii="Trebuchet MS" w:hAnsi="Trebuchet MS" w:cs="Arial"/>
                <w:b/>
              </w:rPr>
              <w:t>Nazwa Elementu S</w:t>
            </w:r>
            <w:r w:rsidR="000967D7" w:rsidRPr="004E4C15">
              <w:rPr>
                <w:rFonts w:ascii="Trebuchet MS" w:hAnsi="Trebuchet MS" w:cs="Arial"/>
                <w:b/>
              </w:rPr>
              <w:t>kończonego</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39C9D6" w14:textId="77777777" w:rsidR="000967D7" w:rsidRPr="004E4C15" w:rsidRDefault="000967D7">
            <w:pPr>
              <w:jc w:val="center"/>
              <w:rPr>
                <w:rFonts w:ascii="Trebuchet MS" w:hAnsi="Trebuchet MS" w:cs="Arial"/>
                <w:b/>
              </w:rPr>
            </w:pPr>
            <w:r w:rsidRPr="004E4C15">
              <w:rPr>
                <w:rFonts w:ascii="Trebuchet MS" w:hAnsi="Trebuchet MS" w:cs="Arial"/>
                <w:b/>
              </w:rPr>
              <w:t>Wartość netto w PLN</w:t>
            </w:r>
          </w:p>
        </w:tc>
      </w:tr>
      <w:tr w:rsidR="000967D7" w:rsidRPr="004E4C15" w14:paraId="747355C0" w14:textId="77777777" w:rsidTr="000967D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DEE1E" w14:textId="77777777" w:rsidR="000967D7" w:rsidRPr="004E4C15" w:rsidRDefault="000967D7">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4AF92" w14:textId="77777777" w:rsidR="000967D7" w:rsidRPr="004E4C15" w:rsidRDefault="000967D7">
            <w:pPr>
              <w:rPr>
                <w:rFonts w:ascii="Trebuchet MS" w:hAnsi="Trebuchet MS" w:cs="Arial"/>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7F03022" w14:textId="77777777" w:rsidR="000967D7" w:rsidRPr="004E4C15" w:rsidRDefault="000967D7">
            <w:pPr>
              <w:rPr>
                <w:rFonts w:ascii="Trebuchet MS" w:hAnsi="Trebuchet MS" w:cs="Arial"/>
                <w:b/>
              </w:rPr>
            </w:pPr>
          </w:p>
        </w:tc>
      </w:tr>
      <w:tr w:rsidR="000967D7" w:rsidRPr="004E4C15" w14:paraId="495D8873" w14:textId="77777777" w:rsidTr="0079504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7AD98F2" w14:textId="77777777" w:rsidR="000967D7" w:rsidRPr="004E4C15" w:rsidRDefault="000967D7">
            <w:pPr>
              <w:jc w:val="center"/>
              <w:rPr>
                <w:rFonts w:ascii="Trebuchet MS" w:hAnsi="Trebuchet MS" w:cs="Arial"/>
                <w:b/>
                <w:bCs/>
              </w:rPr>
            </w:pPr>
            <w:r w:rsidRPr="004E4C15">
              <w:rPr>
                <w:rFonts w:ascii="Trebuchet MS" w:hAnsi="Trebuchet MS" w:cs="Arial"/>
                <w:b/>
                <w:bCs/>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9D12880" w14:textId="77777777" w:rsidR="000967D7" w:rsidRPr="004E4C15" w:rsidRDefault="000967D7">
            <w:pPr>
              <w:rPr>
                <w:rFonts w:ascii="Trebuchet MS" w:hAnsi="Trebuchet MS" w:cs="Arial"/>
                <w:b/>
                <w:bCs/>
              </w:rPr>
            </w:pPr>
            <w:r w:rsidRPr="004E4C15">
              <w:rPr>
                <w:rFonts w:ascii="Trebuchet MS" w:hAnsi="Trebuchet MS" w:cs="Arial"/>
                <w:b/>
                <w:bCs/>
              </w:rPr>
              <w:t>Pompownia ścieków i komora krat ob. 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B6CE6" w14:textId="77777777" w:rsidR="000967D7" w:rsidRPr="004E4C15" w:rsidRDefault="000967D7">
            <w:pPr>
              <w:rPr>
                <w:rFonts w:ascii="Trebuchet MS" w:hAnsi="Trebuchet MS" w:cs="Arial"/>
                <w:b/>
                <w:bCs/>
              </w:rPr>
            </w:pPr>
          </w:p>
        </w:tc>
      </w:tr>
      <w:tr w:rsidR="000967D7" w:rsidRPr="004E4C15" w14:paraId="4B40DAC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4875E7" w14:textId="77777777" w:rsidR="000967D7" w:rsidRPr="004E4C15" w:rsidRDefault="000967D7">
            <w:pPr>
              <w:jc w:val="center"/>
              <w:rPr>
                <w:rFonts w:ascii="Trebuchet MS" w:hAnsi="Trebuchet MS" w:cs="Arial"/>
              </w:rPr>
            </w:pPr>
            <w:r w:rsidRPr="004E4C15">
              <w:rPr>
                <w:rFonts w:ascii="Trebuchet MS" w:hAnsi="Trebuchet MS" w:cs="Arial"/>
              </w:rPr>
              <w:t>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DFD565"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80A3931" w14:textId="77777777" w:rsidR="000967D7" w:rsidRPr="004E4C15" w:rsidRDefault="000967D7">
            <w:pPr>
              <w:rPr>
                <w:rFonts w:ascii="Trebuchet MS" w:hAnsi="Trebuchet MS" w:cs="Arial"/>
                <w:b/>
                <w:bCs/>
              </w:rPr>
            </w:pPr>
          </w:p>
        </w:tc>
      </w:tr>
      <w:tr w:rsidR="000967D7" w:rsidRPr="004E4C15" w14:paraId="1C57AA4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216C7B0" w14:textId="77777777" w:rsidR="000967D7" w:rsidRPr="004E4C15" w:rsidRDefault="000967D7">
            <w:pPr>
              <w:jc w:val="center"/>
              <w:rPr>
                <w:rFonts w:ascii="Trebuchet MS" w:hAnsi="Trebuchet MS" w:cs="Arial"/>
              </w:rPr>
            </w:pPr>
            <w:r w:rsidRPr="004E4C15">
              <w:rPr>
                <w:rFonts w:ascii="Trebuchet MS" w:hAnsi="Trebuchet MS" w:cs="Arial"/>
              </w:rPr>
              <w:t>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EF75CEB"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2B45CC4" w14:textId="77777777" w:rsidR="000967D7" w:rsidRPr="004E4C15" w:rsidRDefault="000967D7">
            <w:pPr>
              <w:rPr>
                <w:rFonts w:ascii="Trebuchet MS" w:hAnsi="Trebuchet MS" w:cs="Arial"/>
                <w:b/>
                <w:bCs/>
              </w:rPr>
            </w:pPr>
          </w:p>
        </w:tc>
      </w:tr>
      <w:tr w:rsidR="000967D7" w:rsidRPr="004E4C15" w14:paraId="06245D8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2C9F9D" w14:textId="77777777" w:rsidR="000967D7" w:rsidRPr="004E4C15" w:rsidRDefault="000967D7">
            <w:pPr>
              <w:jc w:val="center"/>
              <w:rPr>
                <w:rFonts w:ascii="Trebuchet MS" w:hAnsi="Trebuchet MS" w:cs="Arial"/>
              </w:rPr>
            </w:pPr>
            <w:r w:rsidRPr="004E4C15">
              <w:rPr>
                <w:rFonts w:ascii="Trebuchet MS" w:hAnsi="Trebuchet MS" w:cs="Arial"/>
              </w:rPr>
              <w:t>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F435DB"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FC2FB02" w14:textId="77777777" w:rsidR="000967D7" w:rsidRPr="004E4C15" w:rsidRDefault="000967D7">
            <w:pPr>
              <w:rPr>
                <w:rFonts w:ascii="Trebuchet MS" w:hAnsi="Trebuchet MS" w:cs="Arial"/>
                <w:b/>
                <w:bCs/>
              </w:rPr>
            </w:pPr>
          </w:p>
        </w:tc>
      </w:tr>
      <w:tr w:rsidR="000967D7" w:rsidRPr="004E4C15" w14:paraId="13A4AE31"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C241FA4" w14:textId="77777777" w:rsidR="000967D7" w:rsidRPr="004E4C15" w:rsidRDefault="000967D7">
            <w:pPr>
              <w:jc w:val="center"/>
              <w:rPr>
                <w:rFonts w:ascii="Trebuchet MS" w:hAnsi="Trebuchet MS" w:cs="Arial"/>
              </w:rPr>
            </w:pPr>
            <w:r w:rsidRPr="004E4C15">
              <w:rPr>
                <w:rFonts w:ascii="Trebuchet MS" w:hAnsi="Trebuchet MS" w:cs="Arial"/>
              </w:rPr>
              <w:t>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DEA122"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7D864EE" w14:textId="77777777" w:rsidR="000967D7" w:rsidRPr="004E4C15" w:rsidRDefault="000967D7">
            <w:pPr>
              <w:rPr>
                <w:rFonts w:ascii="Trebuchet MS" w:hAnsi="Trebuchet MS" w:cs="Arial"/>
                <w:b/>
                <w:bCs/>
              </w:rPr>
            </w:pPr>
          </w:p>
        </w:tc>
      </w:tr>
      <w:tr w:rsidR="000967D7" w:rsidRPr="004E4C15" w14:paraId="57F7132F"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BB5C54" w14:textId="77777777" w:rsidR="000967D7" w:rsidRPr="004E4C15" w:rsidRDefault="000967D7">
            <w:pPr>
              <w:jc w:val="center"/>
              <w:rPr>
                <w:rFonts w:ascii="Trebuchet MS" w:hAnsi="Trebuchet MS" w:cs="Arial"/>
              </w:rPr>
            </w:pPr>
            <w:r w:rsidRPr="004E4C15">
              <w:rPr>
                <w:rFonts w:ascii="Trebuchet MS" w:hAnsi="Trebuchet MS" w:cs="Arial"/>
              </w:rPr>
              <w:t>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1D1C3C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7508B27" w14:textId="77777777" w:rsidR="000967D7" w:rsidRPr="004E4C15" w:rsidRDefault="000967D7">
            <w:pPr>
              <w:rPr>
                <w:rFonts w:ascii="Trebuchet MS" w:hAnsi="Trebuchet MS" w:cs="Arial"/>
                <w:b/>
                <w:bCs/>
              </w:rPr>
            </w:pPr>
          </w:p>
        </w:tc>
      </w:tr>
      <w:tr w:rsidR="000967D7" w:rsidRPr="004E4C15" w14:paraId="690C4A7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CA7DEDF" w14:textId="77777777" w:rsidR="000967D7" w:rsidRPr="004E4C15" w:rsidRDefault="000967D7">
            <w:pPr>
              <w:jc w:val="center"/>
              <w:rPr>
                <w:rFonts w:ascii="Trebuchet MS" w:hAnsi="Trebuchet MS" w:cs="Arial"/>
                <w:b/>
              </w:rPr>
            </w:pPr>
            <w:r w:rsidRPr="004E4C15">
              <w:rPr>
                <w:rFonts w:ascii="Trebuchet MS" w:hAnsi="Trebuchet MS" w:cs="Arial"/>
                <w:b/>
              </w:rPr>
              <w:t>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F1DE0F7" w14:textId="77777777" w:rsidR="000967D7" w:rsidRPr="004E4C15" w:rsidRDefault="000967D7">
            <w:pPr>
              <w:rPr>
                <w:rFonts w:ascii="Trebuchet MS" w:hAnsi="Trebuchet MS" w:cs="Arial"/>
                <w:b/>
              </w:rPr>
            </w:pPr>
            <w:r w:rsidRPr="004E4C15">
              <w:rPr>
                <w:rFonts w:ascii="Trebuchet MS" w:hAnsi="Trebuchet MS" w:cs="Arial"/>
                <w:b/>
              </w:rPr>
              <w:t>RAZEM</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84C0FF1" w14:textId="77777777" w:rsidR="000967D7" w:rsidRPr="004E4C15" w:rsidRDefault="000967D7">
            <w:pPr>
              <w:rPr>
                <w:rFonts w:ascii="Trebuchet MS" w:hAnsi="Trebuchet MS" w:cs="Arial"/>
                <w:b/>
                <w:bCs/>
              </w:rPr>
            </w:pPr>
          </w:p>
        </w:tc>
      </w:tr>
      <w:tr w:rsidR="000967D7" w:rsidRPr="004E4C15" w14:paraId="391F032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791C718" w14:textId="77777777" w:rsidR="000967D7" w:rsidRPr="004E4C15" w:rsidRDefault="000967D7">
            <w:pPr>
              <w:jc w:val="center"/>
              <w:rPr>
                <w:rFonts w:ascii="Trebuchet MS" w:hAnsi="Trebuchet MS" w:cs="Arial"/>
                <w:b/>
                <w:bCs/>
              </w:rPr>
            </w:pPr>
            <w:r w:rsidRPr="004E4C15">
              <w:rPr>
                <w:rFonts w:ascii="Trebuchet MS" w:hAnsi="Trebuchet MS" w:cs="Arial"/>
                <w:b/>
                <w:bCs/>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E8FB3F7" w14:textId="77777777" w:rsidR="000967D7" w:rsidRPr="004E4C15" w:rsidRDefault="000967D7">
            <w:pPr>
              <w:rPr>
                <w:rFonts w:ascii="Trebuchet MS" w:hAnsi="Trebuchet MS" w:cs="Arial"/>
                <w:b/>
                <w:bCs/>
              </w:rPr>
            </w:pPr>
            <w:r w:rsidRPr="004E4C15">
              <w:rPr>
                <w:rFonts w:ascii="Trebuchet MS" w:hAnsi="Trebuchet MS" w:cs="Arial"/>
                <w:b/>
                <w:bCs/>
              </w:rPr>
              <w:t>Budynek sitopiaskownika ob. 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9F7F92C" w14:textId="77777777" w:rsidR="000967D7" w:rsidRPr="004E4C15" w:rsidRDefault="000967D7">
            <w:pPr>
              <w:rPr>
                <w:rFonts w:ascii="Trebuchet MS" w:hAnsi="Trebuchet MS" w:cs="Arial"/>
                <w:b/>
                <w:bCs/>
              </w:rPr>
            </w:pPr>
          </w:p>
        </w:tc>
      </w:tr>
      <w:tr w:rsidR="000967D7" w:rsidRPr="004E4C15" w14:paraId="0A17F7A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5C88D83" w14:textId="77777777" w:rsidR="000967D7" w:rsidRPr="004E4C15" w:rsidRDefault="000967D7">
            <w:pPr>
              <w:jc w:val="center"/>
              <w:rPr>
                <w:rFonts w:ascii="Trebuchet MS" w:hAnsi="Trebuchet MS" w:cs="Arial"/>
              </w:rPr>
            </w:pPr>
            <w:r w:rsidRPr="004E4C15">
              <w:rPr>
                <w:rFonts w:ascii="Trebuchet MS" w:hAnsi="Trebuchet MS" w:cs="Arial"/>
              </w:rPr>
              <w:t>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9E9CA16"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8FA6C43" w14:textId="77777777" w:rsidR="000967D7" w:rsidRPr="004E4C15" w:rsidRDefault="000967D7">
            <w:pPr>
              <w:rPr>
                <w:rFonts w:ascii="Trebuchet MS" w:hAnsi="Trebuchet MS" w:cs="Arial"/>
              </w:rPr>
            </w:pPr>
          </w:p>
        </w:tc>
      </w:tr>
      <w:tr w:rsidR="000967D7" w:rsidRPr="004E4C15" w14:paraId="7DD1F3B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4843C59" w14:textId="77777777" w:rsidR="000967D7" w:rsidRPr="004E4C15" w:rsidRDefault="000967D7">
            <w:pPr>
              <w:jc w:val="center"/>
              <w:rPr>
                <w:rFonts w:ascii="Trebuchet MS" w:hAnsi="Trebuchet MS" w:cs="Arial"/>
              </w:rPr>
            </w:pPr>
            <w:r w:rsidRPr="004E4C15">
              <w:rPr>
                <w:rFonts w:ascii="Trebuchet MS" w:hAnsi="Trebuchet MS" w:cs="Arial"/>
              </w:rPr>
              <w:t>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00C0024"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76E4ECE" w14:textId="77777777" w:rsidR="000967D7" w:rsidRPr="004E4C15" w:rsidRDefault="000967D7">
            <w:pPr>
              <w:rPr>
                <w:rFonts w:ascii="Trebuchet MS" w:hAnsi="Trebuchet MS" w:cs="Arial"/>
              </w:rPr>
            </w:pPr>
          </w:p>
        </w:tc>
      </w:tr>
      <w:tr w:rsidR="000967D7" w:rsidRPr="004E4C15" w14:paraId="4B3ABBD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7F0313" w14:textId="77777777" w:rsidR="000967D7" w:rsidRPr="004E4C15" w:rsidRDefault="000967D7">
            <w:pPr>
              <w:jc w:val="center"/>
              <w:rPr>
                <w:rFonts w:ascii="Trebuchet MS" w:hAnsi="Trebuchet MS" w:cs="Arial"/>
              </w:rPr>
            </w:pPr>
            <w:r w:rsidRPr="004E4C15">
              <w:rPr>
                <w:rFonts w:ascii="Trebuchet MS" w:hAnsi="Trebuchet MS" w:cs="Arial"/>
              </w:rPr>
              <w:t>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5A5E337"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80AA3CC" w14:textId="77777777" w:rsidR="000967D7" w:rsidRPr="004E4C15" w:rsidRDefault="000967D7">
            <w:pPr>
              <w:rPr>
                <w:rFonts w:ascii="Trebuchet MS" w:hAnsi="Trebuchet MS" w:cs="Arial"/>
              </w:rPr>
            </w:pPr>
          </w:p>
        </w:tc>
      </w:tr>
      <w:tr w:rsidR="000967D7" w:rsidRPr="004E4C15" w14:paraId="5E86BACB"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7446B17" w14:textId="77777777" w:rsidR="000967D7" w:rsidRPr="004E4C15" w:rsidRDefault="000967D7">
            <w:pPr>
              <w:jc w:val="center"/>
              <w:rPr>
                <w:rFonts w:ascii="Trebuchet MS" w:hAnsi="Trebuchet MS" w:cs="Arial"/>
              </w:rPr>
            </w:pPr>
            <w:r w:rsidRPr="004E4C15">
              <w:rPr>
                <w:rFonts w:ascii="Trebuchet MS" w:hAnsi="Trebuchet MS" w:cs="Arial"/>
              </w:rPr>
              <w:t>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CD183E"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527AF8F" w14:textId="77777777" w:rsidR="000967D7" w:rsidRPr="004E4C15" w:rsidRDefault="000967D7">
            <w:pPr>
              <w:rPr>
                <w:rFonts w:ascii="Trebuchet MS" w:hAnsi="Trebuchet MS" w:cs="Arial"/>
                <w:b/>
                <w:bCs/>
              </w:rPr>
            </w:pPr>
          </w:p>
        </w:tc>
      </w:tr>
      <w:tr w:rsidR="000967D7" w:rsidRPr="004E4C15" w14:paraId="2E72B8CB"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1B8E046" w14:textId="77777777" w:rsidR="000967D7" w:rsidRPr="004E4C15" w:rsidRDefault="000967D7">
            <w:pPr>
              <w:jc w:val="center"/>
              <w:rPr>
                <w:rFonts w:ascii="Trebuchet MS" w:hAnsi="Trebuchet MS" w:cs="Arial"/>
              </w:rPr>
            </w:pPr>
            <w:r w:rsidRPr="004E4C15">
              <w:rPr>
                <w:rFonts w:ascii="Trebuchet MS" w:hAnsi="Trebuchet MS" w:cs="Arial"/>
              </w:rPr>
              <w:t>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80D829"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5F18B1D" w14:textId="77777777" w:rsidR="000967D7" w:rsidRPr="004E4C15" w:rsidRDefault="000967D7">
            <w:pPr>
              <w:rPr>
                <w:rFonts w:ascii="Trebuchet MS" w:hAnsi="Trebuchet MS" w:cs="Arial"/>
                <w:b/>
                <w:bCs/>
              </w:rPr>
            </w:pPr>
          </w:p>
        </w:tc>
      </w:tr>
      <w:tr w:rsidR="000967D7" w:rsidRPr="004E4C15" w14:paraId="1D881E9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22814BF" w14:textId="77777777" w:rsidR="000967D7" w:rsidRPr="004E4C15" w:rsidRDefault="000967D7">
            <w:pPr>
              <w:jc w:val="center"/>
              <w:rPr>
                <w:rFonts w:ascii="Trebuchet MS" w:hAnsi="Trebuchet MS" w:cs="Arial"/>
              </w:rPr>
            </w:pPr>
            <w:r w:rsidRPr="004E4C15">
              <w:rPr>
                <w:rFonts w:ascii="Trebuchet MS" w:hAnsi="Trebuchet MS" w:cs="Arial"/>
              </w:rPr>
              <w:t>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B0A46C"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A0B68D"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3047612"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A0B02EB" w14:textId="77777777" w:rsidR="000967D7" w:rsidRPr="004E4C15" w:rsidRDefault="000967D7">
            <w:pPr>
              <w:jc w:val="center"/>
              <w:rPr>
                <w:rFonts w:ascii="Trebuchet MS" w:hAnsi="Trebuchet MS" w:cs="Arial"/>
                <w:b/>
                <w:bCs/>
              </w:rPr>
            </w:pPr>
            <w:r w:rsidRPr="004E4C15">
              <w:rPr>
                <w:rFonts w:ascii="Trebuchet MS" w:hAnsi="Trebuchet MS" w:cs="Arial"/>
                <w:b/>
                <w:bCs/>
              </w:rPr>
              <w:t>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37BA658" w14:textId="77777777" w:rsidR="000967D7" w:rsidRPr="004E4C15" w:rsidRDefault="000967D7">
            <w:pPr>
              <w:rPr>
                <w:rFonts w:ascii="Trebuchet MS" w:hAnsi="Trebuchet MS" w:cs="Arial"/>
                <w:b/>
                <w:bCs/>
              </w:rPr>
            </w:pPr>
            <w:r w:rsidRPr="004E4C15">
              <w:rPr>
                <w:rFonts w:ascii="Trebuchet MS" w:hAnsi="Trebuchet MS" w:cs="Arial"/>
                <w:b/>
                <w:bCs/>
              </w:rPr>
              <w:t>Osadnik wstępny ob. 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9A967EC" w14:textId="77777777" w:rsidR="000967D7" w:rsidRPr="004E4C15" w:rsidRDefault="000967D7">
            <w:pPr>
              <w:rPr>
                <w:rFonts w:ascii="Trebuchet MS" w:hAnsi="Trebuchet MS" w:cs="Arial"/>
                <w:b/>
                <w:bCs/>
              </w:rPr>
            </w:pPr>
          </w:p>
        </w:tc>
      </w:tr>
      <w:tr w:rsidR="000967D7" w:rsidRPr="004E4C15" w14:paraId="073274A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323FE5" w14:textId="77777777" w:rsidR="000967D7" w:rsidRPr="004E4C15" w:rsidRDefault="000967D7">
            <w:pPr>
              <w:jc w:val="center"/>
              <w:rPr>
                <w:rFonts w:ascii="Trebuchet MS" w:hAnsi="Trebuchet MS" w:cs="Arial"/>
              </w:rPr>
            </w:pPr>
            <w:r w:rsidRPr="004E4C15">
              <w:rPr>
                <w:rFonts w:ascii="Trebuchet MS" w:hAnsi="Trebuchet MS" w:cs="Arial"/>
              </w:rPr>
              <w:t>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BCA063C"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05E2808" w14:textId="77777777" w:rsidR="000967D7" w:rsidRPr="004E4C15" w:rsidRDefault="000967D7">
            <w:pPr>
              <w:rPr>
                <w:rFonts w:ascii="Trebuchet MS" w:hAnsi="Trebuchet MS" w:cs="Arial"/>
              </w:rPr>
            </w:pPr>
          </w:p>
        </w:tc>
      </w:tr>
      <w:tr w:rsidR="000967D7" w:rsidRPr="004E4C15" w14:paraId="24F085B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5B2EC69" w14:textId="77777777" w:rsidR="000967D7" w:rsidRPr="004E4C15" w:rsidRDefault="000967D7">
            <w:pPr>
              <w:jc w:val="center"/>
              <w:rPr>
                <w:rFonts w:ascii="Trebuchet MS" w:hAnsi="Trebuchet MS" w:cs="Arial"/>
              </w:rPr>
            </w:pPr>
            <w:r w:rsidRPr="004E4C15">
              <w:rPr>
                <w:rFonts w:ascii="Trebuchet MS" w:hAnsi="Trebuchet MS" w:cs="Arial"/>
              </w:rPr>
              <w:t>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C2450A3"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836448D" w14:textId="77777777" w:rsidR="000967D7" w:rsidRPr="004E4C15" w:rsidRDefault="000967D7">
            <w:pPr>
              <w:rPr>
                <w:rFonts w:ascii="Trebuchet MS" w:hAnsi="Trebuchet MS" w:cs="Arial"/>
              </w:rPr>
            </w:pPr>
          </w:p>
        </w:tc>
      </w:tr>
      <w:tr w:rsidR="000967D7" w:rsidRPr="004E4C15" w14:paraId="3E724713"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4611DF" w14:textId="77777777" w:rsidR="000967D7" w:rsidRPr="004E4C15" w:rsidRDefault="000967D7">
            <w:pPr>
              <w:jc w:val="center"/>
              <w:rPr>
                <w:rFonts w:ascii="Trebuchet MS" w:hAnsi="Trebuchet MS" w:cs="Arial"/>
              </w:rPr>
            </w:pPr>
            <w:r w:rsidRPr="004E4C15">
              <w:rPr>
                <w:rFonts w:ascii="Trebuchet MS" w:hAnsi="Trebuchet MS" w:cs="Arial"/>
              </w:rPr>
              <w:t>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D287CCB"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54836FD" w14:textId="77777777" w:rsidR="000967D7" w:rsidRPr="004E4C15" w:rsidRDefault="000967D7">
            <w:pPr>
              <w:rPr>
                <w:rFonts w:ascii="Trebuchet MS" w:hAnsi="Trebuchet MS" w:cs="Arial"/>
                <w:b/>
                <w:bCs/>
              </w:rPr>
            </w:pPr>
          </w:p>
        </w:tc>
      </w:tr>
      <w:tr w:rsidR="000967D7" w:rsidRPr="004E4C15" w14:paraId="015EDD1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11D8276" w14:textId="77777777" w:rsidR="000967D7" w:rsidRPr="004E4C15" w:rsidRDefault="000967D7">
            <w:pPr>
              <w:jc w:val="center"/>
              <w:rPr>
                <w:rFonts w:ascii="Trebuchet MS" w:hAnsi="Trebuchet MS" w:cs="Arial"/>
              </w:rPr>
            </w:pPr>
            <w:r w:rsidRPr="004E4C15">
              <w:rPr>
                <w:rFonts w:ascii="Trebuchet MS" w:hAnsi="Trebuchet MS" w:cs="Arial"/>
              </w:rPr>
              <w:t>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422CB8D"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5E79C2A"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2BDEA43"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546910" w14:textId="77777777" w:rsidR="000967D7" w:rsidRPr="004E4C15" w:rsidRDefault="000967D7">
            <w:pPr>
              <w:jc w:val="center"/>
              <w:rPr>
                <w:rFonts w:ascii="Trebuchet MS" w:hAnsi="Trebuchet MS" w:cs="Arial"/>
                <w:b/>
                <w:bCs/>
              </w:rPr>
            </w:pPr>
            <w:r w:rsidRPr="004E4C15">
              <w:rPr>
                <w:rFonts w:ascii="Trebuchet MS" w:hAnsi="Trebuchet MS" w:cs="Arial"/>
                <w:b/>
                <w:bCs/>
              </w:rPr>
              <w:t>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44F5D02" w14:textId="77777777" w:rsidR="000967D7" w:rsidRPr="004E4C15" w:rsidRDefault="000967D7">
            <w:pPr>
              <w:rPr>
                <w:rFonts w:ascii="Trebuchet MS" w:hAnsi="Trebuchet MS" w:cs="Arial"/>
                <w:b/>
                <w:bCs/>
              </w:rPr>
            </w:pPr>
            <w:r w:rsidRPr="004E4C15">
              <w:rPr>
                <w:rFonts w:ascii="Trebuchet MS" w:hAnsi="Trebuchet MS" w:cs="Arial"/>
                <w:b/>
                <w:bCs/>
              </w:rPr>
              <w:t>Pompownia flotatu z osadnika wstępnego ob. 3A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3B00509" w14:textId="77777777" w:rsidR="000967D7" w:rsidRPr="004E4C15" w:rsidRDefault="000967D7">
            <w:pPr>
              <w:rPr>
                <w:rFonts w:ascii="Trebuchet MS" w:hAnsi="Trebuchet MS" w:cs="Arial"/>
                <w:b/>
                <w:bCs/>
              </w:rPr>
            </w:pPr>
          </w:p>
        </w:tc>
      </w:tr>
      <w:tr w:rsidR="000967D7" w:rsidRPr="004E4C15" w14:paraId="23DAAF4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AD0C477" w14:textId="77777777" w:rsidR="000967D7" w:rsidRPr="004E4C15" w:rsidRDefault="000967D7">
            <w:pPr>
              <w:jc w:val="center"/>
              <w:rPr>
                <w:rFonts w:ascii="Trebuchet MS" w:hAnsi="Trebuchet MS" w:cs="Arial"/>
                <w:bCs/>
              </w:rPr>
            </w:pPr>
            <w:r w:rsidRPr="004E4C15">
              <w:rPr>
                <w:rFonts w:ascii="Trebuchet MS" w:hAnsi="Trebuchet MS" w:cs="Arial"/>
                <w:bCs/>
              </w:rPr>
              <w:t>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0DBE94" w14:textId="77777777" w:rsidR="000967D7" w:rsidRPr="004E4C15" w:rsidRDefault="000967D7">
            <w:pPr>
              <w:rPr>
                <w:rFonts w:ascii="Trebuchet MS" w:hAnsi="Trebuchet MS" w:cs="Arial"/>
                <w:b/>
                <w:bCs/>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551A31" w14:textId="77777777" w:rsidR="000967D7" w:rsidRPr="004E4C15" w:rsidRDefault="000967D7">
            <w:pPr>
              <w:rPr>
                <w:rFonts w:ascii="Trebuchet MS" w:hAnsi="Trebuchet MS" w:cs="Arial"/>
                <w:b/>
                <w:bCs/>
              </w:rPr>
            </w:pPr>
          </w:p>
        </w:tc>
      </w:tr>
      <w:tr w:rsidR="000967D7" w:rsidRPr="004E4C15" w14:paraId="078D49D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822835" w14:textId="77777777" w:rsidR="000967D7" w:rsidRPr="004E4C15" w:rsidRDefault="000967D7">
            <w:pPr>
              <w:jc w:val="center"/>
              <w:rPr>
                <w:rFonts w:ascii="Trebuchet MS" w:hAnsi="Trebuchet MS" w:cs="Arial"/>
              </w:rPr>
            </w:pPr>
            <w:r w:rsidRPr="004E4C15">
              <w:rPr>
                <w:rFonts w:ascii="Trebuchet MS" w:hAnsi="Trebuchet MS" w:cs="Arial"/>
              </w:rPr>
              <w:t>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74D39B0"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AB1D3B" w14:textId="77777777" w:rsidR="000967D7" w:rsidRPr="004E4C15" w:rsidRDefault="000967D7">
            <w:pPr>
              <w:rPr>
                <w:rFonts w:ascii="Trebuchet MS" w:hAnsi="Trebuchet MS" w:cs="Arial"/>
              </w:rPr>
            </w:pPr>
          </w:p>
        </w:tc>
      </w:tr>
      <w:tr w:rsidR="000967D7" w:rsidRPr="004E4C15" w14:paraId="7B82089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2574633" w14:textId="77777777" w:rsidR="000967D7" w:rsidRPr="004E4C15" w:rsidRDefault="000967D7">
            <w:pPr>
              <w:jc w:val="center"/>
              <w:rPr>
                <w:rFonts w:ascii="Trebuchet MS" w:hAnsi="Trebuchet MS" w:cs="Arial"/>
              </w:rPr>
            </w:pPr>
            <w:r w:rsidRPr="004E4C15">
              <w:rPr>
                <w:rFonts w:ascii="Trebuchet MS" w:hAnsi="Trebuchet MS" w:cs="Arial"/>
              </w:rPr>
              <w:t>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2D051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F293924" w14:textId="77777777" w:rsidR="000967D7" w:rsidRPr="004E4C15" w:rsidRDefault="000967D7">
            <w:pPr>
              <w:rPr>
                <w:rFonts w:ascii="Trebuchet MS" w:hAnsi="Trebuchet MS" w:cs="Arial"/>
                <w:b/>
                <w:bCs/>
              </w:rPr>
            </w:pPr>
          </w:p>
        </w:tc>
      </w:tr>
      <w:tr w:rsidR="000967D7" w:rsidRPr="004E4C15" w14:paraId="3B65042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90AC59" w14:textId="77777777" w:rsidR="000967D7" w:rsidRPr="004E4C15" w:rsidRDefault="000967D7">
            <w:pPr>
              <w:jc w:val="center"/>
              <w:rPr>
                <w:rFonts w:ascii="Trebuchet MS" w:hAnsi="Trebuchet MS" w:cs="Arial"/>
              </w:rPr>
            </w:pPr>
            <w:r w:rsidRPr="004E4C15">
              <w:rPr>
                <w:rFonts w:ascii="Trebuchet MS" w:hAnsi="Trebuchet MS" w:cs="Arial"/>
              </w:rPr>
              <w:lastRenderedPageBreak/>
              <w:t>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730B95C"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343CEE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C97B3B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D5E1C26" w14:textId="77777777" w:rsidR="000967D7" w:rsidRPr="004E4C15" w:rsidRDefault="000967D7">
            <w:pPr>
              <w:jc w:val="center"/>
              <w:rPr>
                <w:rFonts w:ascii="Trebuchet MS" w:hAnsi="Trebuchet MS" w:cs="Arial"/>
                <w:b/>
                <w:bCs/>
              </w:rPr>
            </w:pPr>
            <w:r w:rsidRPr="004E4C15">
              <w:rPr>
                <w:rFonts w:ascii="Trebuchet MS" w:hAnsi="Trebuchet MS" w:cs="Arial"/>
                <w:b/>
                <w:bCs/>
              </w:rPr>
              <w:t>5</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6AA391" w14:textId="77777777" w:rsidR="000967D7" w:rsidRPr="004E4C15" w:rsidRDefault="000967D7">
            <w:pPr>
              <w:rPr>
                <w:rFonts w:ascii="Trebuchet MS" w:hAnsi="Trebuchet MS" w:cs="Arial"/>
                <w:b/>
                <w:bCs/>
              </w:rPr>
            </w:pPr>
            <w:r w:rsidRPr="004E4C15">
              <w:rPr>
                <w:rFonts w:ascii="Trebuchet MS" w:hAnsi="Trebuchet MS" w:cs="Arial"/>
                <w:b/>
                <w:bCs/>
              </w:rPr>
              <w:t xml:space="preserve">Reaktor biologiczny ob. 4A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11A946" w14:textId="77777777" w:rsidR="000967D7" w:rsidRPr="004E4C15" w:rsidRDefault="000967D7">
            <w:pPr>
              <w:rPr>
                <w:rFonts w:ascii="Trebuchet MS" w:hAnsi="Trebuchet MS" w:cs="Arial"/>
                <w:b/>
                <w:bCs/>
              </w:rPr>
            </w:pPr>
          </w:p>
        </w:tc>
      </w:tr>
      <w:tr w:rsidR="000967D7" w:rsidRPr="004E4C15" w14:paraId="5474DDF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D6C37C" w14:textId="77777777" w:rsidR="000967D7" w:rsidRPr="004E4C15" w:rsidRDefault="000967D7">
            <w:pPr>
              <w:jc w:val="center"/>
              <w:rPr>
                <w:rFonts w:ascii="Trebuchet MS" w:hAnsi="Trebuchet MS" w:cs="Arial"/>
              </w:rPr>
            </w:pPr>
            <w:r w:rsidRPr="004E4C15">
              <w:rPr>
                <w:rFonts w:ascii="Trebuchet MS" w:hAnsi="Trebuchet MS" w:cs="Arial"/>
              </w:rPr>
              <w:t>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4162884"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11D19D6" w14:textId="77777777" w:rsidR="000967D7" w:rsidRPr="004E4C15" w:rsidRDefault="000967D7">
            <w:pPr>
              <w:rPr>
                <w:rFonts w:ascii="Trebuchet MS" w:hAnsi="Trebuchet MS" w:cs="Arial"/>
              </w:rPr>
            </w:pPr>
          </w:p>
        </w:tc>
      </w:tr>
      <w:tr w:rsidR="000967D7" w:rsidRPr="004E4C15" w14:paraId="6E06582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74218D" w14:textId="77777777" w:rsidR="000967D7" w:rsidRPr="004E4C15" w:rsidRDefault="000967D7">
            <w:pPr>
              <w:jc w:val="center"/>
              <w:rPr>
                <w:rFonts w:ascii="Trebuchet MS" w:hAnsi="Trebuchet MS" w:cs="Arial"/>
              </w:rPr>
            </w:pPr>
            <w:r w:rsidRPr="004E4C15">
              <w:rPr>
                <w:rFonts w:ascii="Trebuchet MS" w:hAnsi="Trebuchet MS" w:cs="Arial"/>
              </w:rPr>
              <w:t>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37F4D7"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9B8B50B" w14:textId="77777777" w:rsidR="000967D7" w:rsidRPr="004E4C15" w:rsidRDefault="000967D7">
            <w:pPr>
              <w:rPr>
                <w:rFonts w:ascii="Trebuchet MS" w:hAnsi="Trebuchet MS" w:cs="Arial"/>
              </w:rPr>
            </w:pPr>
          </w:p>
        </w:tc>
      </w:tr>
      <w:tr w:rsidR="000967D7" w:rsidRPr="004E4C15" w14:paraId="08F16510"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701B33" w14:textId="77777777" w:rsidR="000967D7" w:rsidRPr="004E4C15" w:rsidRDefault="000967D7">
            <w:pPr>
              <w:jc w:val="center"/>
              <w:rPr>
                <w:rFonts w:ascii="Trebuchet MS" w:hAnsi="Trebuchet MS" w:cs="Arial"/>
              </w:rPr>
            </w:pPr>
            <w:r w:rsidRPr="004E4C15">
              <w:rPr>
                <w:rFonts w:ascii="Trebuchet MS" w:hAnsi="Trebuchet MS" w:cs="Arial"/>
              </w:rPr>
              <w:t>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BD016F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90DFEB6" w14:textId="77777777" w:rsidR="000967D7" w:rsidRPr="004E4C15" w:rsidRDefault="000967D7">
            <w:pPr>
              <w:rPr>
                <w:rFonts w:ascii="Trebuchet MS" w:hAnsi="Trebuchet MS" w:cs="Arial"/>
                <w:b/>
                <w:bCs/>
              </w:rPr>
            </w:pPr>
          </w:p>
        </w:tc>
      </w:tr>
      <w:tr w:rsidR="000967D7" w:rsidRPr="004E4C15" w14:paraId="6F04064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BEBB3B" w14:textId="77777777" w:rsidR="000967D7" w:rsidRPr="004E4C15" w:rsidRDefault="000967D7">
            <w:pPr>
              <w:jc w:val="center"/>
              <w:rPr>
                <w:rFonts w:ascii="Trebuchet MS" w:hAnsi="Trebuchet MS" w:cs="Arial"/>
              </w:rPr>
            </w:pPr>
            <w:r w:rsidRPr="004E4C15">
              <w:rPr>
                <w:rFonts w:ascii="Trebuchet MS" w:hAnsi="Trebuchet MS" w:cs="Arial"/>
              </w:rPr>
              <w:t>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321848D"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7E6DEF3"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6479007"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8722206" w14:textId="77777777" w:rsidR="000967D7" w:rsidRPr="004E4C15" w:rsidRDefault="000967D7">
            <w:pPr>
              <w:jc w:val="center"/>
              <w:rPr>
                <w:rFonts w:ascii="Trebuchet MS" w:hAnsi="Trebuchet MS" w:cs="Arial"/>
                <w:b/>
                <w:bCs/>
              </w:rPr>
            </w:pPr>
            <w:r w:rsidRPr="004E4C15">
              <w:rPr>
                <w:rFonts w:ascii="Trebuchet MS" w:hAnsi="Trebuchet MS" w:cs="Arial"/>
                <w:b/>
                <w:bCs/>
              </w:rPr>
              <w:t>6</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D8FEB44" w14:textId="77777777" w:rsidR="000967D7" w:rsidRPr="004E4C15" w:rsidRDefault="000967D7">
            <w:pPr>
              <w:rPr>
                <w:rFonts w:ascii="Trebuchet MS" w:hAnsi="Trebuchet MS" w:cs="Arial"/>
                <w:b/>
                <w:bCs/>
              </w:rPr>
            </w:pPr>
            <w:r w:rsidRPr="004E4C15">
              <w:rPr>
                <w:rFonts w:ascii="Trebuchet MS" w:hAnsi="Trebuchet MS" w:cs="Arial"/>
                <w:b/>
                <w:bCs/>
              </w:rPr>
              <w:t>Reaktor biologiczny ob. 4B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415430" w14:textId="77777777" w:rsidR="000967D7" w:rsidRPr="004E4C15" w:rsidRDefault="000967D7">
            <w:pPr>
              <w:rPr>
                <w:rFonts w:ascii="Trebuchet MS" w:hAnsi="Trebuchet MS" w:cs="Arial"/>
                <w:b/>
                <w:bCs/>
              </w:rPr>
            </w:pPr>
          </w:p>
        </w:tc>
      </w:tr>
      <w:tr w:rsidR="000967D7" w:rsidRPr="004E4C15" w14:paraId="220E425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6D272C" w14:textId="77777777" w:rsidR="000967D7" w:rsidRPr="004E4C15" w:rsidRDefault="000967D7">
            <w:pPr>
              <w:jc w:val="center"/>
              <w:rPr>
                <w:rFonts w:ascii="Trebuchet MS" w:hAnsi="Trebuchet MS" w:cs="Arial"/>
              </w:rPr>
            </w:pPr>
            <w:r w:rsidRPr="004E4C15">
              <w:rPr>
                <w:rFonts w:ascii="Trebuchet MS" w:hAnsi="Trebuchet MS" w:cs="Arial"/>
              </w:rPr>
              <w:t>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84998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A02A205" w14:textId="77777777" w:rsidR="000967D7" w:rsidRPr="004E4C15" w:rsidRDefault="000967D7">
            <w:pPr>
              <w:rPr>
                <w:rFonts w:ascii="Trebuchet MS" w:hAnsi="Trebuchet MS" w:cs="Arial"/>
              </w:rPr>
            </w:pPr>
          </w:p>
        </w:tc>
      </w:tr>
      <w:tr w:rsidR="000967D7" w:rsidRPr="004E4C15" w14:paraId="3E3FC20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8145ACD" w14:textId="77777777" w:rsidR="000967D7" w:rsidRPr="004E4C15" w:rsidRDefault="000967D7">
            <w:pPr>
              <w:jc w:val="center"/>
              <w:rPr>
                <w:rFonts w:ascii="Trebuchet MS" w:hAnsi="Trebuchet MS" w:cs="Arial"/>
              </w:rPr>
            </w:pPr>
            <w:r w:rsidRPr="004E4C15">
              <w:rPr>
                <w:rFonts w:ascii="Trebuchet MS" w:hAnsi="Trebuchet MS" w:cs="Arial"/>
              </w:rPr>
              <w:t>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FEC37B9"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4229877" w14:textId="77777777" w:rsidR="000967D7" w:rsidRPr="004E4C15" w:rsidRDefault="000967D7">
            <w:pPr>
              <w:rPr>
                <w:rFonts w:ascii="Trebuchet MS" w:hAnsi="Trebuchet MS" w:cs="Arial"/>
              </w:rPr>
            </w:pPr>
          </w:p>
        </w:tc>
      </w:tr>
      <w:tr w:rsidR="000967D7" w:rsidRPr="004E4C15" w14:paraId="79589A1B"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046F19" w14:textId="77777777" w:rsidR="000967D7" w:rsidRPr="004E4C15" w:rsidRDefault="000967D7">
            <w:pPr>
              <w:jc w:val="center"/>
              <w:rPr>
                <w:rFonts w:ascii="Trebuchet MS" w:hAnsi="Trebuchet MS" w:cs="Arial"/>
              </w:rPr>
            </w:pPr>
            <w:r w:rsidRPr="004E4C15">
              <w:rPr>
                <w:rFonts w:ascii="Trebuchet MS" w:hAnsi="Trebuchet MS" w:cs="Arial"/>
              </w:rPr>
              <w:t>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826EE05"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8860AC8" w14:textId="77777777" w:rsidR="000967D7" w:rsidRPr="004E4C15" w:rsidRDefault="000967D7">
            <w:pPr>
              <w:rPr>
                <w:rFonts w:ascii="Trebuchet MS" w:hAnsi="Trebuchet MS" w:cs="Arial"/>
                <w:b/>
                <w:bCs/>
              </w:rPr>
            </w:pPr>
          </w:p>
        </w:tc>
      </w:tr>
      <w:tr w:rsidR="000967D7" w:rsidRPr="004E4C15" w14:paraId="7F30D69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71CFCE3" w14:textId="77777777" w:rsidR="000967D7" w:rsidRPr="004E4C15" w:rsidRDefault="000967D7">
            <w:pPr>
              <w:jc w:val="center"/>
              <w:rPr>
                <w:rFonts w:ascii="Trebuchet MS" w:hAnsi="Trebuchet MS" w:cs="Arial"/>
              </w:rPr>
            </w:pPr>
            <w:r w:rsidRPr="004E4C15">
              <w:rPr>
                <w:rFonts w:ascii="Trebuchet MS" w:hAnsi="Trebuchet MS" w:cs="Arial"/>
              </w:rPr>
              <w:t>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E1E6CB4"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03CFFDF"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0848CEF5"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FA6459E" w14:textId="77777777" w:rsidR="000967D7" w:rsidRPr="004E4C15" w:rsidRDefault="000967D7">
            <w:pPr>
              <w:jc w:val="center"/>
              <w:rPr>
                <w:rFonts w:ascii="Trebuchet MS" w:hAnsi="Trebuchet MS" w:cs="Arial"/>
                <w:b/>
                <w:bCs/>
              </w:rPr>
            </w:pPr>
            <w:r w:rsidRPr="004E4C15">
              <w:rPr>
                <w:rFonts w:ascii="Trebuchet MS" w:hAnsi="Trebuchet MS" w:cs="Arial"/>
                <w:b/>
                <w:bCs/>
              </w:rPr>
              <w:t>7</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8C9662F" w14:textId="77777777" w:rsidR="000967D7" w:rsidRPr="004E4C15" w:rsidRDefault="000967D7">
            <w:pPr>
              <w:rPr>
                <w:rFonts w:ascii="Trebuchet MS" w:hAnsi="Trebuchet MS" w:cs="Arial"/>
                <w:b/>
                <w:bCs/>
              </w:rPr>
            </w:pPr>
            <w:r w:rsidRPr="004E4C15">
              <w:rPr>
                <w:rFonts w:ascii="Trebuchet MS" w:hAnsi="Trebuchet MS" w:cs="Arial"/>
                <w:b/>
                <w:bCs/>
              </w:rPr>
              <w:t>Osadnik wtórny ob. 5A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620438" w14:textId="77777777" w:rsidR="000967D7" w:rsidRPr="004E4C15" w:rsidRDefault="000967D7">
            <w:pPr>
              <w:rPr>
                <w:rFonts w:ascii="Trebuchet MS" w:hAnsi="Trebuchet MS" w:cs="Arial"/>
                <w:b/>
                <w:bCs/>
              </w:rPr>
            </w:pPr>
          </w:p>
        </w:tc>
      </w:tr>
      <w:tr w:rsidR="000967D7" w:rsidRPr="004E4C15" w14:paraId="5A049DA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385515" w14:textId="77777777" w:rsidR="000967D7" w:rsidRPr="004E4C15" w:rsidRDefault="000967D7">
            <w:pPr>
              <w:jc w:val="center"/>
              <w:rPr>
                <w:rFonts w:ascii="Trebuchet MS" w:hAnsi="Trebuchet MS" w:cs="Arial"/>
              </w:rPr>
            </w:pPr>
            <w:r w:rsidRPr="004E4C15">
              <w:rPr>
                <w:rFonts w:ascii="Trebuchet MS" w:hAnsi="Trebuchet MS" w:cs="Arial"/>
              </w:rPr>
              <w:t>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24FCCA"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E02BC74" w14:textId="77777777" w:rsidR="000967D7" w:rsidRPr="004E4C15" w:rsidRDefault="000967D7">
            <w:pPr>
              <w:rPr>
                <w:rFonts w:ascii="Trebuchet MS" w:hAnsi="Trebuchet MS" w:cs="Arial"/>
              </w:rPr>
            </w:pPr>
          </w:p>
        </w:tc>
      </w:tr>
      <w:tr w:rsidR="000967D7" w:rsidRPr="004E4C15" w14:paraId="713630F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E20347A" w14:textId="77777777" w:rsidR="000967D7" w:rsidRPr="004E4C15" w:rsidRDefault="000967D7">
            <w:pPr>
              <w:jc w:val="center"/>
              <w:rPr>
                <w:rFonts w:ascii="Trebuchet MS" w:hAnsi="Trebuchet MS" w:cs="Arial"/>
              </w:rPr>
            </w:pPr>
            <w:r w:rsidRPr="004E4C15">
              <w:rPr>
                <w:rFonts w:ascii="Trebuchet MS" w:hAnsi="Trebuchet MS" w:cs="Arial"/>
              </w:rPr>
              <w:t>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8A2A5A"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3878641" w14:textId="77777777" w:rsidR="000967D7" w:rsidRPr="004E4C15" w:rsidRDefault="000967D7">
            <w:pPr>
              <w:rPr>
                <w:rFonts w:ascii="Trebuchet MS" w:hAnsi="Trebuchet MS" w:cs="Arial"/>
              </w:rPr>
            </w:pPr>
          </w:p>
        </w:tc>
      </w:tr>
      <w:tr w:rsidR="000967D7" w:rsidRPr="004E4C15" w14:paraId="08D56C8F"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02881E" w14:textId="77777777" w:rsidR="000967D7" w:rsidRPr="004E4C15" w:rsidRDefault="000967D7">
            <w:pPr>
              <w:jc w:val="center"/>
              <w:rPr>
                <w:rFonts w:ascii="Trebuchet MS" w:hAnsi="Trebuchet MS" w:cs="Arial"/>
              </w:rPr>
            </w:pPr>
            <w:r w:rsidRPr="004E4C15">
              <w:rPr>
                <w:rFonts w:ascii="Trebuchet MS" w:hAnsi="Trebuchet MS" w:cs="Arial"/>
              </w:rPr>
              <w:t>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2CCCE0"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CBC8F62" w14:textId="77777777" w:rsidR="000967D7" w:rsidRPr="004E4C15" w:rsidRDefault="000967D7">
            <w:pPr>
              <w:rPr>
                <w:rFonts w:ascii="Trebuchet MS" w:hAnsi="Trebuchet MS" w:cs="Arial"/>
                <w:b/>
                <w:bCs/>
              </w:rPr>
            </w:pPr>
          </w:p>
        </w:tc>
      </w:tr>
      <w:tr w:rsidR="000967D7" w:rsidRPr="004E4C15" w14:paraId="1D20E39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EB26823" w14:textId="77777777" w:rsidR="000967D7" w:rsidRPr="004E4C15" w:rsidRDefault="000967D7">
            <w:pPr>
              <w:jc w:val="center"/>
              <w:rPr>
                <w:rFonts w:ascii="Trebuchet MS" w:hAnsi="Trebuchet MS" w:cs="Arial"/>
              </w:rPr>
            </w:pPr>
            <w:r w:rsidRPr="004E4C15">
              <w:rPr>
                <w:rFonts w:ascii="Trebuchet MS" w:hAnsi="Trebuchet MS" w:cs="Arial"/>
              </w:rPr>
              <w:t>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51FDC7"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D8186E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B0E5542"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1C82759" w14:textId="77777777" w:rsidR="000967D7" w:rsidRPr="004E4C15" w:rsidRDefault="000967D7">
            <w:pPr>
              <w:jc w:val="center"/>
              <w:rPr>
                <w:rFonts w:ascii="Trebuchet MS" w:hAnsi="Trebuchet MS" w:cs="Arial"/>
                <w:b/>
                <w:bCs/>
              </w:rPr>
            </w:pPr>
            <w:r w:rsidRPr="004E4C15">
              <w:rPr>
                <w:rFonts w:ascii="Trebuchet MS" w:hAnsi="Trebuchet MS" w:cs="Arial"/>
                <w:b/>
                <w:bCs/>
              </w:rPr>
              <w:t>8</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9A2EBD" w14:textId="77777777" w:rsidR="000967D7" w:rsidRPr="004E4C15" w:rsidRDefault="000967D7">
            <w:pPr>
              <w:rPr>
                <w:rFonts w:ascii="Trebuchet MS" w:hAnsi="Trebuchet MS" w:cs="Arial"/>
                <w:b/>
                <w:bCs/>
              </w:rPr>
            </w:pPr>
            <w:r w:rsidRPr="004E4C15">
              <w:rPr>
                <w:rFonts w:ascii="Trebuchet MS" w:hAnsi="Trebuchet MS" w:cs="Arial"/>
                <w:b/>
                <w:bCs/>
              </w:rPr>
              <w:t>Osadnik wtórny ob. 5B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FFE559" w14:textId="77777777" w:rsidR="000967D7" w:rsidRPr="004E4C15" w:rsidRDefault="000967D7">
            <w:pPr>
              <w:rPr>
                <w:rFonts w:ascii="Trebuchet MS" w:hAnsi="Trebuchet MS" w:cs="Arial"/>
                <w:b/>
                <w:bCs/>
              </w:rPr>
            </w:pPr>
          </w:p>
        </w:tc>
      </w:tr>
      <w:tr w:rsidR="000967D7" w:rsidRPr="004E4C15" w14:paraId="4DC493F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FE99B38" w14:textId="77777777" w:rsidR="000967D7" w:rsidRPr="004E4C15" w:rsidRDefault="000967D7">
            <w:pPr>
              <w:jc w:val="center"/>
              <w:rPr>
                <w:rFonts w:ascii="Trebuchet MS" w:hAnsi="Trebuchet MS" w:cs="Arial"/>
              </w:rPr>
            </w:pPr>
            <w:r w:rsidRPr="004E4C15">
              <w:rPr>
                <w:rFonts w:ascii="Trebuchet MS" w:hAnsi="Trebuchet MS" w:cs="Arial"/>
              </w:rPr>
              <w:t>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F48FCF"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43DB139" w14:textId="77777777" w:rsidR="000967D7" w:rsidRPr="004E4C15" w:rsidRDefault="000967D7">
            <w:pPr>
              <w:rPr>
                <w:rFonts w:ascii="Trebuchet MS" w:hAnsi="Trebuchet MS" w:cs="Arial"/>
              </w:rPr>
            </w:pPr>
          </w:p>
        </w:tc>
      </w:tr>
      <w:tr w:rsidR="000967D7" w:rsidRPr="004E4C15" w14:paraId="1EAC473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6CAC9E" w14:textId="77777777" w:rsidR="000967D7" w:rsidRPr="004E4C15" w:rsidRDefault="000967D7">
            <w:pPr>
              <w:jc w:val="center"/>
              <w:rPr>
                <w:rFonts w:ascii="Trebuchet MS" w:hAnsi="Trebuchet MS" w:cs="Arial"/>
              </w:rPr>
            </w:pPr>
            <w:r w:rsidRPr="004E4C15">
              <w:rPr>
                <w:rFonts w:ascii="Trebuchet MS" w:hAnsi="Trebuchet MS" w:cs="Arial"/>
              </w:rPr>
              <w:t>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926ECFC"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5E533E" w14:textId="77777777" w:rsidR="000967D7" w:rsidRPr="004E4C15" w:rsidRDefault="000967D7">
            <w:pPr>
              <w:rPr>
                <w:rFonts w:ascii="Trebuchet MS" w:hAnsi="Trebuchet MS" w:cs="Arial"/>
              </w:rPr>
            </w:pPr>
          </w:p>
        </w:tc>
      </w:tr>
      <w:tr w:rsidR="000967D7" w:rsidRPr="004E4C15" w14:paraId="62E1FB67"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235E792" w14:textId="77777777" w:rsidR="000967D7" w:rsidRPr="004E4C15" w:rsidRDefault="000967D7">
            <w:pPr>
              <w:jc w:val="center"/>
              <w:rPr>
                <w:rFonts w:ascii="Trebuchet MS" w:hAnsi="Trebuchet MS" w:cs="Arial"/>
              </w:rPr>
            </w:pPr>
            <w:r w:rsidRPr="004E4C15">
              <w:rPr>
                <w:rFonts w:ascii="Trebuchet MS" w:hAnsi="Trebuchet MS" w:cs="Arial"/>
              </w:rPr>
              <w:t>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01A1E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EAD2144" w14:textId="77777777" w:rsidR="000967D7" w:rsidRPr="004E4C15" w:rsidRDefault="000967D7">
            <w:pPr>
              <w:rPr>
                <w:rFonts w:ascii="Trebuchet MS" w:hAnsi="Trebuchet MS" w:cs="Arial"/>
                <w:b/>
                <w:bCs/>
              </w:rPr>
            </w:pPr>
          </w:p>
        </w:tc>
      </w:tr>
      <w:tr w:rsidR="000967D7" w:rsidRPr="004E4C15" w14:paraId="58FD1A6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276861F" w14:textId="77777777" w:rsidR="000967D7" w:rsidRPr="004E4C15" w:rsidRDefault="000967D7">
            <w:pPr>
              <w:jc w:val="center"/>
              <w:rPr>
                <w:rFonts w:ascii="Trebuchet MS" w:hAnsi="Trebuchet MS" w:cs="Arial"/>
              </w:rPr>
            </w:pPr>
            <w:r w:rsidRPr="004E4C15">
              <w:rPr>
                <w:rFonts w:ascii="Trebuchet MS" w:hAnsi="Trebuchet MS" w:cs="Arial"/>
              </w:rPr>
              <w:t>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80415B9"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FC23877"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6164BB42"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0EAADED" w14:textId="77777777" w:rsidR="000967D7" w:rsidRPr="004E4C15" w:rsidRDefault="000967D7">
            <w:pPr>
              <w:jc w:val="center"/>
              <w:rPr>
                <w:rFonts w:ascii="Trebuchet MS" w:hAnsi="Trebuchet MS" w:cs="Arial"/>
                <w:b/>
                <w:bCs/>
              </w:rPr>
            </w:pPr>
            <w:r w:rsidRPr="004E4C15">
              <w:rPr>
                <w:rFonts w:ascii="Trebuchet MS" w:hAnsi="Trebuchet MS" w:cs="Arial"/>
                <w:b/>
                <w:bCs/>
              </w:rPr>
              <w:t>9</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1EFBAB" w14:textId="77777777" w:rsidR="000967D7" w:rsidRPr="004E4C15" w:rsidRDefault="000967D7">
            <w:pPr>
              <w:rPr>
                <w:rFonts w:ascii="Trebuchet MS" w:hAnsi="Trebuchet MS" w:cs="Arial"/>
                <w:b/>
                <w:bCs/>
              </w:rPr>
            </w:pPr>
            <w:r w:rsidRPr="004E4C15">
              <w:rPr>
                <w:rFonts w:ascii="Trebuchet MS" w:hAnsi="Trebuchet MS" w:cs="Arial"/>
                <w:b/>
                <w:bCs/>
              </w:rPr>
              <w:t xml:space="preserve">Pompownia flotatu z osadników wtórnych ob. 6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DA9AD29" w14:textId="77777777" w:rsidR="000967D7" w:rsidRPr="004E4C15" w:rsidRDefault="000967D7">
            <w:pPr>
              <w:rPr>
                <w:rFonts w:ascii="Trebuchet MS" w:hAnsi="Trebuchet MS" w:cs="Arial"/>
                <w:b/>
                <w:bCs/>
              </w:rPr>
            </w:pPr>
          </w:p>
        </w:tc>
      </w:tr>
      <w:tr w:rsidR="000967D7" w:rsidRPr="004E4C15" w14:paraId="553842D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070CA1C" w14:textId="77777777" w:rsidR="000967D7" w:rsidRPr="004E4C15" w:rsidRDefault="000967D7">
            <w:pPr>
              <w:jc w:val="center"/>
              <w:rPr>
                <w:rFonts w:ascii="Trebuchet MS" w:hAnsi="Trebuchet MS" w:cs="Arial"/>
              </w:rPr>
            </w:pPr>
            <w:r w:rsidRPr="004E4C15">
              <w:rPr>
                <w:rFonts w:ascii="Trebuchet MS" w:hAnsi="Trebuchet MS" w:cs="Arial"/>
              </w:rPr>
              <w:t>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2068D08"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05D454C" w14:textId="77777777" w:rsidR="000967D7" w:rsidRPr="004E4C15" w:rsidRDefault="000967D7">
            <w:pPr>
              <w:rPr>
                <w:rFonts w:ascii="Trebuchet MS" w:hAnsi="Trebuchet MS" w:cs="Arial"/>
              </w:rPr>
            </w:pPr>
          </w:p>
        </w:tc>
      </w:tr>
      <w:tr w:rsidR="000967D7" w:rsidRPr="004E4C15" w14:paraId="275A396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68D77E" w14:textId="77777777" w:rsidR="000967D7" w:rsidRPr="004E4C15" w:rsidRDefault="000967D7">
            <w:pPr>
              <w:jc w:val="center"/>
              <w:rPr>
                <w:rFonts w:ascii="Trebuchet MS" w:hAnsi="Trebuchet MS" w:cs="Arial"/>
              </w:rPr>
            </w:pPr>
            <w:r w:rsidRPr="004E4C15">
              <w:rPr>
                <w:rFonts w:ascii="Trebuchet MS" w:hAnsi="Trebuchet MS" w:cs="Arial"/>
              </w:rPr>
              <w:t>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31FEF1D"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B250C6C" w14:textId="77777777" w:rsidR="000967D7" w:rsidRPr="004E4C15" w:rsidRDefault="000967D7">
            <w:pPr>
              <w:rPr>
                <w:rFonts w:ascii="Trebuchet MS" w:hAnsi="Trebuchet MS" w:cs="Arial"/>
              </w:rPr>
            </w:pPr>
          </w:p>
        </w:tc>
      </w:tr>
      <w:tr w:rsidR="000967D7" w:rsidRPr="004E4C15" w14:paraId="7B610015"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B5886F9" w14:textId="77777777" w:rsidR="000967D7" w:rsidRPr="004E4C15" w:rsidRDefault="000967D7">
            <w:pPr>
              <w:jc w:val="center"/>
              <w:rPr>
                <w:rFonts w:ascii="Trebuchet MS" w:hAnsi="Trebuchet MS" w:cs="Arial"/>
              </w:rPr>
            </w:pPr>
            <w:r w:rsidRPr="004E4C15">
              <w:rPr>
                <w:rFonts w:ascii="Trebuchet MS" w:hAnsi="Trebuchet MS" w:cs="Arial"/>
              </w:rPr>
              <w:t>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3EC98A"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9C666C2" w14:textId="77777777" w:rsidR="000967D7" w:rsidRPr="004E4C15" w:rsidRDefault="000967D7">
            <w:pPr>
              <w:rPr>
                <w:rFonts w:ascii="Trebuchet MS" w:hAnsi="Trebuchet MS" w:cs="Arial"/>
                <w:b/>
                <w:bCs/>
              </w:rPr>
            </w:pPr>
          </w:p>
        </w:tc>
      </w:tr>
      <w:tr w:rsidR="000967D7" w:rsidRPr="004E4C15" w14:paraId="567E732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4D1D24" w14:textId="77777777" w:rsidR="000967D7" w:rsidRPr="004E4C15" w:rsidRDefault="000967D7">
            <w:pPr>
              <w:jc w:val="center"/>
              <w:rPr>
                <w:rFonts w:ascii="Trebuchet MS" w:hAnsi="Trebuchet MS" w:cs="Arial"/>
              </w:rPr>
            </w:pPr>
            <w:r w:rsidRPr="004E4C15">
              <w:rPr>
                <w:rFonts w:ascii="Trebuchet MS" w:hAnsi="Trebuchet MS" w:cs="Arial"/>
              </w:rPr>
              <w:t>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63BD2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D5B66AB"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7D6B67F3"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C139DFE" w14:textId="77777777" w:rsidR="000967D7" w:rsidRPr="004E4C15" w:rsidRDefault="000967D7">
            <w:pPr>
              <w:jc w:val="center"/>
              <w:rPr>
                <w:rFonts w:ascii="Trebuchet MS" w:hAnsi="Trebuchet MS" w:cs="Arial"/>
                <w:b/>
                <w:bCs/>
              </w:rPr>
            </w:pPr>
            <w:r w:rsidRPr="004E4C15">
              <w:rPr>
                <w:rFonts w:ascii="Trebuchet MS" w:hAnsi="Trebuchet MS" w:cs="Arial"/>
                <w:b/>
                <w:bCs/>
              </w:rPr>
              <w:t>10</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A0ED6B" w14:textId="77777777" w:rsidR="000967D7" w:rsidRPr="004E4C15" w:rsidRDefault="000967D7">
            <w:pPr>
              <w:rPr>
                <w:rFonts w:ascii="Trebuchet MS" w:hAnsi="Trebuchet MS" w:cs="Arial"/>
                <w:b/>
                <w:bCs/>
              </w:rPr>
            </w:pPr>
            <w:r w:rsidRPr="004E4C15">
              <w:rPr>
                <w:rFonts w:ascii="Trebuchet MS" w:hAnsi="Trebuchet MS" w:cs="Arial"/>
                <w:b/>
                <w:bCs/>
              </w:rPr>
              <w:t xml:space="preserve">Urządzenie pomiarowe ob. 7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3C0FB09" w14:textId="77777777" w:rsidR="000967D7" w:rsidRPr="004E4C15" w:rsidRDefault="000967D7">
            <w:pPr>
              <w:rPr>
                <w:rFonts w:ascii="Trebuchet MS" w:hAnsi="Trebuchet MS" w:cs="Arial"/>
                <w:b/>
                <w:bCs/>
              </w:rPr>
            </w:pPr>
          </w:p>
        </w:tc>
      </w:tr>
      <w:tr w:rsidR="000967D7" w:rsidRPr="004E4C15" w14:paraId="2FFA4A7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C7FD3C2" w14:textId="77777777" w:rsidR="000967D7" w:rsidRPr="004E4C15" w:rsidRDefault="000967D7">
            <w:pPr>
              <w:jc w:val="center"/>
              <w:rPr>
                <w:rFonts w:ascii="Trebuchet MS" w:hAnsi="Trebuchet MS" w:cs="Arial"/>
              </w:rPr>
            </w:pPr>
            <w:r w:rsidRPr="004E4C15">
              <w:rPr>
                <w:rFonts w:ascii="Trebuchet MS" w:hAnsi="Trebuchet MS" w:cs="Arial"/>
              </w:rPr>
              <w:t>10.1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EEB8454"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C4075F6" w14:textId="77777777" w:rsidR="000967D7" w:rsidRPr="004E4C15" w:rsidRDefault="000967D7">
            <w:pPr>
              <w:rPr>
                <w:rFonts w:ascii="Trebuchet MS" w:hAnsi="Trebuchet MS" w:cs="Arial"/>
              </w:rPr>
            </w:pPr>
          </w:p>
        </w:tc>
      </w:tr>
      <w:tr w:rsidR="000967D7" w:rsidRPr="004E4C15" w14:paraId="62A6CB0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087B5F" w14:textId="77777777" w:rsidR="000967D7" w:rsidRPr="004E4C15" w:rsidRDefault="000967D7">
            <w:pPr>
              <w:jc w:val="center"/>
              <w:rPr>
                <w:rFonts w:ascii="Trebuchet MS" w:hAnsi="Trebuchet MS" w:cs="Arial"/>
              </w:rPr>
            </w:pPr>
            <w:r w:rsidRPr="004E4C15">
              <w:rPr>
                <w:rFonts w:ascii="Trebuchet MS" w:hAnsi="Trebuchet MS" w:cs="Arial"/>
              </w:rPr>
              <w:t>10.2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71BCCF"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6652E1C" w14:textId="77777777" w:rsidR="000967D7" w:rsidRPr="004E4C15" w:rsidRDefault="000967D7">
            <w:pPr>
              <w:rPr>
                <w:rFonts w:ascii="Trebuchet MS" w:hAnsi="Trebuchet MS" w:cs="Arial"/>
              </w:rPr>
            </w:pPr>
          </w:p>
        </w:tc>
      </w:tr>
      <w:tr w:rsidR="000967D7" w:rsidRPr="004E4C15" w14:paraId="67CCDC6D"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C6AF3E" w14:textId="77777777" w:rsidR="000967D7" w:rsidRPr="004E4C15" w:rsidRDefault="000967D7">
            <w:pPr>
              <w:jc w:val="center"/>
              <w:rPr>
                <w:rFonts w:ascii="Trebuchet MS" w:hAnsi="Trebuchet MS" w:cs="Arial"/>
              </w:rPr>
            </w:pPr>
            <w:r w:rsidRPr="004E4C15">
              <w:rPr>
                <w:rFonts w:ascii="Trebuchet MS" w:hAnsi="Trebuchet MS" w:cs="Arial"/>
              </w:rPr>
              <w:t>10.3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83DBB1B"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33FF5FE" w14:textId="77777777" w:rsidR="000967D7" w:rsidRPr="004E4C15" w:rsidRDefault="000967D7">
            <w:pPr>
              <w:rPr>
                <w:rFonts w:ascii="Trebuchet MS" w:hAnsi="Trebuchet MS" w:cs="Arial"/>
                <w:b/>
                <w:bCs/>
              </w:rPr>
            </w:pPr>
          </w:p>
        </w:tc>
      </w:tr>
      <w:tr w:rsidR="000967D7" w:rsidRPr="004E4C15" w14:paraId="6834080C"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31228E" w14:textId="77777777" w:rsidR="000967D7" w:rsidRPr="004E4C15" w:rsidRDefault="000967D7">
            <w:pPr>
              <w:jc w:val="center"/>
              <w:rPr>
                <w:rFonts w:ascii="Trebuchet MS" w:hAnsi="Trebuchet MS" w:cs="Arial"/>
              </w:rPr>
            </w:pPr>
            <w:r w:rsidRPr="004E4C15">
              <w:rPr>
                <w:rFonts w:ascii="Trebuchet MS" w:hAnsi="Trebuchet MS" w:cs="Arial"/>
              </w:rPr>
              <w:t>10.4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D077D1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356136D"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540294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25B131" w14:textId="77777777" w:rsidR="000967D7" w:rsidRPr="004E4C15" w:rsidRDefault="000967D7">
            <w:pPr>
              <w:jc w:val="center"/>
              <w:rPr>
                <w:rFonts w:ascii="Trebuchet MS" w:hAnsi="Trebuchet MS" w:cs="Arial"/>
                <w:b/>
                <w:bCs/>
              </w:rPr>
            </w:pPr>
            <w:r w:rsidRPr="004E4C15">
              <w:rPr>
                <w:rFonts w:ascii="Trebuchet MS" w:hAnsi="Trebuchet MS" w:cs="Arial"/>
                <w:b/>
                <w:bCs/>
              </w:rPr>
              <w:t>11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40B6FCE" w14:textId="77777777" w:rsidR="000967D7" w:rsidRPr="004E4C15" w:rsidRDefault="000967D7">
            <w:pPr>
              <w:rPr>
                <w:rFonts w:ascii="Trebuchet MS" w:hAnsi="Trebuchet MS" w:cs="Arial"/>
                <w:b/>
                <w:bCs/>
              </w:rPr>
            </w:pPr>
            <w:r w:rsidRPr="004E4C15">
              <w:rPr>
                <w:rFonts w:ascii="Trebuchet MS" w:hAnsi="Trebuchet MS" w:cs="Arial"/>
                <w:b/>
                <w:bCs/>
              </w:rPr>
              <w:t>Budynek technologiczny nr 1 ob. 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5CD04DB" w14:textId="77777777" w:rsidR="000967D7" w:rsidRPr="004E4C15" w:rsidRDefault="000967D7">
            <w:pPr>
              <w:rPr>
                <w:rFonts w:ascii="Trebuchet MS" w:hAnsi="Trebuchet MS" w:cs="Arial"/>
                <w:b/>
                <w:bCs/>
              </w:rPr>
            </w:pPr>
          </w:p>
        </w:tc>
      </w:tr>
      <w:tr w:rsidR="000967D7" w:rsidRPr="004E4C15" w14:paraId="0101E78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97CCCA7" w14:textId="77777777" w:rsidR="000967D7" w:rsidRPr="004E4C15" w:rsidRDefault="000967D7">
            <w:pPr>
              <w:jc w:val="center"/>
              <w:rPr>
                <w:rFonts w:ascii="Trebuchet MS" w:hAnsi="Trebuchet MS" w:cs="Arial"/>
              </w:rPr>
            </w:pPr>
            <w:r w:rsidRPr="004E4C15">
              <w:rPr>
                <w:rFonts w:ascii="Trebuchet MS" w:hAnsi="Trebuchet MS" w:cs="Arial"/>
              </w:rPr>
              <w:t>11.1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3C41B8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60E36E" w14:textId="77777777" w:rsidR="000967D7" w:rsidRPr="004E4C15" w:rsidRDefault="000967D7">
            <w:pPr>
              <w:rPr>
                <w:rFonts w:ascii="Trebuchet MS" w:hAnsi="Trebuchet MS" w:cs="Arial"/>
              </w:rPr>
            </w:pPr>
          </w:p>
        </w:tc>
      </w:tr>
      <w:tr w:rsidR="000967D7" w:rsidRPr="004E4C15" w14:paraId="2457200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11CD7FA" w14:textId="77777777" w:rsidR="000967D7" w:rsidRPr="004E4C15" w:rsidRDefault="000967D7">
            <w:pPr>
              <w:jc w:val="center"/>
              <w:rPr>
                <w:rFonts w:ascii="Trebuchet MS" w:hAnsi="Trebuchet MS" w:cs="Arial"/>
              </w:rPr>
            </w:pPr>
            <w:r w:rsidRPr="004E4C15">
              <w:rPr>
                <w:rFonts w:ascii="Trebuchet MS" w:hAnsi="Trebuchet MS" w:cs="Arial"/>
              </w:rPr>
              <w:t>11.2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965DCD"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5994775" w14:textId="77777777" w:rsidR="000967D7" w:rsidRPr="004E4C15" w:rsidRDefault="000967D7">
            <w:pPr>
              <w:rPr>
                <w:rFonts w:ascii="Trebuchet MS" w:hAnsi="Trebuchet MS" w:cs="Arial"/>
              </w:rPr>
            </w:pPr>
          </w:p>
        </w:tc>
      </w:tr>
      <w:tr w:rsidR="000967D7" w:rsidRPr="004E4C15" w14:paraId="59E8FBD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D73B1A9" w14:textId="77777777" w:rsidR="000967D7" w:rsidRPr="004E4C15" w:rsidRDefault="000967D7">
            <w:pPr>
              <w:jc w:val="center"/>
              <w:rPr>
                <w:rFonts w:ascii="Trebuchet MS" w:hAnsi="Trebuchet MS" w:cs="Arial"/>
              </w:rPr>
            </w:pPr>
            <w:r w:rsidRPr="004E4C15">
              <w:rPr>
                <w:rFonts w:ascii="Trebuchet MS" w:hAnsi="Trebuchet MS" w:cs="Arial"/>
              </w:rPr>
              <w:t>11.3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A737E6F"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BC61A3A" w14:textId="77777777" w:rsidR="000967D7" w:rsidRPr="004E4C15" w:rsidRDefault="000967D7">
            <w:pPr>
              <w:rPr>
                <w:rFonts w:ascii="Trebuchet MS" w:hAnsi="Trebuchet MS" w:cs="Arial"/>
              </w:rPr>
            </w:pPr>
          </w:p>
        </w:tc>
      </w:tr>
      <w:tr w:rsidR="000967D7" w:rsidRPr="004E4C15" w14:paraId="5220C0C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A130A20" w14:textId="77777777" w:rsidR="000967D7" w:rsidRPr="004E4C15" w:rsidRDefault="000967D7">
            <w:pPr>
              <w:jc w:val="center"/>
              <w:rPr>
                <w:rFonts w:ascii="Trebuchet MS" w:hAnsi="Trebuchet MS" w:cs="Arial"/>
              </w:rPr>
            </w:pPr>
            <w:r w:rsidRPr="004E4C15">
              <w:rPr>
                <w:rFonts w:ascii="Trebuchet MS" w:hAnsi="Trebuchet MS" w:cs="Arial"/>
              </w:rPr>
              <w:t>11.4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785A59"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F2ED150" w14:textId="77777777" w:rsidR="000967D7" w:rsidRPr="004E4C15" w:rsidRDefault="000967D7">
            <w:pPr>
              <w:rPr>
                <w:rFonts w:ascii="Trebuchet MS" w:hAnsi="Trebuchet MS" w:cs="Arial"/>
              </w:rPr>
            </w:pPr>
          </w:p>
        </w:tc>
      </w:tr>
      <w:tr w:rsidR="000967D7" w:rsidRPr="004E4C15" w14:paraId="5DE2D9CA"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D8F8C05" w14:textId="77777777" w:rsidR="000967D7" w:rsidRPr="004E4C15" w:rsidRDefault="000967D7">
            <w:pPr>
              <w:jc w:val="center"/>
              <w:rPr>
                <w:rFonts w:ascii="Trebuchet MS" w:hAnsi="Trebuchet MS" w:cs="Arial"/>
              </w:rPr>
            </w:pPr>
            <w:r w:rsidRPr="004E4C15">
              <w:rPr>
                <w:rFonts w:ascii="Trebuchet MS" w:hAnsi="Trebuchet MS" w:cs="Arial"/>
              </w:rPr>
              <w:t>11.5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FB88D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ABD5E98" w14:textId="77777777" w:rsidR="000967D7" w:rsidRPr="004E4C15" w:rsidRDefault="000967D7">
            <w:pPr>
              <w:rPr>
                <w:rFonts w:ascii="Trebuchet MS" w:hAnsi="Trebuchet MS" w:cs="Arial"/>
                <w:b/>
                <w:bCs/>
              </w:rPr>
            </w:pPr>
          </w:p>
        </w:tc>
      </w:tr>
      <w:tr w:rsidR="000967D7" w:rsidRPr="004E4C15" w14:paraId="4F022D5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2C9FBCA" w14:textId="77777777" w:rsidR="000967D7" w:rsidRPr="004E4C15" w:rsidRDefault="000967D7">
            <w:pPr>
              <w:jc w:val="center"/>
              <w:rPr>
                <w:rFonts w:ascii="Trebuchet MS" w:hAnsi="Trebuchet MS" w:cs="Arial"/>
              </w:rPr>
            </w:pPr>
            <w:r w:rsidRPr="004E4C15">
              <w:rPr>
                <w:rFonts w:ascii="Trebuchet MS" w:hAnsi="Trebuchet MS" w:cs="Arial"/>
              </w:rPr>
              <w:t>11.6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CD535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502299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ECFB50E"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92583F" w14:textId="77777777" w:rsidR="000967D7" w:rsidRPr="004E4C15" w:rsidRDefault="000967D7">
            <w:pPr>
              <w:jc w:val="center"/>
              <w:rPr>
                <w:rFonts w:ascii="Trebuchet MS" w:hAnsi="Trebuchet MS" w:cs="Arial"/>
                <w:b/>
                <w:bCs/>
              </w:rPr>
            </w:pPr>
            <w:r w:rsidRPr="004E4C15">
              <w:rPr>
                <w:rFonts w:ascii="Trebuchet MS" w:hAnsi="Trebuchet MS" w:cs="Arial"/>
                <w:b/>
                <w:bCs/>
              </w:rPr>
              <w:t>12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650231C" w14:textId="77777777" w:rsidR="000967D7" w:rsidRPr="004E4C15" w:rsidRDefault="000967D7">
            <w:pPr>
              <w:rPr>
                <w:rFonts w:ascii="Trebuchet MS" w:hAnsi="Trebuchet MS" w:cs="Arial"/>
                <w:b/>
                <w:bCs/>
              </w:rPr>
            </w:pPr>
            <w:r w:rsidRPr="004E4C15">
              <w:rPr>
                <w:rFonts w:ascii="Trebuchet MS" w:hAnsi="Trebuchet MS" w:cs="Arial"/>
                <w:b/>
                <w:bCs/>
              </w:rPr>
              <w:t>Zagęszczacz grawitacyjny osadu ob. 10</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B5FA1D1" w14:textId="77777777" w:rsidR="000967D7" w:rsidRPr="004E4C15" w:rsidRDefault="000967D7">
            <w:pPr>
              <w:rPr>
                <w:rFonts w:ascii="Trebuchet MS" w:hAnsi="Trebuchet MS" w:cs="Arial"/>
                <w:b/>
                <w:bCs/>
              </w:rPr>
            </w:pPr>
          </w:p>
        </w:tc>
      </w:tr>
      <w:tr w:rsidR="000967D7" w:rsidRPr="004E4C15" w14:paraId="7E50CB1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161A3AA" w14:textId="77777777" w:rsidR="000967D7" w:rsidRPr="004E4C15" w:rsidRDefault="000967D7">
            <w:pPr>
              <w:jc w:val="center"/>
              <w:rPr>
                <w:rFonts w:ascii="Trebuchet MS" w:hAnsi="Trebuchet MS" w:cs="Arial"/>
              </w:rPr>
            </w:pPr>
            <w:r w:rsidRPr="004E4C15">
              <w:rPr>
                <w:rFonts w:ascii="Trebuchet MS" w:hAnsi="Trebuchet MS" w:cs="Arial"/>
              </w:rPr>
              <w:t>12.1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9D098D5"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28408C1" w14:textId="77777777" w:rsidR="000967D7" w:rsidRPr="004E4C15" w:rsidRDefault="000967D7">
            <w:pPr>
              <w:rPr>
                <w:rFonts w:ascii="Trebuchet MS" w:hAnsi="Trebuchet MS" w:cs="Arial"/>
              </w:rPr>
            </w:pPr>
          </w:p>
        </w:tc>
      </w:tr>
      <w:tr w:rsidR="000967D7" w:rsidRPr="004E4C15" w14:paraId="4F600B3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C8C6900" w14:textId="77777777" w:rsidR="000967D7" w:rsidRPr="004E4C15" w:rsidRDefault="000967D7">
            <w:pPr>
              <w:jc w:val="center"/>
              <w:rPr>
                <w:rFonts w:ascii="Trebuchet MS" w:hAnsi="Trebuchet MS" w:cs="Arial"/>
              </w:rPr>
            </w:pPr>
            <w:r w:rsidRPr="004E4C15">
              <w:rPr>
                <w:rFonts w:ascii="Trebuchet MS" w:hAnsi="Trebuchet MS" w:cs="Arial"/>
              </w:rPr>
              <w:t>12.2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1A52CFF"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8BC0030" w14:textId="77777777" w:rsidR="000967D7" w:rsidRPr="004E4C15" w:rsidRDefault="000967D7">
            <w:pPr>
              <w:rPr>
                <w:rFonts w:ascii="Trebuchet MS" w:hAnsi="Trebuchet MS" w:cs="Arial"/>
              </w:rPr>
            </w:pPr>
          </w:p>
        </w:tc>
      </w:tr>
      <w:tr w:rsidR="000967D7" w:rsidRPr="004E4C15" w14:paraId="40063D5E"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29A9498" w14:textId="77777777" w:rsidR="000967D7" w:rsidRPr="004E4C15" w:rsidRDefault="000967D7">
            <w:pPr>
              <w:jc w:val="center"/>
              <w:rPr>
                <w:rFonts w:ascii="Trebuchet MS" w:hAnsi="Trebuchet MS" w:cs="Arial"/>
              </w:rPr>
            </w:pPr>
            <w:r w:rsidRPr="004E4C15">
              <w:rPr>
                <w:rFonts w:ascii="Trebuchet MS" w:hAnsi="Trebuchet MS" w:cs="Arial"/>
              </w:rPr>
              <w:t>12.3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F4368BA"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8159BCA" w14:textId="77777777" w:rsidR="000967D7" w:rsidRPr="004E4C15" w:rsidRDefault="000967D7">
            <w:pPr>
              <w:rPr>
                <w:rFonts w:ascii="Trebuchet MS" w:hAnsi="Trebuchet MS" w:cs="Arial"/>
                <w:b/>
                <w:bCs/>
              </w:rPr>
            </w:pPr>
          </w:p>
        </w:tc>
      </w:tr>
      <w:tr w:rsidR="000967D7" w:rsidRPr="004E4C15" w14:paraId="55E8B5A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6D26B3" w14:textId="77777777" w:rsidR="000967D7" w:rsidRPr="004E4C15" w:rsidRDefault="000967D7">
            <w:pPr>
              <w:jc w:val="center"/>
              <w:rPr>
                <w:rFonts w:ascii="Trebuchet MS" w:hAnsi="Trebuchet MS" w:cs="Arial"/>
              </w:rPr>
            </w:pPr>
            <w:r w:rsidRPr="004E4C15">
              <w:rPr>
                <w:rFonts w:ascii="Trebuchet MS" w:hAnsi="Trebuchet MS" w:cs="Arial"/>
              </w:rPr>
              <w:t>12.4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8727BEA"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B08A683"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B4DEA1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B8D74C6" w14:textId="77777777" w:rsidR="000967D7" w:rsidRPr="004E4C15" w:rsidRDefault="000967D7">
            <w:pPr>
              <w:jc w:val="center"/>
              <w:rPr>
                <w:rFonts w:ascii="Trebuchet MS" w:hAnsi="Trebuchet MS" w:cs="Arial"/>
                <w:b/>
                <w:bCs/>
              </w:rPr>
            </w:pPr>
            <w:r w:rsidRPr="004E4C15">
              <w:rPr>
                <w:rFonts w:ascii="Trebuchet MS" w:hAnsi="Trebuchet MS" w:cs="Arial"/>
                <w:b/>
                <w:bCs/>
              </w:rPr>
              <w:t>13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CC5B71B" w14:textId="77777777" w:rsidR="000967D7" w:rsidRPr="004E4C15" w:rsidRDefault="000967D7">
            <w:pPr>
              <w:rPr>
                <w:rFonts w:ascii="Trebuchet MS" w:hAnsi="Trebuchet MS" w:cs="Arial"/>
                <w:b/>
                <w:bCs/>
              </w:rPr>
            </w:pPr>
            <w:r w:rsidRPr="004E4C15">
              <w:rPr>
                <w:rFonts w:ascii="Trebuchet MS" w:hAnsi="Trebuchet MS" w:cs="Arial"/>
                <w:b/>
                <w:bCs/>
              </w:rPr>
              <w:t>Zbiornik osadów zmieszanych ob. 11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80E6538" w14:textId="77777777" w:rsidR="000967D7" w:rsidRPr="004E4C15" w:rsidRDefault="000967D7">
            <w:pPr>
              <w:rPr>
                <w:rFonts w:ascii="Trebuchet MS" w:hAnsi="Trebuchet MS" w:cs="Arial"/>
                <w:b/>
                <w:bCs/>
              </w:rPr>
            </w:pPr>
          </w:p>
        </w:tc>
      </w:tr>
      <w:tr w:rsidR="000967D7" w:rsidRPr="004E4C15" w14:paraId="18D747F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71A388B" w14:textId="77777777" w:rsidR="000967D7" w:rsidRPr="004E4C15" w:rsidRDefault="000967D7">
            <w:pPr>
              <w:jc w:val="center"/>
              <w:rPr>
                <w:rFonts w:ascii="Trebuchet MS" w:hAnsi="Trebuchet MS" w:cs="Arial"/>
              </w:rPr>
            </w:pPr>
            <w:r w:rsidRPr="004E4C15">
              <w:rPr>
                <w:rFonts w:ascii="Trebuchet MS" w:hAnsi="Trebuchet MS" w:cs="Arial"/>
              </w:rPr>
              <w:t>13.1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3F7EB3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90751BB" w14:textId="77777777" w:rsidR="000967D7" w:rsidRPr="004E4C15" w:rsidRDefault="000967D7">
            <w:pPr>
              <w:rPr>
                <w:rFonts w:ascii="Trebuchet MS" w:hAnsi="Trebuchet MS" w:cs="Arial"/>
              </w:rPr>
            </w:pPr>
          </w:p>
        </w:tc>
      </w:tr>
      <w:tr w:rsidR="000967D7" w:rsidRPr="004E4C15" w14:paraId="6B87CEB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F121E2" w14:textId="77777777" w:rsidR="000967D7" w:rsidRPr="004E4C15" w:rsidRDefault="000967D7">
            <w:pPr>
              <w:jc w:val="center"/>
              <w:rPr>
                <w:rFonts w:ascii="Trebuchet MS" w:hAnsi="Trebuchet MS" w:cs="Arial"/>
              </w:rPr>
            </w:pPr>
            <w:r w:rsidRPr="004E4C15">
              <w:rPr>
                <w:rFonts w:ascii="Trebuchet MS" w:hAnsi="Trebuchet MS" w:cs="Arial"/>
              </w:rPr>
              <w:t>13.2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EAD8955"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27A5E7E" w14:textId="77777777" w:rsidR="000967D7" w:rsidRPr="004E4C15" w:rsidRDefault="000967D7">
            <w:pPr>
              <w:rPr>
                <w:rFonts w:ascii="Trebuchet MS" w:hAnsi="Trebuchet MS" w:cs="Arial"/>
              </w:rPr>
            </w:pPr>
          </w:p>
        </w:tc>
      </w:tr>
      <w:tr w:rsidR="000967D7" w:rsidRPr="004E4C15" w14:paraId="26627DD2"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412B64C" w14:textId="77777777" w:rsidR="000967D7" w:rsidRPr="004E4C15" w:rsidRDefault="000967D7">
            <w:pPr>
              <w:jc w:val="center"/>
              <w:rPr>
                <w:rFonts w:ascii="Trebuchet MS" w:hAnsi="Trebuchet MS" w:cs="Arial"/>
              </w:rPr>
            </w:pPr>
            <w:r w:rsidRPr="004E4C15">
              <w:rPr>
                <w:rFonts w:ascii="Trebuchet MS" w:hAnsi="Trebuchet MS" w:cs="Arial"/>
              </w:rPr>
              <w:t>13.3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E85DD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9651850" w14:textId="77777777" w:rsidR="000967D7" w:rsidRPr="004E4C15" w:rsidRDefault="000967D7">
            <w:pPr>
              <w:rPr>
                <w:rFonts w:ascii="Trebuchet MS" w:hAnsi="Trebuchet MS" w:cs="Arial"/>
                <w:b/>
                <w:bCs/>
              </w:rPr>
            </w:pPr>
          </w:p>
        </w:tc>
      </w:tr>
      <w:tr w:rsidR="000967D7" w:rsidRPr="004E4C15" w14:paraId="2F6A1A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B81A314" w14:textId="77777777" w:rsidR="000967D7" w:rsidRPr="004E4C15" w:rsidRDefault="000967D7">
            <w:pPr>
              <w:jc w:val="center"/>
              <w:rPr>
                <w:rFonts w:ascii="Trebuchet MS" w:hAnsi="Trebuchet MS" w:cs="Arial"/>
              </w:rPr>
            </w:pPr>
            <w:r w:rsidRPr="004E4C15">
              <w:rPr>
                <w:rFonts w:ascii="Trebuchet MS" w:hAnsi="Trebuchet MS" w:cs="Arial"/>
              </w:rPr>
              <w:t>13.4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59FC2D"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22C0FE2"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F2BE1CC"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7A4E32" w14:textId="77777777" w:rsidR="000967D7" w:rsidRPr="004E4C15" w:rsidRDefault="000967D7">
            <w:pPr>
              <w:jc w:val="center"/>
              <w:rPr>
                <w:rFonts w:ascii="Trebuchet MS" w:hAnsi="Trebuchet MS" w:cs="Arial"/>
                <w:b/>
                <w:bCs/>
              </w:rPr>
            </w:pPr>
            <w:r w:rsidRPr="004E4C15">
              <w:rPr>
                <w:rFonts w:ascii="Trebuchet MS" w:hAnsi="Trebuchet MS" w:cs="Arial"/>
                <w:b/>
                <w:bCs/>
              </w:rPr>
              <w:t>14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3168997" w14:textId="77777777" w:rsidR="000967D7" w:rsidRPr="004E4C15" w:rsidRDefault="000967D7">
            <w:pPr>
              <w:rPr>
                <w:rFonts w:ascii="Trebuchet MS" w:hAnsi="Trebuchet MS" w:cs="Arial"/>
                <w:b/>
                <w:bCs/>
              </w:rPr>
            </w:pPr>
            <w:r w:rsidRPr="004E4C15">
              <w:rPr>
                <w:rFonts w:ascii="Trebuchet MS" w:hAnsi="Trebuchet MS" w:cs="Arial"/>
                <w:b/>
                <w:bCs/>
              </w:rPr>
              <w:t>Pompownia osadów ob. 12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2A92CE4" w14:textId="77777777" w:rsidR="000967D7" w:rsidRPr="004E4C15" w:rsidRDefault="000967D7">
            <w:pPr>
              <w:rPr>
                <w:rFonts w:ascii="Trebuchet MS" w:hAnsi="Trebuchet MS" w:cs="Arial"/>
                <w:b/>
                <w:bCs/>
              </w:rPr>
            </w:pPr>
          </w:p>
        </w:tc>
      </w:tr>
      <w:tr w:rsidR="000967D7" w:rsidRPr="004E4C15" w14:paraId="5DFC07B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1822714" w14:textId="77777777" w:rsidR="000967D7" w:rsidRPr="004E4C15" w:rsidRDefault="000967D7">
            <w:pPr>
              <w:jc w:val="center"/>
              <w:rPr>
                <w:rFonts w:ascii="Trebuchet MS" w:hAnsi="Trebuchet MS" w:cs="Arial"/>
              </w:rPr>
            </w:pPr>
            <w:r w:rsidRPr="004E4C15">
              <w:rPr>
                <w:rFonts w:ascii="Trebuchet MS" w:hAnsi="Trebuchet MS" w:cs="Arial"/>
              </w:rPr>
              <w:t>14.1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921FE30"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213BB2" w14:textId="77777777" w:rsidR="000967D7" w:rsidRPr="004E4C15" w:rsidRDefault="000967D7">
            <w:pPr>
              <w:rPr>
                <w:rFonts w:ascii="Trebuchet MS" w:hAnsi="Trebuchet MS" w:cs="Arial"/>
              </w:rPr>
            </w:pPr>
          </w:p>
        </w:tc>
      </w:tr>
      <w:tr w:rsidR="000967D7" w:rsidRPr="004E4C15" w14:paraId="0E1B12B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C0A81C" w14:textId="77777777" w:rsidR="000967D7" w:rsidRPr="004E4C15" w:rsidRDefault="000967D7">
            <w:pPr>
              <w:jc w:val="center"/>
              <w:rPr>
                <w:rFonts w:ascii="Trebuchet MS" w:hAnsi="Trebuchet MS" w:cs="Arial"/>
              </w:rPr>
            </w:pPr>
            <w:r w:rsidRPr="004E4C15">
              <w:rPr>
                <w:rFonts w:ascii="Trebuchet MS" w:hAnsi="Trebuchet MS" w:cs="Arial"/>
              </w:rPr>
              <w:t>14.2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1FE0F98"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AA8F065" w14:textId="77777777" w:rsidR="000967D7" w:rsidRPr="004E4C15" w:rsidRDefault="000967D7">
            <w:pPr>
              <w:rPr>
                <w:rFonts w:ascii="Trebuchet MS" w:hAnsi="Trebuchet MS" w:cs="Arial"/>
              </w:rPr>
            </w:pPr>
          </w:p>
        </w:tc>
      </w:tr>
      <w:tr w:rsidR="000967D7" w:rsidRPr="004E4C15" w14:paraId="6B8E24F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FA892B1" w14:textId="77777777" w:rsidR="000967D7" w:rsidRPr="004E4C15" w:rsidRDefault="000967D7">
            <w:pPr>
              <w:jc w:val="center"/>
              <w:rPr>
                <w:rFonts w:ascii="Trebuchet MS" w:hAnsi="Trebuchet MS" w:cs="Arial"/>
              </w:rPr>
            </w:pPr>
            <w:r w:rsidRPr="004E4C15">
              <w:rPr>
                <w:rFonts w:ascii="Trebuchet MS" w:hAnsi="Trebuchet MS" w:cs="Arial"/>
              </w:rPr>
              <w:lastRenderedPageBreak/>
              <w:t>14.3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11053B3"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A67CF72" w14:textId="77777777" w:rsidR="000967D7" w:rsidRPr="004E4C15" w:rsidRDefault="000967D7">
            <w:pPr>
              <w:rPr>
                <w:rFonts w:ascii="Trebuchet MS" w:hAnsi="Trebuchet MS" w:cs="Arial"/>
              </w:rPr>
            </w:pPr>
          </w:p>
        </w:tc>
      </w:tr>
      <w:tr w:rsidR="000967D7" w:rsidRPr="004E4C15" w14:paraId="6AF189D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2C64A1" w14:textId="77777777" w:rsidR="000967D7" w:rsidRPr="004E4C15" w:rsidRDefault="000967D7">
            <w:pPr>
              <w:jc w:val="center"/>
              <w:rPr>
                <w:rFonts w:ascii="Trebuchet MS" w:hAnsi="Trebuchet MS" w:cs="Arial"/>
              </w:rPr>
            </w:pPr>
            <w:r w:rsidRPr="004E4C15">
              <w:rPr>
                <w:rFonts w:ascii="Trebuchet MS" w:hAnsi="Trebuchet MS" w:cs="Arial"/>
              </w:rPr>
              <w:t>14.4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D1D5320"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90AB5E9" w14:textId="77777777" w:rsidR="000967D7" w:rsidRPr="004E4C15" w:rsidRDefault="000967D7">
            <w:pPr>
              <w:rPr>
                <w:rFonts w:ascii="Trebuchet MS" w:hAnsi="Trebuchet MS" w:cs="Arial"/>
              </w:rPr>
            </w:pPr>
          </w:p>
        </w:tc>
      </w:tr>
      <w:tr w:rsidR="000967D7" w:rsidRPr="004E4C15" w14:paraId="2A27F856"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417038" w14:textId="77777777" w:rsidR="000967D7" w:rsidRPr="004E4C15" w:rsidRDefault="000967D7">
            <w:pPr>
              <w:jc w:val="center"/>
              <w:rPr>
                <w:rFonts w:ascii="Trebuchet MS" w:hAnsi="Trebuchet MS" w:cs="Arial"/>
              </w:rPr>
            </w:pPr>
            <w:r w:rsidRPr="004E4C15">
              <w:rPr>
                <w:rFonts w:ascii="Trebuchet MS" w:hAnsi="Trebuchet MS" w:cs="Arial"/>
              </w:rPr>
              <w:t>14.6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7AE4E5"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1ABE2C9" w14:textId="77777777" w:rsidR="000967D7" w:rsidRPr="004E4C15" w:rsidRDefault="000967D7">
            <w:pPr>
              <w:rPr>
                <w:rFonts w:ascii="Trebuchet MS" w:hAnsi="Trebuchet MS" w:cs="Arial"/>
                <w:b/>
                <w:bCs/>
              </w:rPr>
            </w:pPr>
          </w:p>
        </w:tc>
      </w:tr>
      <w:tr w:rsidR="000967D7" w:rsidRPr="004E4C15" w14:paraId="69B867A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A6EC160" w14:textId="77777777" w:rsidR="000967D7" w:rsidRPr="004E4C15" w:rsidRDefault="000967D7">
            <w:pPr>
              <w:jc w:val="center"/>
              <w:rPr>
                <w:rFonts w:ascii="Trebuchet MS" w:hAnsi="Trebuchet MS" w:cs="Arial"/>
              </w:rPr>
            </w:pPr>
            <w:r w:rsidRPr="004E4C15">
              <w:rPr>
                <w:rFonts w:ascii="Trebuchet MS" w:hAnsi="Trebuchet MS" w:cs="Arial"/>
              </w:rPr>
              <w:t>14.5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5FD5A5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37E921E"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32E7C5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6E75CB" w14:textId="77777777" w:rsidR="000967D7" w:rsidRPr="004E4C15" w:rsidRDefault="000967D7">
            <w:pPr>
              <w:jc w:val="center"/>
              <w:rPr>
                <w:rFonts w:ascii="Trebuchet MS" w:hAnsi="Trebuchet MS" w:cs="Arial"/>
                <w:b/>
                <w:bCs/>
              </w:rPr>
            </w:pPr>
            <w:r w:rsidRPr="004E4C15">
              <w:rPr>
                <w:rFonts w:ascii="Trebuchet MS" w:hAnsi="Trebuchet MS" w:cs="Arial"/>
                <w:b/>
                <w:bCs/>
              </w:rPr>
              <w:t>15</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2A9E90D" w14:textId="77777777" w:rsidR="000967D7" w:rsidRPr="004E4C15" w:rsidRDefault="000967D7">
            <w:pPr>
              <w:rPr>
                <w:rFonts w:ascii="Trebuchet MS" w:hAnsi="Trebuchet MS" w:cs="Arial"/>
                <w:b/>
                <w:bCs/>
              </w:rPr>
            </w:pPr>
            <w:r w:rsidRPr="004E4C15">
              <w:rPr>
                <w:rFonts w:ascii="Trebuchet MS" w:hAnsi="Trebuchet MS" w:cs="Arial"/>
                <w:b/>
                <w:bCs/>
              </w:rPr>
              <w:t>Biofiltr ob. 13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B5E7EAD" w14:textId="77777777" w:rsidR="000967D7" w:rsidRPr="004E4C15" w:rsidRDefault="000967D7">
            <w:pPr>
              <w:rPr>
                <w:rFonts w:ascii="Trebuchet MS" w:hAnsi="Trebuchet MS" w:cs="Arial"/>
                <w:b/>
                <w:bCs/>
              </w:rPr>
            </w:pPr>
          </w:p>
        </w:tc>
      </w:tr>
      <w:tr w:rsidR="000967D7" w:rsidRPr="004E4C15" w14:paraId="7CF8941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6569CD" w14:textId="77777777" w:rsidR="000967D7" w:rsidRPr="004E4C15" w:rsidRDefault="000967D7">
            <w:pPr>
              <w:jc w:val="center"/>
              <w:rPr>
                <w:rFonts w:ascii="Trebuchet MS" w:hAnsi="Trebuchet MS" w:cs="Arial"/>
              </w:rPr>
            </w:pPr>
            <w:r w:rsidRPr="004E4C15">
              <w:rPr>
                <w:rFonts w:ascii="Trebuchet MS" w:hAnsi="Trebuchet MS" w:cs="Arial"/>
              </w:rPr>
              <w:t>15.1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98C6E5"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A132ED5" w14:textId="77777777" w:rsidR="000967D7" w:rsidRPr="004E4C15" w:rsidRDefault="000967D7">
            <w:pPr>
              <w:rPr>
                <w:rFonts w:ascii="Trebuchet MS" w:hAnsi="Trebuchet MS" w:cs="Arial"/>
              </w:rPr>
            </w:pPr>
          </w:p>
        </w:tc>
      </w:tr>
      <w:tr w:rsidR="000967D7" w:rsidRPr="004E4C15" w14:paraId="58E891D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563A14" w14:textId="77777777" w:rsidR="000967D7" w:rsidRPr="004E4C15" w:rsidRDefault="000967D7">
            <w:pPr>
              <w:jc w:val="center"/>
              <w:rPr>
                <w:rFonts w:ascii="Trebuchet MS" w:hAnsi="Trebuchet MS" w:cs="Arial"/>
              </w:rPr>
            </w:pPr>
            <w:r w:rsidRPr="004E4C15">
              <w:rPr>
                <w:rFonts w:ascii="Trebuchet MS" w:hAnsi="Trebuchet MS" w:cs="Arial"/>
              </w:rPr>
              <w:t>15.2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FEF7B1"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D7126C1" w14:textId="77777777" w:rsidR="000967D7" w:rsidRPr="004E4C15" w:rsidRDefault="000967D7">
            <w:pPr>
              <w:rPr>
                <w:rFonts w:ascii="Trebuchet MS" w:hAnsi="Trebuchet MS" w:cs="Arial"/>
              </w:rPr>
            </w:pPr>
          </w:p>
        </w:tc>
      </w:tr>
      <w:tr w:rsidR="000967D7" w:rsidRPr="004E4C15" w14:paraId="68A79683"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D304CEE" w14:textId="77777777" w:rsidR="000967D7" w:rsidRPr="004E4C15" w:rsidRDefault="000967D7">
            <w:pPr>
              <w:jc w:val="center"/>
              <w:rPr>
                <w:rFonts w:ascii="Trebuchet MS" w:hAnsi="Trebuchet MS" w:cs="Arial"/>
              </w:rPr>
            </w:pPr>
            <w:r w:rsidRPr="004E4C15">
              <w:rPr>
                <w:rFonts w:ascii="Trebuchet MS" w:hAnsi="Trebuchet MS" w:cs="Arial"/>
              </w:rPr>
              <w:t>15.3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04468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C11F9C3" w14:textId="77777777" w:rsidR="000967D7" w:rsidRPr="004E4C15" w:rsidRDefault="000967D7">
            <w:pPr>
              <w:rPr>
                <w:rFonts w:ascii="Trebuchet MS" w:hAnsi="Trebuchet MS" w:cs="Arial"/>
                <w:b/>
                <w:bCs/>
              </w:rPr>
            </w:pPr>
          </w:p>
        </w:tc>
      </w:tr>
      <w:tr w:rsidR="000967D7" w:rsidRPr="004E4C15" w14:paraId="35D7B73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461648" w14:textId="77777777" w:rsidR="000967D7" w:rsidRPr="004E4C15" w:rsidRDefault="000967D7">
            <w:pPr>
              <w:jc w:val="center"/>
              <w:rPr>
                <w:rFonts w:ascii="Trebuchet MS" w:hAnsi="Trebuchet MS" w:cs="Arial"/>
              </w:rPr>
            </w:pPr>
            <w:r w:rsidRPr="004E4C15">
              <w:rPr>
                <w:rFonts w:ascii="Trebuchet MS" w:hAnsi="Trebuchet MS" w:cs="Arial"/>
              </w:rPr>
              <w:t>15.4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D170D8"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CE2DA26"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7DB2BAC"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9BFFBD" w14:textId="77777777" w:rsidR="000967D7" w:rsidRPr="004E4C15" w:rsidRDefault="000967D7">
            <w:pPr>
              <w:jc w:val="center"/>
              <w:rPr>
                <w:rFonts w:ascii="Trebuchet MS" w:hAnsi="Trebuchet MS" w:cs="Arial"/>
                <w:b/>
                <w:bCs/>
              </w:rPr>
            </w:pPr>
            <w:r w:rsidRPr="004E4C15">
              <w:rPr>
                <w:rFonts w:ascii="Trebuchet MS" w:hAnsi="Trebuchet MS" w:cs="Arial"/>
                <w:b/>
                <w:bCs/>
              </w:rPr>
              <w:t>16</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EAEB1D5" w14:textId="77777777" w:rsidR="000967D7" w:rsidRPr="004E4C15" w:rsidRDefault="000967D7">
            <w:pPr>
              <w:rPr>
                <w:rFonts w:ascii="Trebuchet MS" w:hAnsi="Trebuchet MS" w:cs="Arial"/>
                <w:b/>
                <w:bCs/>
              </w:rPr>
            </w:pPr>
            <w:r w:rsidRPr="004E4C15">
              <w:rPr>
                <w:rFonts w:ascii="Trebuchet MS" w:hAnsi="Trebuchet MS" w:cs="Arial"/>
                <w:b/>
                <w:bCs/>
              </w:rPr>
              <w:t xml:space="preserve">Wydzielona komora fermentacyjna WKF ob. 14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EE8E662" w14:textId="77777777" w:rsidR="000967D7" w:rsidRPr="004E4C15" w:rsidRDefault="000967D7">
            <w:pPr>
              <w:rPr>
                <w:rFonts w:ascii="Trebuchet MS" w:hAnsi="Trebuchet MS" w:cs="Arial"/>
                <w:b/>
                <w:bCs/>
              </w:rPr>
            </w:pPr>
          </w:p>
        </w:tc>
      </w:tr>
      <w:tr w:rsidR="000967D7" w:rsidRPr="004E4C15" w14:paraId="0CE40E9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E2738CF" w14:textId="77777777" w:rsidR="000967D7" w:rsidRPr="004E4C15" w:rsidRDefault="000967D7">
            <w:pPr>
              <w:jc w:val="center"/>
              <w:rPr>
                <w:rFonts w:ascii="Trebuchet MS" w:hAnsi="Trebuchet MS" w:cs="Arial"/>
              </w:rPr>
            </w:pPr>
            <w:r w:rsidRPr="004E4C15">
              <w:rPr>
                <w:rFonts w:ascii="Trebuchet MS" w:hAnsi="Trebuchet MS" w:cs="Arial"/>
              </w:rPr>
              <w:t>16.1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BB1013"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0648F8D" w14:textId="77777777" w:rsidR="000967D7" w:rsidRPr="004E4C15" w:rsidRDefault="000967D7">
            <w:pPr>
              <w:rPr>
                <w:rFonts w:ascii="Trebuchet MS" w:hAnsi="Trebuchet MS" w:cs="Arial"/>
              </w:rPr>
            </w:pPr>
          </w:p>
        </w:tc>
      </w:tr>
      <w:tr w:rsidR="000967D7" w:rsidRPr="004E4C15" w14:paraId="61DF37E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10355C" w14:textId="77777777" w:rsidR="000967D7" w:rsidRPr="004E4C15" w:rsidRDefault="000967D7">
            <w:pPr>
              <w:jc w:val="center"/>
              <w:rPr>
                <w:rFonts w:ascii="Trebuchet MS" w:hAnsi="Trebuchet MS" w:cs="Arial"/>
              </w:rPr>
            </w:pPr>
            <w:r w:rsidRPr="004E4C15">
              <w:rPr>
                <w:rFonts w:ascii="Trebuchet MS" w:hAnsi="Trebuchet MS" w:cs="Arial"/>
              </w:rPr>
              <w:t>16.2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DBCBFD"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2D59EA" w14:textId="77777777" w:rsidR="000967D7" w:rsidRPr="004E4C15" w:rsidRDefault="000967D7">
            <w:pPr>
              <w:rPr>
                <w:rFonts w:ascii="Trebuchet MS" w:hAnsi="Trebuchet MS" w:cs="Arial"/>
              </w:rPr>
            </w:pPr>
          </w:p>
        </w:tc>
      </w:tr>
      <w:tr w:rsidR="000967D7" w:rsidRPr="004E4C15" w14:paraId="5B4E90BE"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B708736" w14:textId="77777777" w:rsidR="000967D7" w:rsidRPr="004E4C15" w:rsidRDefault="000967D7">
            <w:pPr>
              <w:jc w:val="center"/>
              <w:rPr>
                <w:rFonts w:ascii="Trebuchet MS" w:hAnsi="Trebuchet MS" w:cs="Arial"/>
              </w:rPr>
            </w:pPr>
            <w:r w:rsidRPr="004E4C15">
              <w:rPr>
                <w:rFonts w:ascii="Trebuchet MS" w:hAnsi="Trebuchet MS" w:cs="Arial"/>
              </w:rPr>
              <w:t>16.3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7000AD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7ACCD59" w14:textId="77777777" w:rsidR="000967D7" w:rsidRPr="004E4C15" w:rsidRDefault="000967D7">
            <w:pPr>
              <w:rPr>
                <w:rFonts w:ascii="Trebuchet MS" w:hAnsi="Trebuchet MS" w:cs="Arial"/>
                <w:b/>
                <w:bCs/>
              </w:rPr>
            </w:pPr>
          </w:p>
        </w:tc>
      </w:tr>
      <w:tr w:rsidR="000967D7" w:rsidRPr="004E4C15" w14:paraId="3C4DBD3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013B8D0" w14:textId="77777777" w:rsidR="000967D7" w:rsidRPr="004E4C15" w:rsidRDefault="000967D7">
            <w:pPr>
              <w:jc w:val="center"/>
              <w:rPr>
                <w:rFonts w:ascii="Trebuchet MS" w:hAnsi="Trebuchet MS" w:cs="Arial"/>
              </w:rPr>
            </w:pPr>
            <w:r w:rsidRPr="004E4C15">
              <w:rPr>
                <w:rFonts w:ascii="Trebuchet MS" w:hAnsi="Trebuchet MS" w:cs="Arial"/>
              </w:rPr>
              <w:t>16.4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FA60411"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EF6C76E"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FA5E9E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D601922" w14:textId="77777777" w:rsidR="000967D7" w:rsidRPr="004E4C15" w:rsidRDefault="000967D7">
            <w:pPr>
              <w:jc w:val="center"/>
              <w:rPr>
                <w:rFonts w:ascii="Trebuchet MS" w:hAnsi="Trebuchet MS" w:cs="Arial"/>
                <w:b/>
                <w:bCs/>
              </w:rPr>
            </w:pPr>
            <w:r w:rsidRPr="004E4C15">
              <w:rPr>
                <w:rFonts w:ascii="Trebuchet MS" w:hAnsi="Trebuchet MS" w:cs="Arial"/>
                <w:b/>
                <w:bCs/>
              </w:rPr>
              <w:t>17</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B0EB65" w14:textId="77777777" w:rsidR="000967D7" w:rsidRPr="004E4C15" w:rsidRDefault="000967D7">
            <w:pPr>
              <w:rPr>
                <w:rFonts w:ascii="Trebuchet MS" w:hAnsi="Trebuchet MS" w:cs="Arial"/>
                <w:b/>
                <w:bCs/>
              </w:rPr>
            </w:pPr>
            <w:r w:rsidRPr="004E4C15">
              <w:rPr>
                <w:rFonts w:ascii="Trebuchet MS" w:hAnsi="Trebuchet MS" w:cs="Arial"/>
                <w:b/>
                <w:bCs/>
              </w:rPr>
              <w:t>Budynek technologiczny nr 2 ob. 15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0434474" w14:textId="77777777" w:rsidR="000967D7" w:rsidRPr="004E4C15" w:rsidRDefault="000967D7">
            <w:pPr>
              <w:rPr>
                <w:rFonts w:ascii="Trebuchet MS" w:hAnsi="Trebuchet MS" w:cs="Arial"/>
                <w:b/>
                <w:bCs/>
              </w:rPr>
            </w:pPr>
          </w:p>
        </w:tc>
      </w:tr>
      <w:tr w:rsidR="000967D7" w:rsidRPr="004E4C15" w14:paraId="265712B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B0B6C55" w14:textId="77777777" w:rsidR="000967D7" w:rsidRPr="004E4C15" w:rsidRDefault="000967D7">
            <w:pPr>
              <w:jc w:val="center"/>
              <w:rPr>
                <w:rFonts w:ascii="Trebuchet MS" w:hAnsi="Trebuchet MS" w:cs="Arial"/>
              </w:rPr>
            </w:pPr>
            <w:r w:rsidRPr="004E4C15">
              <w:rPr>
                <w:rFonts w:ascii="Trebuchet MS" w:hAnsi="Trebuchet MS" w:cs="Arial"/>
              </w:rPr>
              <w:t>17.1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047C6CE"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CA2A315" w14:textId="77777777" w:rsidR="000967D7" w:rsidRPr="004E4C15" w:rsidRDefault="000967D7">
            <w:pPr>
              <w:rPr>
                <w:rFonts w:ascii="Trebuchet MS" w:hAnsi="Trebuchet MS" w:cs="Arial"/>
              </w:rPr>
            </w:pPr>
          </w:p>
        </w:tc>
      </w:tr>
      <w:tr w:rsidR="000967D7" w:rsidRPr="004E4C15" w14:paraId="75C0C3A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57648F3" w14:textId="77777777" w:rsidR="000967D7" w:rsidRPr="004E4C15" w:rsidRDefault="000967D7">
            <w:pPr>
              <w:jc w:val="center"/>
              <w:rPr>
                <w:rFonts w:ascii="Trebuchet MS" w:hAnsi="Trebuchet MS" w:cs="Arial"/>
              </w:rPr>
            </w:pPr>
            <w:r w:rsidRPr="004E4C15">
              <w:rPr>
                <w:rFonts w:ascii="Trebuchet MS" w:hAnsi="Trebuchet MS" w:cs="Arial"/>
              </w:rPr>
              <w:t>17.2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D99B3F"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8259B3A" w14:textId="77777777" w:rsidR="000967D7" w:rsidRPr="004E4C15" w:rsidRDefault="000967D7">
            <w:pPr>
              <w:rPr>
                <w:rFonts w:ascii="Trebuchet MS" w:hAnsi="Trebuchet MS" w:cs="Arial"/>
              </w:rPr>
            </w:pPr>
          </w:p>
        </w:tc>
      </w:tr>
      <w:tr w:rsidR="000967D7" w:rsidRPr="004E4C15" w14:paraId="21C2621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F1ED7B9" w14:textId="77777777" w:rsidR="000967D7" w:rsidRPr="004E4C15" w:rsidRDefault="000967D7">
            <w:pPr>
              <w:jc w:val="center"/>
              <w:rPr>
                <w:rFonts w:ascii="Trebuchet MS" w:hAnsi="Trebuchet MS" w:cs="Arial"/>
              </w:rPr>
            </w:pPr>
            <w:r w:rsidRPr="004E4C15">
              <w:rPr>
                <w:rFonts w:ascii="Trebuchet MS" w:hAnsi="Trebuchet MS" w:cs="Arial"/>
              </w:rPr>
              <w:t>17.3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D46D05D"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0B458E1" w14:textId="77777777" w:rsidR="000967D7" w:rsidRPr="004E4C15" w:rsidRDefault="000967D7">
            <w:pPr>
              <w:rPr>
                <w:rFonts w:ascii="Trebuchet MS" w:hAnsi="Trebuchet MS" w:cs="Arial"/>
              </w:rPr>
            </w:pPr>
          </w:p>
        </w:tc>
      </w:tr>
      <w:tr w:rsidR="000967D7" w:rsidRPr="004E4C15" w14:paraId="4C1CDF5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39E898" w14:textId="77777777" w:rsidR="000967D7" w:rsidRPr="004E4C15" w:rsidRDefault="000967D7">
            <w:pPr>
              <w:jc w:val="center"/>
              <w:rPr>
                <w:rFonts w:ascii="Trebuchet MS" w:hAnsi="Trebuchet MS" w:cs="Arial"/>
              </w:rPr>
            </w:pPr>
            <w:r w:rsidRPr="004E4C15">
              <w:rPr>
                <w:rFonts w:ascii="Trebuchet MS" w:hAnsi="Trebuchet MS" w:cs="Arial"/>
              </w:rPr>
              <w:t>17.4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9CE532"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711ACBF" w14:textId="77777777" w:rsidR="000967D7" w:rsidRPr="004E4C15" w:rsidRDefault="000967D7">
            <w:pPr>
              <w:rPr>
                <w:rFonts w:ascii="Trebuchet MS" w:hAnsi="Trebuchet MS" w:cs="Arial"/>
              </w:rPr>
            </w:pPr>
          </w:p>
        </w:tc>
      </w:tr>
      <w:tr w:rsidR="000967D7" w:rsidRPr="004E4C15" w14:paraId="0F6D314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AB12982" w14:textId="77777777" w:rsidR="000967D7" w:rsidRPr="004E4C15" w:rsidRDefault="000967D7">
            <w:pPr>
              <w:jc w:val="center"/>
              <w:rPr>
                <w:rFonts w:ascii="Trebuchet MS" w:hAnsi="Trebuchet MS" w:cs="Arial"/>
              </w:rPr>
            </w:pPr>
            <w:r w:rsidRPr="004E4C15">
              <w:rPr>
                <w:rFonts w:ascii="Trebuchet MS" w:hAnsi="Trebuchet MS" w:cs="Arial"/>
              </w:rPr>
              <w:t>17.5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992215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0615DA87" w14:textId="77777777" w:rsidR="000967D7" w:rsidRPr="004E4C15" w:rsidRDefault="000967D7">
            <w:pPr>
              <w:rPr>
                <w:rFonts w:ascii="Trebuchet MS" w:hAnsi="Trebuchet MS" w:cs="Arial"/>
                <w:b/>
                <w:bCs/>
              </w:rPr>
            </w:pPr>
          </w:p>
        </w:tc>
      </w:tr>
      <w:tr w:rsidR="000967D7" w:rsidRPr="004E4C15" w14:paraId="3860B0C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B094304" w14:textId="77777777" w:rsidR="000967D7" w:rsidRPr="004E4C15" w:rsidRDefault="000967D7">
            <w:pPr>
              <w:jc w:val="center"/>
              <w:rPr>
                <w:rFonts w:ascii="Trebuchet MS" w:hAnsi="Trebuchet MS" w:cs="Arial"/>
              </w:rPr>
            </w:pPr>
            <w:r w:rsidRPr="004E4C15">
              <w:rPr>
                <w:rFonts w:ascii="Trebuchet MS" w:hAnsi="Trebuchet MS" w:cs="Arial"/>
              </w:rPr>
              <w:t>17.6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D5CEDCF"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1BF3B1"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80E8582"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6BB110" w14:textId="77777777" w:rsidR="000967D7" w:rsidRPr="004E4C15" w:rsidRDefault="000967D7">
            <w:pPr>
              <w:jc w:val="center"/>
              <w:rPr>
                <w:rFonts w:ascii="Trebuchet MS" w:hAnsi="Trebuchet MS" w:cs="Arial"/>
                <w:b/>
                <w:bCs/>
              </w:rPr>
            </w:pPr>
            <w:r w:rsidRPr="004E4C15">
              <w:rPr>
                <w:rFonts w:ascii="Trebuchet MS" w:hAnsi="Trebuchet MS" w:cs="Arial"/>
                <w:b/>
                <w:bCs/>
              </w:rPr>
              <w:t>18</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E74B808" w14:textId="77777777" w:rsidR="000967D7" w:rsidRPr="004E4C15" w:rsidRDefault="000967D7">
            <w:pPr>
              <w:rPr>
                <w:rFonts w:ascii="Trebuchet MS" w:hAnsi="Trebuchet MS" w:cs="Arial"/>
                <w:b/>
                <w:bCs/>
              </w:rPr>
            </w:pPr>
            <w:r w:rsidRPr="004E4C15">
              <w:rPr>
                <w:rFonts w:ascii="Trebuchet MS" w:hAnsi="Trebuchet MS" w:cs="Arial"/>
                <w:b/>
                <w:bCs/>
              </w:rPr>
              <w:t>Zbiornik osadu przefermentowanego ob. 16 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EC5099D" w14:textId="77777777" w:rsidR="000967D7" w:rsidRPr="004E4C15" w:rsidRDefault="000967D7">
            <w:pPr>
              <w:rPr>
                <w:rFonts w:ascii="Trebuchet MS" w:hAnsi="Trebuchet MS" w:cs="Arial"/>
                <w:b/>
                <w:bCs/>
              </w:rPr>
            </w:pPr>
          </w:p>
        </w:tc>
      </w:tr>
      <w:tr w:rsidR="000967D7" w:rsidRPr="004E4C15" w14:paraId="459B6B2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0248BEB" w14:textId="77777777" w:rsidR="000967D7" w:rsidRPr="004E4C15" w:rsidRDefault="000967D7">
            <w:pPr>
              <w:jc w:val="center"/>
              <w:rPr>
                <w:rFonts w:ascii="Trebuchet MS" w:hAnsi="Trebuchet MS" w:cs="Arial"/>
              </w:rPr>
            </w:pPr>
            <w:r w:rsidRPr="004E4C15">
              <w:rPr>
                <w:rFonts w:ascii="Trebuchet MS" w:hAnsi="Trebuchet MS" w:cs="Arial"/>
              </w:rPr>
              <w:t>18.1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51878FC"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6E62162" w14:textId="77777777" w:rsidR="000967D7" w:rsidRPr="004E4C15" w:rsidRDefault="000967D7">
            <w:pPr>
              <w:rPr>
                <w:rFonts w:ascii="Trebuchet MS" w:hAnsi="Trebuchet MS" w:cs="Arial"/>
              </w:rPr>
            </w:pPr>
          </w:p>
        </w:tc>
      </w:tr>
      <w:tr w:rsidR="000967D7" w:rsidRPr="004E4C15" w14:paraId="39552D8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66B1DCB" w14:textId="77777777" w:rsidR="000967D7" w:rsidRPr="004E4C15" w:rsidRDefault="000967D7">
            <w:pPr>
              <w:jc w:val="center"/>
              <w:rPr>
                <w:rFonts w:ascii="Trebuchet MS" w:hAnsi="Trebuchet MS" w:cs="Arial"/>
              </w:rPr>
            </w:pPr>
            <w:r w:rsidRPr="004E4C15">
              <w:rPr>
                <w:rFonts w:ascii="Trebuchet MS" w:hAnsi="Trebuchet MS" w:cs="Arial"/>
              </w:rPr>
              <w:t>18.2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62F866"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DE01A14" w14:textId="77777777" w:rsidR="000967D7" w:rsidRPr="004E4C15" w:rsidRDefault="000967D7">
            <w:pPr>
              <w:rPr>
                <w:rFonts w:ascii="Trebuchet MS" w:hAnsi="Trebuchet MS" w:cs="Arial"/>
              </w:rPr>
            </w:pPr>
          </w:p>
        </w:tc>
      </w:tr>
      <w:tr w:rsidR="000967D7" w:rsidRPr="004E4C15" w14:paraId="7EE22DFC"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3BFAF91" w14:textId="77777777" w:rsidR="000967D7" w:rsidRPr="004E4C15" w:rsidRDefault="000967D7">
            <w:pPr>
              <w:jc w:val="center"/>
              <w:rPr>
                <w:rFonts w:ascii="Trebuchet MS" w:hAnsi="Trebuchet MS" w:cs="Arial"/>
              </w:rPr>
            </w:pPr>
            <w:r w:rsidRPr="004E4C15">
              <w:rPr>
                <w:rFonts w:ascii="Trebuchet MS" w:hAnsi="Trebuchet MS" w:cs="Arial"/>
              </w:rPr>
              <w:t>18.3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BF114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C060B09" w14:textId="77777777" w:rsidR="000967D7" w:rsidRPr="004E4C15" w:rsidRDefault="000967D7">
            <w:pPr>
              <w:rPr>
                <w:rFonts w:ascii="Trebuchet MS" w:hAnsi="Trebuchet MS" w:cs="Arial"/>
                <w:b/>
                <w:bCs/>
              </w:rPr>
            </w:pPr>
          </w:p>
        </w:tc>
      </w:tr>
      <w:tr w:rsidR="000967D7" w:rsidRPr="004E4C15" w14:paraId="2C60A0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0B14F5" w14:textId="77777777" w:rsidR="000967D7" w:rsidRPr="004E4C15" w:rsidRDefault="000967D7">
            <w:pPr>
              <w:jc w:val="center"/>
              <w:rPr>
                <w:rFonts w:ascii="Trebuchet MS" w:hAnsi="Trebuchet MS" w:cs="Arial"/>
              </w:rPr>
            </w:pPr>
            <w:r w:rsidRPr="004E4C15">
              <w:rPr>
                <w:rFonts w:ascii="Trebuchet MS" w:hAnsi="Trebuchet MS" w:cs="Arial"/>
              </w:rPr>
              <w:t>18.4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22FD0F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F6FBADD"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6BB9983"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1ECD95A" w14:textId="77777777" w:rsidR="000967D7" w:rsidRPr="004E4C15" w:rsidRDefault="000967D7">
            <w:pPr>
              <w:jc w:val="center"/>
              <w:rPr>
                <w:rFonts w:ascii="Trebuchet MS" w:hAnsi="Trebuchet MS" w:cs="Arial"/>
                <w:b/>
                <w:bCs/>
              </w:rPr>
            </w:pPr>
            <w:r w:rsidRPr="004E4C15">
              <w:rPr>
                <w:rFonts w:ascii="Trebuchet MS" w:hAnsi="Trebuchet MS" w:cs="Arial"/>
                <w:b/>
                <w:bCs/>
              </w:rPr>
              <w:t>19</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5B1BB9" w14:textId="77777777" w:rsidR="000967D7" w:rsidRPr="004E4C15" w:rsidRDefault="000967D7">
            <w:pPr>
              <w:rPr>
                <w:rFonts w:ascii="Trebuchet MS" w:hAnsi="Trebuchet MS" w:cs="Arial"/>
                <w:b/>
                <w:bCs/>
              </w:rPr>
            </w:pPr>
            <w:r w:rsidRPr="004E4C15">
              <w:rPr>
                <w:rFonts w:ascii="Trebuchet MS" w:hAnsi="Trebuchet MS" w:cs="Arial"/>
                <w:b/>
                <w:bCs/>
              </w:rPr>
              <w:t>Zbiornik osadu przefermentowanego ob. 16 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04373BB" w14:textId="77777777" w:rsidR="000967D7" w:rsidRPr="004E4C15" w:rsidRDefault="000967D7">
            <w:pPr>
              <w:rPr>
                <w:rFonts w:ascii="Trebuchet MS" w:hAnsi="Trebuchet MS" w:cs="Arial"/>
                <w:b/>
                <w:bCs/>
              </w:rPr>
            </w:pPr>
          </w:p>
        </w:tc>
      </w:tr>
      <w:tr w:rsidR="000967D7" w:rsidRPr="004E4C15" w14:paraId="762C380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5FD027F" w14:textId="77777777" w:rsidR="000967D7" w:rsidRPr="004E4C15" w:rsidRDefault="000967D7">
            <w:pPr>
              <w:jc w:val="center"/>
              <w:rPr>
                <w:rFonts w:ascii="Trebuchet MS" w:hAnsi="Trebuchet MS" w:cs="Arial"/>
              </w:rPr>
            </w:pPr>
            <w:r w:rsidRPr="004E4C15">
              <w:rPr>
                <w:rFonts w:ascii="Trebuchet MS" w:hAnsi="Trebuchet MS" w:cs="Arial"/>
              </w:rPr>
              <w:t>19.1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5575B0"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790B994" w14:textId="77777777" w:rsidR="000967D7" w:rsidRPr="004E4C15" w:rsidRDefault="000967D7">
            <w:pPr>
              <w:rPr>
                <w:rFonts w:ascii="Trebuchet MS" w:hAnsi="Trebuchet MS" w:cs="Arial"/>
              </w:rPr>
            </w:pPr>
          </w:p>
        </w:tc>
      </w:tr>
      <w:tr w:rsidR="000967D7" w:rsidRPr="004E4C15" w14:paraId="29A73EA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6E7FDF" w14:textId="77777777" w:rsidR="000967D7" w:rsidRPr="004E4C15" w:rsidRDefault="000967D7">
            <w:pPr>
              <w:jc w:val="center"/>
              <w:rPr>
                <w:rFonts w:ascii="Trebuchet MS" w:hAnsi="Trebuchet MS" w:cs="Arial"/>
              </w:rPr>
            </w:pPr>
            <w:r w:rsidRPr="004E4C15">
              <w:rPr>
                <w:rFonts w:ascii="Trebuchet MS" w:hAnsi="Trebuchet MS" w:cs="Arial"/>
              </w:rPr>
              <w:t>19.2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F2C5651"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2F84622" w14:textId="77777777" w:rsidR="000967D7" w:rsidRPr="004E4C15" w:rsidRDefault="000967D7">
            <w:pPr>
              <w:rPr>
                <w:rFonts w:ascii="Trebuchet MS" w:hAnsi="Trebuchet MS" w:cs="Arial"/>
              </w:rPr>
            </w:pPr>
          </w:p>
        </w:tc>
      </w:tr>
      <w:tr w:rsidR="000967D7" w:rsidRPr="004E4C15" w14:paraId="16D4A86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01A436A" w14:textId="77777777" w:rsidR="000967D7" w:rsidRPr="004E4C15" w:rsidRDefault="000967D7">
            <w:pPr>
              <w:jc w:val="center"/>
              <w:rPr>
                <w:rFonts w:ascii="Trebuchet MS" w:hAnsi="Trebuchet MS" w:cs="Arial"/>
              </w:rPr>
            </w:pPr>
            <w:r w:rsidRPr="004E4C15">
              <w:rPr>
                <w:rFonts w:ascii="Trebuchet MS" w:hAnsi="Trebuchet MS" w:cs="Arial"/>
              </w:rPr>
              <w:t>19.3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A98F154"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386F09B8" w14:textId="77777777" w:rsidR="000967D7" w:rsidRPr="004E4C15" w:rsidRDefault="000967D7">
            <w:pPr>
              <w:rPr>
                <w:rFonts w:ascii="Trebuchet MS" w:hAnsi="Trebuchet MS" w:cs="Arial"/>
                <w:b/>
                <w:bCs/>
              </w:rPr>
            </w:pPr>
          </w:p>
        </w:tc>
      </w:tr>
      <w:tr w:rsidR="000967D7" w:rsidRPr="004E4C15" w14:paraId="16F155B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74CE848" w14:textId="77777777" w:rsidR="000967D7" w:rsidRPr="004E4C15" w:rsidRDefault="000967D7">
            <w:pPr>
              <w:jc w:val="center"/>
              <w:rPr>
                <w:rFonts w:ascii="Trebuchet MS" w:hAnsi="Trebuchet MS" w:cs="Arial"/>
              </w:rPr>
            </w:pPr>
            <w:r w:rsidRPr="004E4C15">
              <w:rPr>
                <w:rFonts w:ascii="Trebuchet MS" w:hAnsi="Trebuchet MS" w:cs="Arial"/>
              </w:rPr>
              <w:t>19.4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77F7D5"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16B92F4"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12F2DBD"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370F982" w14:textId="77777777" w:rsidR="000967D7" w:rsidRPr="004E4C15" w:rsidRDefault="000967D7">
            <w:pPr>
              <w:jc w:val="center"/>
              <w:rPr>
                <w:rFonts w:ascii="Trebuchet MS" w:hAnsi="Trebuchet MS" w:cs="Arial"/>
                <w:b/>
                <w:bCs/>
              </w:rPr>
            </w:pPr>
            <w:r w:rsidRPr="004E4C15">
              <w:rPr>
                <w:rFonts w:ascii="Trebuchet MS" w:hAnsi="Trebuchet MS" w:cs="Arial"/>
                <w:b/>
                <w:bCs/>
              </w:rPr>
              <w:t>20</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20DAE3" w14:textId="77777777" w:rsidR="000967D7" w:rsidRPr="004E4C15" w:rsidRDefault="000967D7">
            <w:pPr>
              <w:rPr>
                <w:rFonts w:ascii="Trebuchet MS" w:hAnsi="Trebuchet MS" w:cs="Arial"/>
                <w:b/>
                <w:bCs/>
              </w:rPr>
            </w:pPr>
            <w:r w:rsidRPr="004E4C15">
              <w:rPr>
                <w:rFonts w:ascii="Trebuchet MS" w:hAnsi="Trebuchet MS" w:cs="Arial"/>
                <w:b/>
                <w:bCs/>
              </w:rPr>
              <w:t>Zbiornik biogazu ob. 17.1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7A12C6" w14:textId="77777777" w:rsidR="000967D7" w:rsidRPr="004E4C15" w:rsidRDefault="000967D7">
            <w:pPr>
              <w:rPr>
                <w:rFonts w:ascii="Trebuchet MS" w:hAnsi="Trebuchet MS" w:cs="Arial"/>
                <w:b/>
                <w:bCs/>
              </w:rPr>
            </w:pPr>
          </w:p>
        </w:tc>
      </w:tr>
      <w:tr w:rsidR="000967D7" w:rsidRPr="004E4C15" w14:paraId="0588F52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FA9683" w14:textId="77777777" w:rsidR="000967D7" w:rsidRPr="004E4C15" w:rsidRDefault="000967D7">
            <w:pPr>
              <w:jc w:val="center"/>
              <w:rPr>
                <w:rFonts w:ascii="Trebuchet MS" w:hAnsi="Trebuchet MS" w:cs="Arial"/>
              </w:rPr>
            </w:pPr>
            <w:r w:rsidRPr="004E4C15">
              <w:rPr>
                <w:rFonts w:ascii="Trebuchet MS" w:hAnsi="Trebuchet MS" w:cs="Arial"/>
              </w:rPr>
              <w:t>20.1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D6CD3D1"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306C38F" w14:textId="77777777" w:rsidR="000967D7" w:rsidRPr="004E4C15" w:rsidRDefault="000967D7">
            <w:pPr>
              <w:rPr>
                <w:rFonts w:ascii="Trebuchet MS" w:hAnsi="Trebuchet MS" w:cs="Arial"/>
              </w:rPr>
            </w:pPr>
          </w:p>
        </w:tc>
      </w:tr>
      <w:tr w:rsidR="000967D7" w:rsidRPr="004E4C15" w14:paraId="1998D65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230C4F5" w14:textId="77777777" w:rsidR="000967D7" w:rsidRPr="004E4C15" w:rsidRDefault="000967D7">
            <w:pPr>
              <w:jc w:val="center"/>
              <w:rPr>
                <w:rFonts w:ascii="Trebuchet MS" w:hAnsi="Trebuchet MS" w:cs="Arial"/>
              </w:rPr>
            </w:pPr>
            <w:r w:rsidRPr="004E4C15">
              <w:rPr>
                <w:rFonts w:ascii="Trebuchet MS" w:hAnsi="Trebuchet MS" w:cs="Arial"/>
              </w:rPr>
              <w:t>20.2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400E044"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0A874E2" w14:textId="77777777" w:rsidR="000967D7" w:rsidRPr="004E4C15" w:rsidRDefault="000967D7">
            <w:pPr>
              <w:rPr>
                <w:rFonts w:ascii="Trebuchet MS" w:hAnsi="Trebuchet MS" w:cs="Arial"/>
              </w:rPr>
            </w:pPr>
          </w:p>
        </w:tc>
      </w:tr>
      <w:tr w:rsidR="000967D7" w:rsidRPr="004E4C15" w14:paraId="241EBCC7"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62E7ED" w14:textId="77777777" w:rsidR="000967D7" w:rsidRPr="004E4C15" w:rsidRDefault="000967D7">
            <w:pPr>
              <w:jc w:val="center"/>
              <w:rPr>
                <w:rFonts w:ascii="Trebuchet MS" w:hAnsi="Trebuchet MS" w:cs="Arial"/>
              </w:rPr>
            </w:pPr>
            <w:r w:rsidRPr="004E4C15">
              <w:rPr>
                <w:rFonts w:ascii="Trebuchet MS" w:hAnsi="Trebuchet MS" w:cs="Arial"/>
              </w:rPr>
              <w:t>20.3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68244C"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E455019" w14:textId="77777777" w:rsidR="000967D7" w:rsidRPr="004E4C15" w:rsidRDefault="000967D7">
            <w:pPr>
              <w:rPr>
                <w:rFonts w:ascii="Trebuchet MS" w:hAnsi="Trebuchet MS" w:cs="Arial"/>
                <w:b/>
                <w:bCs/>
              </w:rPr>
            </w:pPr>
          </w:p>
        </w:tc>
      </w:tr>
      <w:tr w:rsidR="000967D7" w:rsidRPr="004E4C15" w14:paraId="03521C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3CF522" w14:textId="77777777" w:rsidR="000967D7" w:rsidRPr="004E4C15" w:rsidRDefault="000967D7">
            <w:pPr>
              <w:jc w:val="center"/>
              <w:rPr>
                <w:rFonts w:ascii="Trebuchet MS" w:hAnsi="Trebuchet MS" w:cs="Arial"/>
              </w:rPr>
            </w:pPr>
            <w:r w:rsidRPr="004E4C15">
              <w:rPr>
                <w:rFonts w:ascii="Trebuchet MS" w:hAnsi="Trebuchet MS" w:cs="Arial"/>
              </w:rPr>
              <w:t>20.4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95073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341EDF2"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0D82424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00EE9B3" w14:textId="77777777" w:rsidR="000967D7" w:rsidRPr="004E4C15" w:rsidRDefault="000967D7">
            <w:pPr>
              <w:jc w:val="center"/>
              <w:rPr>
                <w:rFonts w:ascii="Trebuchet MS" w:hAnsi="Trebuchet MS" w:cs="Arial"/>
                <w:b/>
                <w:bCs/>
              </w:rPr>
            </w:pPr>
            <w:r w:rsidRPr="004E4C15">
              <w:rPr>
                <w:rFonts w:ascii="Trebuchet MS" w:hAnsi="Trebuchet MS" w:cs="Arial"/>
                <w:b/>
                <w:bCs/>
              </w:rPr>
              <w:t>21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728303A" w14:textId="77777777" w:rsidR="000967D7" w:rsidRPr="004E4C15" w:rsidRDefault="000967D7">
            <w:pPr>
              <w:rPr>
                <w:rFonts w:ascii="Trebuchet MS" w:hAnsi="Trebuchet MS" w:cs="Arial"/>
                <w:b/>
                <w:bCs/>
              </w:rPr>
            </w:pPr>
            <w:r w:rsidRPr="004E4C15">
              <w:rPr>
                <w:rFonts w:ascii="Trebuchet MS" w:hAnsi="Trebuchet MS" w:cs="Arial"/>
                <w:b/>
                <w:bCs/>
              </w:rPr>
              <w:t>Węzeł rozdzielczo tłoczny biogazu ob. 17.2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CEF463" w14:textId="77777777" w:rsidR="000967D7" w:rsidRPr="004E4C15" w:rsidRDefault="000967D7">
            <w:pPr>
              <w:rPr>
                <w:rFonts w:ascii="Trebuchet MS" w:hAnsi="Trebuchet MS" w:cs="Arial"/>
                <w:b/>
                <w:bCs/>
              </w:rPr>
            </w:pPr>
          </w:p>
        </w:tc>
      </w:tr>
      <w:tr w:rsidR="000967D7" w:rsidRPr="004E4C15" w14:paraId="392DBF8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93535C5" w14:textId="77777777" w:rsidR="000967D7" w:rsidRPr="004E4C15" w:rsidRDefault="000967D7">
            <w:pPr>
              <w:jc w:val="center"/>
              <w:rPr>
                <w:rFonts w:ascii="Trebuchet MS" w:hAnsi="Trebuchet MS" w:cs="Arial"/>
              </w:rPr>
            </w:pPr>
            <w:r w:rsidRPr="004E4C15">
              <w:rPr>
                <w:rFonts w:ascii="Trebuchet MS" w:hAnsi="Trebuchet MS" w:cs="Arial"/>
              </w:rPr>
              <w:t>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95CA533"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23A7F2E" w14:textId="77777777" w:rsidR="000967D7" w:rsidRPr="004E4C15" w:rsidRDefault="000967D7">
            <w:pPr>
              <w:rPr>
                <w:rFonts w:ascii="Trebuchet MS" w:hAnsi="Trebuchet MS" w:cs="Arial"/>
              </w:rPr>
            </w:pPr>
          </w:p>
        </w:tc>
      </w:tr>
      <w:tr w:rsidR="000967D7" w:rsidRPr="004E4C15" w14:paraId="336B3C4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B19AA9C" w14:textId="77777777" w:rsidR="000967D7" w:rsidRPr="004E4C15" w:rsidRDefault="000967D7">
            <w:pPr>
              <w:jc w:val="center"/>
              <w:rPr>
                <w:rFonts w:ascii="Trebuchet MS" w:hAnsi="Trebuchet MS" w:cs="Arial"/>
              </w:rPr>
            </w:pPr>
            <w:r w:rsidRPr="004E4C15">
              <w:rPr>
                <w:rFonts w:ascii="Trebuchet MS" w:hAnsi="Trebuchet MS" w:cs="Arial"/>
              </w:rPr>
              <w:t>21.2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B2F339"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6298F4C" w14:textId="77777777" w:rsidR="000967D7" w:rsidRPr="004E4C15" w:rsidRDefault="000967D7">
            <w:pPr>
              <w:rPr>
                <w:rFonts w:ascii="Trebuchet MS" w:hAnsi="Trebuchet MS" w:cs="Arial"/>
              </w:rPr>
            </w:pPr>
          </w:p>
        </w:tc>
      </w:tr>
      <w:tr w:rsidR="000967D7" w:rsidRPr="004E4C15" w14:paraId="65C65E16"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F4A917" w14:textId="77777777" w:rsidR="000967D7" w:rsidRPr="004E4C15" w:rsidRDefault="000967D7">
            <w:pPr>
              <w:jc w:val="center"/>
              <w:rPr>
                <w:rFonts w:ascii="Trebuchet MS" w:hAnsi="Trebuchet MS" w:cs="Arial"/>
              </w:rPr>
            </w:pPr>
            <w:r w:rsidRPr="004E4C15">
              <w:rPr>
                <w:rFonts w:ascii="Trebuchet MS" w:hAnsi="Trebuchet MS" w:cs="Arial"/>
              </w:rPr>
              <w:t>21.3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07B8C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F47EFC6" w14:textId="77777777" w:rsidR="000967D7" w:rsidRPr="004E4C15" w:rsidRDefault="000967D7">
            <w:pPr>
              <w:rPr>
                <w:rFonts w:ascii="Trebuchet MS" w:hAnsi="Trebuchet MS" w:cs="Arial"/>
                <w:b/>
                <w:bCs/>
              </w:rPr>
            </w:pPr>
          </w:p>
        </w:tc>
      </w:tr>
      <w:tr w:rsidR="000967D7" w:rsidRPr="004E4C15" w14:paraId="4EB5C5B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614660F" w14:textId="77777777" w:rsidR="000967D7" w:rsidRPr="004E4C15" w:rsidRDefault="000967D7">
            <w:pPr>
              <w:jc w:val="center"/>
              <w:rPr>
                <w:rFonts w:ascii="Trebuchet MS" w:hAnsi="Trebuchet MS" w:cs="Arial"/>
              </w:rPr>
            </w:pPr>
            <w:r w:rsidRPr="004E4C15">
              <w:rPr>
                <w:rFonts w:ascii="Trebuchet MS" w:hAnsi="Trebuchet MS" w:cs="Arial"/>
              </w:rPr>
              <w:t>21.4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79C0EC9"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8F01DD9"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3EF8BF7" w14:textId="77777777" w:rsidTr="0079504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6F5DBE" w14:textId="77777777" w:rsidR="000967D7" w:rsidRPr="004E4C15" w:rsidRDefault="000967D7">
            <w:pPr>
              <w:jc w:val="center"/>
              <w:rPr>
                <w:rFonts w:ascii="Trebuchet MS" w:hAnsi="Trebuchet MS" w:cs="Arial"/>
                <w:b/>
                <w:bCs/>
              </w:rPr>
            </w:pPr>
            <w:r w:rsidRPr="004E4C15">
              <w:rPr>
                <w:rFonts w:ascii="Trebuchet MS" w:hAnsi="Trebuchet MS" w:cs="Arial"/>
                <w:b/>
                <w:bCs/>
              </w:rPr>
              <w:t>22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16C0E74" w14:textId="77777777" w:rsidR="000967D7" w:rsidRPr="004E4C15" w:rsidRDefault="000967D7">
            <w:pPr>
              <w:rPr>
                <w:rFonts w:ascii="Trebuchet MS" w:hAnsi="Trebuchet MS" w:cs="Arial"/>
                <w:b/>
                <w:bCs/>
              </w:rPr>
            </w:pPr>
            <w:r w:rsidRPr="004E4C15">
              <w:rPr>
                <w:rFonts w:ascii="Trebuchet MS" w:hAnsi="Trebuchet MS" w:cs="Arial"/>
                <w:b/>
                <w:bCs/>
              </w:rPr>
              <w:t>Odsiarczalnia biogazu ob. 17.3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973361C" w14:textId="77777777" w:rsidR="000967D7" w:rsidRPr="004E4C15" w:rsidRDefault="000967D7">
            <w:pPr>
              <w:rPr>
                <w:rFonts w:ascii="Trebuchet MS" w:hAnsi="Trebuchet MS" w:cs="Arial"/>
                <w:b/>
                <w:bCs/>
              </w:rPr>
            </w:pPr>
          </w:p>
        </w:tc>
      </w:tr>
      <w:tr w:rsidR="000967D7" w:rsidRPr="004E4C15" w14:paraId="1DB9414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7D9661F" w14:textId="77777777" w:rsidR="000967D7" w:rsidRPr="004E4C15" w:rsidRDefault="000967D7">
            <w:pPr>
              <w:jc w:val="center"/>
              <w:rPr>
                <w:rFonts w:ascii="Trebuchet MS" w:hAnsi="Trebuchet MS" w:cs="Arial"/>
              </w:rPr>
            </w:pPr>
            <w:r w:rsidRPr="004E4C15">
              <w:rPr>
                <w:rFonts w:ascii="Trebuchet MS" w:hAnsi="Trebuchet MS" w:cs="Arial"/>
              </w:rPr>
              <w:t>22.1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A2F9E42"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FD73281" w14:textId="77777777" w:rsidR="000967D7" w:rsidRPr="004E4C15" w:rsidRDefault="000967D7">
            <w:pPr>
              <w:rPr>
                <w:rFonts w:ascii="Trebuchet MS" w:hAnsi="Trebuchet MS" w:cs="Arial"/>
              </w:rPr>
            </w:pPr>
          </w:p>
        </w:tc>
      </w:tr>
      <w:tr w:rsidR="000967D7" w:rsidRPr="004E4C15" w14:paraId="2D2ED3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090B8A" w14:textId="77777777" w:rsidR="000967D7" w:rsidRPr="004E4C15" w:rsidRDefault="000967D7">
            <w:pPr>
              <w:jc w:val="center"/>
              <w:rPr>
                <w:rFonts w:ascii="Trebuchet MS" w:hAnsi="Trebuchet MS" w:cs="Arial"/>
              </w:rPr>
            </w:pPr>
            <w:r w:rsidRPr="004E4C15">
              <w:rPr>
                <w:rFonts w:ascii="Trebuchet MS" w:hAnsi="Trebuchet MS" w:cs="Arial"/>
              </w:rPr>
              <w:t>22.2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0C9E6C"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C2687A7" w14:textId="77777777" w:rsidR="000967D7" w:rsidRPr="004E4C15" w:rsidRDefault="000967D7">
            <w:pPr>
              <w:rPr>
                <w:rFonts w:ascii="Trebuchet MS" w:hAnsi="Trebuchet MS" w:cs="Arial"/>
              </w:rPr>
            </w:pPr>
          </w:p>
        </w:tc>
      </w:tr>
      <w:tr w:rsidR="000967D7" w:rsidRPr="004E4C15" w14:paraId="5B7276E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86775ED" w14:textId="77777777" w:rsidR="000967D7" w:rsidRPr="004E4C15" w:rsidRDefault="000967D7">
            <w:pPr>
              <w:jc w:val="center"/>
              <w:rPr>
                <w:rFonts w:ascii="Trebuchet MS" w:hAnsi="Trebuchet MS" w:cs="Arial"/>
              </w:rPr>
            </w:pPr>
            <w:r w:rsidRPr="004E4C15">
              <w:rPr>
                <w:rFonts w:ascii="Trebuchet MS" w:hAnsi="Trebuchet MS" w:cs="Arial"/>
              </w:rPr>
              <w:t>22.3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24017B"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459933D" w14:textId="77777777" w:rsidR="000967D7" w:rsidRPr="004E4C15" w:rsidRDefault="000967D7">
            <w:pPr>
              <w:rPr>
                <w:rFonts w:ascii="Trebuchet MS" w:hAnsi="Trebuchet MS" w:cs="Arial"/>
                <w:b/>
                <w:bCs/>
              </w:rPr>
            </w:pPr>
          </w:p>
        </w:tc>
      </w:tr>
      <w:tr w:rsidR="000967D7" w:rsidRPr="004E4C15" w14:paraId="1F84D4E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4883C3" w14:textId="77777777" w:rsidR="000967D7" w:rsidRPr="004E4C15" w:rsidRDefault="000967D7">
            <w:pPr>
              <w:jc w:val="center"/>
              <w:rPr>
                <w:rFonts w:ascii="Trebuchet MS" w:hAnsi="Trebuchet MS" w:cs="Arial"/>
              </w:rPr>
            </w:pPr>
            <w:r w:rsidRPr="004E4C15">
              <w:rPr>
                <w:rFonts w:ascii="Trebuchet MS" w:hAnsi="Trebuchet MS" w:cs="Arial"/>
              </w:rPr>
              <w:t>22.4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5F3B5BE"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901510"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1EED32E" w14:textId="77777777" w:rsidTr="0079504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E7ECA5" w14:textId="77777777" w:rsidR="000967D7" w:rsidRPr="004E4C15" w:rsidRDefault="000967D7">
            <w:pPr>
              <w:jc w:val="center"/>
              <w:rPr>
                <w:rFonts w:ascii="Trebuchet MS" w:hAnsi="Trebuchet MS" w:cs="Arial"/>
                <w:b/>
                <w:bCs/>
              </w:rPr>
            </w:pPr>
            <w:r w:rsidRPr="004E4C15">
              <w:rPr>
                <w:rFonts w:ascii="Trebuchet MS" w:hAnsi="Trebuchet MS" w:cs="Arial"/>
                <w:b/>
                <w:bCs/>
              </w:rPr>
              <w:t>23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D6E4A29" w14:textId="77777777" w:rsidR="000967D7" w:rsidRPr="004E4C15" w:rsidRDefault="000967D7">
            <w:pPr>
              <w:rPr>
                <w:rFonts w:ascii="Trebuchet MS" w:hAnsi="Trebuchet MS" w:cs="Arial"/>
                <w:b/>
                <w:bCs/>
              </w:rPr>
            </w:pPr>
            <w:r w:rsidRPr="004E4C15">
              <w:rPr>
                <w:rFonts w:ascii="Trebuchet MS" w:hAnsi="Trebuchet MS" w:cs="Arial"/>
                <w:b/>
                <w:bCs/>
              </w:rPr>
              <w:t>Pochodnia biogazu ob. 17.4</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1FE707" w14:textId="77777777" w:rsidR="000967D7" w:rsidRPr="004E4C15" w:rsidRDefault="000967D7">
            <w:pPr>
              <w:rPr>
                <w:rFonts w:ascii="Trebuchet MS" w:hAnsi="Trebuchet MS" w:cs="Arial"/>
                <w:b/>
                <w:bCs/>
              </w:rPr>
            </w:pPr>
          </w:p>
        </w:tc>
      </w:tr>
      <w:tr w:rsidR="000967D7" w:rsidRPr="004E4C15" w14:paraId="46DFDE9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2286B2B" w14:textId="77777777" w:rsidR="000967D7" w:rsidRPr="004E4C15" w:rsidRDefault="000967D7">
            <w:pPr>
              <w:jc w:val="center"/>
              <w:rPr>
                <w:rFonts w:ascii="Trebuchet MS" w:hAnsi="Trebuchet MS" w:cs="Arial"/>
              </w:rPr>
            </w:pPr>
            <w:r w:rsidRPr="004E4C15">
              <w:rPr>
                <w:rFonts w:ascii="Trebuchet MS" w:hAnsi="Trebuchet MS" w:cs="Arial"/>
              </w:rPr>
              <w:t>23.1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3A43A31"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E596761" w14:textId="77777777" w:rsidR="000967D7" w:rsidRPr="004E4C15" w:rsidRDefault="000967D7">
            <w:pPr>
              <w:rPr>
                <w:rFonts w:ascii="Trebuchet MS" w:hAnsi="Trebuchet MS" w:cs="Arial"/>
              </w:rPr>
            </w:pPr>
          </w:p>
        </w:tc>
      </w:tr>
      <w:tr w:rsidR="000967D7" w:rsidRPr="004E4C15" w14:paraId="6AFAFE6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6A0A90" w14:textId="77777777" w:rsidR="000967D7" w:rsidRPr="004E4C15" w:rsidRDefault="000967D7">
            <w:pPr>
              <w:jc w:val="center"/>
              <w:rPr>
                <w:rFonts w:ascii="Trebuchet MS" w:hAnsi="Trebuchet MS" w:cs="Arial"/>
              </w:rPr>
            </w:pPr>
            <w:r w:rsidRPr="004E4C15">
              <w:rPr>
                <w:rFonts w:ascii="Trebuchet MS" w:hAnsi="Trebuchet MS" w:cs="Arial"/>
              </w:rPr>
              <w:t>23.2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023FE65"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FE3387E" w14:textId="77777777" w:rsidR="000967D7" w:rsidRPr="004E4C15" w:rsidRDefault="000967D7">
            <w:pPr>
              <w:rPr>
                <w:rFonts w:ascii="Trebuchet MS" w:hAnsi="Trebuchet MS" w:cs="Arial"/>
              </w:rPr>
            </w:pPr>
          </w:p>
        </w:tc>
      </w:tr>
      <w:tr w:rsidR="000967D7" w:rsidRPr="004E4C15" w14:paraId="10CBD17E"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FEC44F" w14:textId="77777777" w:rsidR="000967D7" w:rsidRPr="004E4C15" w:rsidRDefault="000967D7">
            <w:pPr>
              <w:jc w:val="center"/>
              <w:rPr>
                <w:rFonts w:ascii="Trebuchet MS" w:hAnsi="Trebuchet MS" w:cs="Arial"/>
              </w:rPr>
            </w:pPr>
            <w:r w:rsidRPr="004E4C15">
              <w:rPr>
                <w:rFonts w:ascii="Trebuchet MS" w:hAnsi="Trebuchet MS" w:cs="Arial"/>
              </w:rPr>
              <w:t>23.3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BDCD2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5747C27" w14:textId="77777777" w:rsidR="000967D7" w:rsidRPr="004E4C15" w:rsidRDefault="000967D7">
            <w:pPr>
              <w:rPr>
                <w:rFonts w:ascii="Trebuchet MS" w:hAnsi="Trebuchet MS" w:cs="Arial"/>
                <w:b/>
                <w:bCs/>
              </w:rPr>
            </w:pPr>
          </w:p>
        </w:tc>
      </w:tr>
      <w:tr w:rsidR="000967D7" w:rsidRPr="004E4C15" w14:paraId="000A083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63082D8" w14:textId="77777777" w:rsidR="000967D7" w:rsidRPr="004E4C15" w:rsidRDefault="000967D7">
            <w:pPr>
              <w:jc w:val="center"/>
              <w:rPr>
                <w:rFonts w:ascii="Trebuchet MS" w:hAnsi="Trebuchet MS" w:cs="Arial"/>
              </w:rPr>
            </w:pPr>
            <w:r w:rsidRPr="004E4C15">
              <w:rPr>
                <w:rFonts w:ascii="Trebuchet MS" w:hAnsi="Trebuchet MS" w:cs="Arial"/>
              </w:rPr>
              <w:t>23.4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E18A1E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2076066"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F71B264" w14:textId="77777777" w:rsidTr="00795040">
        <w:trPr>
          <w:trHeight w:val="31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BE9F3AF" w14:textId="77777777" w:rsidR="000967D7" w:rsidRPr="004E4C15" w:rsidRDefault="000967D7">
            <w:pPr>
              <w:jc w:val="center"/>
              <w:rPr>
                <w:rFonts w:ascii="Trebuchet MS" w:hAnsi="Trebuchet MS" w:cs="Arial"/>
                <w:b/>
                <w:bCs/>
              </w:rPr>
            </w:pPr>
            <w:r w:rsidRPr="004E4C15">
              <w:rPr>
                <w:rFonts w:ascii="Trebuchet MS" w:hAnsi="Trebuchet MS" w:cs="Arial"/>
                <w:b/>
                <w:bCs/>
              </w:rPr>
              <w:lastRenderedPageBreak/>
              <w:t>24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93641E9" w14:textId="77777777" w:rsidR="000967D7" w:rsidRPr="004E4C15" w:rsidRDefault="000967D7">
            <w:pPr>
              <w:rPr>
                <w:rFonts w:ascii="Trebuchet MS" w:hAnsi="Trebuchet MS" w:cs="Arial"/>
                <w:b/>
                <w:bCs/>
              </w:rPr>
            </w:pPr>
            <w:r w:rsidRPr="004E4C15">
              <w:rPr>
                <w:rFonts w:ascii="Trebuchet MS" w:hAnsi="Trebuchet MS" w:cs="Arial"/>
                <w:b/>
                <w:bCs/>
              </w:rPr>
              <w:t>Studnia kondensatu ob. 17.5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18B7E1B" w14:textId="77777777" w:rsidR="000967D7" w:rsidRPr="004E4C15" w:rsidRDefault="000967D7">
            <w:pPr>
              <w:rPr>
                <w:rFonts w:ascii="Trebuchet MS" w:hAnsi="Trebuchet MS" w:cs="Arial"/>
                <w:b/>
                <w:bCs/>
              </w:rPr>
            </w:pPr>
          </w:p>
        </w:tc>
      </w:tr>
      <w:tr w:rsidR="000967D7" w:rsidRPr="004E4C15" w14:paraId="647CF26E" w14:textId="77777777" w:rsidTr="000967D7">
        <w:tc>
          <w:tcPr>
            <w:tcW w:w="941" w:type="dxa"/>
            <w:tcBorders>
              <w:top w:val="single" w:sz="4" w:space="0" w:color="auto"/>
              <w:left w:val="single" w:sz="4" w:space="0" w:color="auto"/>
              <w:bottom w:val="single" w:sz="4" w:space="0" w:color="auto"/>
              <w:right w:val="single" w:sz="4" w:space="0" w:color="auto"/>
            </w:tcBorders>
            <w:noWrap/>
            <w:vAlign w:val="bottom"/>
            <w:hideMark/>
          </w:tcPr>
          <w:p w14:paraId="57D58556" w14:textId="77777777" w:rsidR="000967D7" w:rsidRPr="004E4C15" w:rsidRDefault="000967D7">
            <w:pPr>
              <w:jc w:val="center"/>
              <w:rPr>
                <w:rFonts w:ascii="Trebuchet MS" w:hAnsi="Trebuchet MS" w:cs="Arial"/>
                <w:bCs/>
              </w:rPr>
            </w:pPr>
            <w:r w:rsidRPr="004E4C15">
              <w:rPr>
                <w:rFonts w:ascii="Trebuchet MS" w:hAnsi="Trebuchet MS" w:cs="Arial"/>
                <w:bCs/>
              </w:rPr>
              <w:t>24.1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5691A5F"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C257818" w14:textId="77777777" w:rsidR="000967D7" w:rsidRPr="004E4C15" w:rsidRDefault="000967D7">
            <w:pPr>
              <w:rPr>
                <w:rFonts w:ascii="Trebuchet MS" w:hAnsi="Trebuchet MS" w:cs="Arial"/>
              </w:rPr>
            </w:pPr>
          </w:p>
        </w:tc>
      </w:tr>
      <w:tr w:rsidR="000967D7" w:rsidRPr="004E4C15" w14:paraId="24BA91A1" w14:textId="77777777" w:rsidTr="000967D7">
        <w:tc>
          <w:tcPr>
            <w:tcW w:w="941" w:type="dxa"/>
            <w:tcBorders>
              <w:top w:val="single" w:sz="4" w:space="0" w:color="auto"/>
              <w:left w:val="single" w:sz="4" w:space="0" w:color="auto"/>
              <w:bottom w:val="single" w:sz="4" w:space="0" w:color="auto"/>
              <w:right w:val="single" w:sz="4" w:space="0" w:color="auto"/>
            </w:tcBorders>
            <w:noWrap/>
            <w:vAlign w:val="bottom"/>
            <w:hideMark/>
          </w:tcPr>
          <w:p w14:paraId="286D4B44" w14:textId="77777777" w:rsidR="000967D7" w:rsidRPr="004E4C15" w:rsidRDefault="000967D7">
            <w:pPr>
              <w:jc w:val="center"/>
              <w:rPr>
                <w:rFonts w:ascii="Trebuchet MS" w:hAnsi="Trebuchet MS" w:cs="Arial"/>
              </w:rPr>
            </w:pPr>
            <w:r w:rsidRPr="004E4C15">
              <w:rPr>
                <w:rFonts w:ascii="Trebuchet MS" w:hAnsi="Trebuchet MS" w:cs="Arial"/>
              </w:rPr>
              <w:t>24.2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3ED395D"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EBE471A" w14:textId="77777777" w:rsidR="000967D7" w:rsidRPr="004E4C15" w:rsidRDefault="000967D7">
            <w:pPr>
              <w:rPr>
                <w:rFonts w:ascii="Trebuchet MS" w:hAnsi="Trebuchet MS" w:cs="Arial"/>
              </w:rPr>
            </w:pPr>
          </w:p>
        </w:tc>
      </w:tr>
      <w:tr w:rsidR="000967D7" w:rsidRPr="004E4C15" w14:paraId="7975057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719785" w14:textId="77777777" w:rsidR="000967D7" w:rsidRPr="004E4C15" w:rsidRDefault="000967D7">
            <w:pPr>
              <w:jc w:val="center"/>
              <w:rPr>
                <w:rFonts w:ascii="Trebuchet MS" w:hAnsi="Trebuchet MS" w:cs="Arial"/>
              </w:rPr>
            </w:pPr>
            <w:r w:rsidRPr="004E4C15">
              <w:rPr>
                <w:rFonts w:ascii="Trebuchet MS" w:hAnsi="Trebuchet MS" w:cs="Arial"/>
              </w:rPr>
              <w:t>24.3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CE8E7A"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33CAAE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B8D069E"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95F337F" w14:textId="77777777" w:rsidR="000967D7" w:rsidRPr="004E4C15" w:rsidRDefault="000967D7">
            <w:pPr>
              <w:jc w:val="center"/>
              <w:rPr>
                <w:rFonts w:ascii="Trebuchet MS" w:hAnsi="Trebuchet MS" w:cs="Arial"/>
                <w:b/>
                <w:bCs/>
              </w:rPr>
            </w:pPr>
            <w:r w:rsidRPr="004E4C15">
              <w:rPr>
                <w:rFonts w:ascii="Trebuchet MS" w:hAnsi="Trebuchet MS" w:cs="Arial"/>
                <w:b/>
                <w:bCs/>
              </w:rPr>
              <w:t>25</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474874" w14:textId="77777777" w:rsidR="000967D7" w:rsidRPr="004E4C15" w:rsidRDefault="000967D7">
            <w:pPr>
              <w:rPr>
                <w:rFonts w:ascii="Trebuchet MS" w:hAnsi="Trebuchet MS" w:cs="Arial"/>
                <w:b/>
                <w:bCs/>
              </w:rPr>
            </w:pPr>
            <w:r w:rsidRPr="004E4C15">
              <w:rPr>
                <w:rFonts w:ascii="Trebuchet MS" w:hAnsi="Trebuchet MS" w:cs="Arial"/>
                <w:b/>
                <w:bCs/>
              </w:rPr>
              <w:t>Studnia filtru PP</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B3889E" w14:textId="77777777" w:rsidR="000967D7" w:rsidRPr="004E4C15" w:rsidRDefault="000967D7">
            <w:pPr>
              <w:rPr>
                <w:rFonts w:ascii="Trebuchet MS" w:hAnsi="Trebuchet MS" w:cs="Arial"/>
                <w:b/>
                <w:bCs/>
              </w:rPr>
            </w:pPr>
          </w:p>
        </w:tc>
      </w:tr>
      <w:tr w:rsidR="000967D7" w:rsidRPr="004E4C15" w14:paraId="2817F5D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C43A090" w14:textId="77777777" w:rsidR="000967D7" w:rsidRPr="004E4C15" w:rsidRDefault="000967D7">
            <w:pPr>
              <w:jc w:val="center"/>
              <w:rPr>
                <w:rFonts w:ascii="Trebuchet MS" w:hAnsi="Trebuchet MS" w:cs="Arial"/>
              </w:rPr>
            </w:pPr>
            <w:r w:rsidRPr="004E4C15">
              <w:rPr>
                <w:rFonts w:ascii="Trebuchet MS" w:hAnsi="Trebuchet MS" w:cs="Arial"/>
              </w:rPr>
              <w:t>25.1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9735A8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964B8F1" w14:textId="77777777" w:rsidR="000967D7" w:rsidRPr="004E4C15" w:rsidRDefault="000967D7">
            <w:pPr>
              <w:rPr>
                <w:rFonts w:ascii="Trebuchet MS" w:hAnsi="Trebuchet MS" w:cs="Arial"/>
              </w:rPr>
            </w:pPr>
          </w:p>
        </w:tc>
      </w:tr>
      <w:tr w:rsidR="000967D7" w:rsidRPr="004E4C15" w14:paraId="37056FA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3E9EA8" w14:textId="77777777" w:rsidR="000967D7" w:rsidRPr="004E4C15" w:rsidRDefault="000967D7">
            <w:pPr>
              <w:jc w:val="center"/>
              <w:rPr>
                <w:rFonts w:ascii="Trebuchet MS" w:hAnsi="Trebuchet MS" w:cs="Arial"/>
              </w:rPr>
            </w:pPr>
            <w:r w:rsidRPr="004E4C15">
              <w:rPr>
                <w:rFonts w:ascii="Trebuchet MS" w:hAnsi="Trebuchet MS" w:cs="Arial"/>
              </w:rPr>
              <w:t>25.2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F59684E"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4032092" w14:textId="77777777" w:rsidR="000967D7" w:rsidRPr="004E4C15" w:rsidRDefault="000967D7">
            <w:pPr>
              <w:rPr>
                <w:rFonts w:ascii="Trebuchet MS" w:hAnsi="Trebuchet MS" w:cs="Arial"/>
              </w:rPr>
            </w:pPr>
          </w:p>
        </w:tc>
      </w:tr>
      <w:tr w:rsidR="000967D7" w:rsidRPr="004E4C15" w14:paraId="43ED109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6987796" w14:textId="77777777" w:rsidR="000967D7" w:rsidRPr="004E4C15" w:rsidRDefault="000967D7">
            <w:pPr>
              <w:jc w:val="center"/>
              <w:rPr>
                <w:rFonts w:ascii="Trebuchet MS" w:hAnsi="Trebuchet MS" w:cs="Arial"/>
              </w:rPr>
            </w:pPr>
            <w:r w:rsidRPr="004E4C15">
              <w:rPr>
                <w:rFonts w:ascii="Trebuchet MS" w:hAnsi="Trebuchet MS" w:cs="Arial"/>
              </w:rPr>
              <w:t>25.3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230984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D4D922A"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55B780C"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8A2CF64" w14:textId="77777777" w:rsidR="000967D7" w:rsidRPr="004E4C15" w:rsidRDefault="000967D7">
            <w:pPr>
              <w:jc w:val="center"/>
              <w:rPr>
                <w:rFonts w:ascii="Trebuchet MS" w:hAnsi="Trebuchet MS" w:cs="Arial"/>
                <w:b/>
                <w:bCs/>
              </w:rPr>
            </w:pPr>
            <w:r w:rsidRPr="004E4C15">
              <w:rPr>
                <w:rFonts w:ascii="Trebuchet MS" w:hAnsi="Trebuchet MS" w:cs="Arial"/>
                <w:b/>
                <w:bCs/>
              </w:rPr>
              <w:t>26</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8FB1B4D" w14:textId="77777777" w:rsidR="000967D7" w:rsidRPr="004E4C15" w:rsidRDefault="000967D7">
            <w:pPr>
              <w:rPr>
                <w:rFonts w:ascii="Trebuchet MS" w:hAnsi="Trebuchet MS" w:cs="Arial"/>
                <w:b/>
                <w:bCs/>
              </w:rPr>
            </w:pPr>
            <w:r w:rsidRPr="004E4C15">
              <w:rPr>
                <w:rFonts w:ascii="Trebuchet MS" w:hAnsi="Trebuchet MS" w:cs="Arial"/>
                <w:b/>
                <w:bCs/>
              </w:rPr>
              <w:t xml:space="preserve">Suszarnia słoneczna ob. 18A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532911" w14:textId="77777777" w:rsidR="000967D7" w:rsidRPr="004E4C15" w:rsidRDefault="000967D7">
            <w:pPr>
              <w:rPr>
                <w:rFonts w:ascii="Trebuchet MS" w:hAnsi="Trebuchet MS" w:cs="Arial"/>
                <w:b/>
                <w:bCs/>
              </w:rPr>
            </w:pPr>
          </w:p>
        </w:tc>
      </w:tr>
      <w:tr w:rsidR="000967D7" w:rsidRPr="004E4C15" w14:paraId="3D24C5B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193C67" w14:textId="77777777" w:rsidR="000967D7" w:rsidRPr="004E4C15" w:rsidRDefault="000967D7">
            <w:pPr>
              <w:jc w:val="center"/>
              <w:rPr>
                <w:rFonts w:ascii="Trebuchet MS" w:hAnsi="Trebuchet MS" w:cs="Arial"/>
              </w:rPr>
            </w:pPr>
            <w:r w:rsidRPr="004E4C15">
              <w:rPr>
                <w:rFonts w:ascii="Trebuchet MS" w:hAnsi="Trebuchet MS" w:cs="Arial"/>
              </w:rPr>
              <w:t>26.1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02EFF4E" w14:textId="77777777" w:rsidR="000967D7" w:rsidRPr="004E4C15" w:rsidRDefault="000967D7">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6051C8A" w14:textId="77777777" w:rsidR="000967D7" w:rsidRPr="004E4C15" w:rsidRDefault="000967D7">
            <w:pPr>
              <w:rPr>
                <w:rFonts w:ascii="Trebuchet MS" w:hAnsi="Trebuchet MS" w:cs="Arial"/>
              </w:rPr>
            </w:pPr>
          </w:p>
        </w:tc>
      </w:tr>
      <w:tr w:rsidR="000967D7" w:rsidRPr="004E4C15" w14:paraId="463BCE6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C26A7B" w14:textId="77777777" w:rsidR="000967D7" w:rsidRPr="004E4C15" w:rsidRDefault="000967D7">
            <w:pPr>
              <w:jc w:val="center"/>
              <w:rPr>
                <w:rFonts w:ascii="Trebuchet MS" w:hAnsi="Trebuchet MS" w:cs="Arial"/>
              </w:rPr>
            </w:pPr>
            <w:r w:rsidRPr="004E4C15">
              <w:rPr>
                <w:rFonts w:ascii="Trebuchet MS" w:hAnsi="Trebuchet MS" w:cs="Arial"/>
              </w:rPr>
              <w:t>26.2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B7BB877"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4608785" w14:textId="77777777" w:rsidR="000967D7" w:rsidRPr="004E4C15" w:rsidRDefault="000967D7">
            <w:pPr>
              <w:rPr>
                <w:rFonts w:ascii="Trebuchet MS" w:hAnsi="Trebuchet MS" w:cs="Arial"/>
              </w:rPr>
            </w:pPr>
          </w:p>
        </w:tc>
      </w:tr>
      <w:tr w:rsidR="000967D7" w:rsidRPr="004E4C15" w14:paraId="209189DA"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F6B5F59" w14:textId="77777777" w:rsidR="000967D7" w:rsidRPr="004E4C15" w:rsidRDefault="000967D7">
            <w:pPr>
              <w:jc w:val="center"/>
              <w:rPr>
                <w:rFonts w:ascii="Trebuchet MS" w:hAnsi="Trebuchet MS" w:cs="Arial"/>
              </w:rPr>
            </w:pPr>
            <w:r w:rsidRPr="004E4C15">
              <w:rPr>
                <w:rFonts w:ascii="Trebuchet MS" w:hAnsi="Trebuchet MS" w:cs="Arial"/>
              </w:rPr>
              <w:t>26.3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35D02B"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C7FDEC3" w14:textId="77777777" w:rsidR="000967D7" w:rsidRPr="004E4C15" w:rsidRDefault="000967D7">
            <w:pPr>
              <w:rPr>
                <w:rFonts w:ascii="Trebuchet MS" w:hAnsi="Trebuchet MS" w:cs="Arial"/>
                <w:b/>
                <w:bCs/>
              </w:rPr>
            </w:pPr>
          </w:p>
        </w:tc>
      </w:tr>
      <w:tr w:rsidR="000967D7" w:rsidRPr="004E4C15" w14:paraId="66AC4934"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A622DB7" w14:textId="77777777" w:rsidR="000967D7" w:rsidRPr="004E4C15" w:rsidRDefault="000967D7">
            <w:pPr>
              <w:jc w:val="center"/>
              <w:rPr>
                <w:rFonts w:ascii="Trebuchet MS" w:hAnsi="Trebuchet MS" w:cs="Arial"/>
              </w:rPr>
            </w:pPr>
            <w:r w:rsidRPr="004E4C15">
              <w:rPr>
                <w:rFonts w:ascii="Trebuchet MS" w:hAnsi="Trebuchet MS" w:cs="Arial"/>
              </w:rPr>
              <w:t>26.4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3807DD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367F846" w14:textId="77777777" w:rsidR="000967D7" w:rsidRPr="004E4C15" w:rsidRDefault="000967D7">
            <w:pPr>
              <w:rPr>
                <w:rFonts w:ascii="Trebuchet MS" w:hAnsi="Trebuchet MS" w:cs="Arial"/>
                <w:b/>
                <w:bCs/>
              </w:rPr>
            </w:pPr>
          </w:p>
        </w:tc>
      </w:tr>
      <w:tr w:rsidR="000967D7" w:rsidRPr="004E4C15" w14:paraId="2FD7697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813D6F" w14:textId="77777777" w:rsidR="000967D7" w:rsidRPr="004E4C15" w:rsidRDefault="000967D7">
            <w:pPr>
              <w:jc w:val="center"/>
              <w:rPr>
                <w:rFonts w:ascii="Trebuchet MS" w:hAnsi="Trebuchet MS" w:cs="Arial"/>
              </w:rPr>
            </w:pPr>
            <w:r w:rsidRPr="004E4C15">
              <w:rPr>
                <w:rFonts w:ascii="Trebuchet MS" w:hAnsi="Trebuchet MS" w:cs="Arial"/>
              </w:rPr>
              <w:t>26.5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1EBA98"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4E92904"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786FF82B"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5F5494D" w14:textId="77777777" w:rsidR="000967D7" w:rsidRPr="004E4C15" w:rsidRDefault="000967D7">
            <w:pPr>
              <w:jc w:val="center"/>
              <w:rPr>
                <w:rFonts w:ascii="Trebuchet MS" w:hAnsi="Trebuchet MS" w:cs="Arial"/>
                <w:b/>
                <w:bCs/>
              </w:rPr>
            </w:pPr>
            <w:r w:rsidRPr="004E4C15">
              <w:rPr>
                <w:rFonts w:ascii="Trebuchet MS" w:hAnsi="Trebuchet MS" w:cs="Arial"/>
                <w:b/>
                <w:bCs/>
              </w:rPr>
              <w:t>27</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09F7B9" w14:textId="77777777" w:rsidR="000967D7" w:rsidRPr="004E4C15" w:rsidRDefault="000967D7">
            <w:pPr>
              <w:rPr>
                <w:rFonts w:ascii="Trebuchet MS" w:hAnsi="Trebuchet MS" w:cs="Arial"/>
                <w:b/>
                <w:bCs/>
              </w:rPr>
            </w:pPr>
            <w:r w:rsidRPr="004E4C15">
              <w:rPr>
                <w:rFonts w:ascii="Trebuchet MS" w:hAnsi="Trebuchet MS" w:cs="Arial"/>
                <w:b/>
                <w:bCs/>
              </w:rPr>
              <w:t>Suszarnia słoneczna ob. 18B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714BA6" w14:textId="77777777" w:rsidR="000967D7" w:rsidRPr="004E4C15" w:rsidRDefault="000967D7">
            <w:pPr>
              <w:rPr>
                <w:rFonts w:ascii="Trebuchet MS" w:hAnsi="Trebuchet MS" w:cs="Arial"/>
              </w:rPr>
            </w:pPr>
          </w:p>
        </w:tc>
      </w:tr>
      <w:tr w:rsidR="000967D7" w:rsidRPr="004E4C15" w14:paraId="483AF2D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9073CB" w14:textId="77777777" w:rsidR="000967D7" w:rsidRPr="004E4C15" w:rsidRDefault="000967D7">
            <w:pPr>
              <w:jc w:val="center"/>
              <w:rPr>
                <w:rFonts w:ascii="Trebuchet MS" w:hAnsi="Trebuchet MS" w:cs="Arial"/>
              </w:rPr>
            </w:pPr>
            <w:r w:rsidRPr="004E4C15">
              <w:rPr>
                <w:rFonts w:ascii="Trebuchet MS" w:hAnsi="Trebuchet MS" w:cs="Arial"/>
              </w:rPr>
              <w:t>27.1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B71B6D" w14:textId="77777777" w:rsidR="000967D7" w:rsidRPr="004E4C15" w:rsidRDefault="000967D7">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5A3CEA3" w14:textId="77777777" w:rsidR="000967D7" w:rsidRPr="004E4C15" w:rsidRDefault="000967D7">
            <w:pPr>
              <w:rPr>
                <w:rFonts w:ascii="Trebuchet MS" w:hAnsi="Trebuchet MS" w:cs="Arial"/>
              </w:rPr>
            </w:pPr>
          </w:p>
        </w:tc>
      </w:tr>
      <w:tr w:rsidR="000967D7" w:rsidRPr="004E4C15" w14:paraId="464E046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8841C92" w14:textId="77777777" w:rsidR="000967D7" w:rsidRPr="004E4C15" w:rsidRDefault="000967D7">
            <w:pPr>
              <w:jc w:val="center"/>
              <w:rPr>
                <w:rFonts w:ascii="Trebuchet MS" w:hAnsi="Trebuchet MS" w:cs="Arial"/>
              </w:rPr>
            </w:pPr>
            <w:r w:rsidRPr="004E4C15">
              <w:rPr>
                <w:rFonts w:ascii="Trebuchet MS" w:hAnsi="Trebuchet MS" w:cs="Arial"/>
              </w:rPr>
              <w:t>27.2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48D26D"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7BD5AB7" w14:textId="77777777" w:rsidR="000967D7" w:rsidRPr="004E4C15" w:rsidRDefault="000967D7">
            <w:pPr>
              <w:rPr>
                <w:rFonts w:ascii="Trebuchet MS" w:hAnsi="Trebuchet MS" w:cs="Arial"/>
              </w:rPr>
            </w:pPr>
          </w:p>
        </w:tc>
      </w:tr>
      <w:tr w:rsidR="000967D7" w:rsidRPr="004E4C15" w14:paraId="734C7A0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0AFEA4" w14:textId="77777777" w:rsidR="000967D7" w:rsidRPr="004E4C15" w:rsidRDefault="000967D7">
            <w:pPr>
              <w:jc w:val="center"/>
              <w:rPr>
                <w:rFonts w:ascii="Trebuchet MS" w:hAnsi="Trebuchet MS" w:cs="Arial"/>
              </w:rPr>
            </w:pPr>
            <w:r w:rsidRPr="004E4C15">
              <w:rPr>
                <w:rFonts w:ascii="Trebuchet MS" w:hAnsi="Trebuchet MS" w:cs="Arial"/>
              </w:rPr>
              <w:t>27.3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2D7A7A7"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64795D9" w14:textId="77777777" w:rsidR="000967D7" w:rsidRPr="004E4C15" w:rsidRDefault="000967D7">
            <w:pPr>
              <w:rPr>
                <w:rFonts w:ascii="Trebuchet MS" w:hAnsi="Trebuchet MS" w:cs="Arial"/>
              </w:rPr>
            </w:pPr>
          </w:p>
        </w:tc>
      </w:tr>
      <w:tr w:rsidR="000967D7" w:rsidRPr="004E4C15" w14:paraId="71CE0F5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7F324DB" w14:textId="77777777" w:rsidR="000967D7" w:rsidRPr="004E4C15" w:rsidRDefault="000967D7">
            <w:pPr>
              <w:jc w:val="center"/>
              <w:rPr>
                <w:rFonts w:ascii="Trebuchet MS" w:hAnsi="Trebuchet MS" w:cs="Arial"/>
              </w:rPr>
            </w:pPr>
            <w:r w:rsidRPr="004E4C15">
              <w:rPr>
                <w:rFonts w:ascii="Trebuchet MS" w:hAnsi="Trebuchet MS" w:cs="Arial"/>
              </w:rPr>
              <w:t>27.4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5D9C13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DD57AA0" w14:textId="77777777" w:rsidR="000967D7" w:rsidRPr="004E4C15" w:rsidRDefault="000967D7">
            <w:pPr>
              <w:rPr>
                <w:rFonts w:ascii="Trebuchet MS" w:hAnsi="Trebuchet MS" w:cs="Arial"/>
              </w:rPr>
            </w:pPr>
          </w:p>
        </w:tc>
      </w:tr>
      <w:tr w:rsidR="000967D7" w:rsidRPr="004E4C15" w14:paraId="0B899D1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2F2D76" w14:textId="77777777" w:rsidR="000967D7" w:rsidRPr="004E4C15" w:rsidRDefault="000967D7">
            <w:pPr>
              <w:jc w:val="center"/>
              <w:rPr>
                <w:rFonts w:ascii="Trebuchet MS" w:hAnsi="Trebuchet MS" w:cs="Arial"/>
              </w:rPr>
            </w:pPr>
            <w:r w:rsidRPr="004E4C15">
              <w:rPr>
                <w:rFonts w:ascii="Trebuchet MS" w:hAnsi="Trebuchet MS" w:cs="Arial"/>
              </w:rPr>
              <w:t>27.5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EFCBD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76B5431" w14:textId="77777777" w:rsidR="000967D7" w:rsidRPr="004E4C15" w:rsidRDefault="000967D7">
            <w:pPr>
              <w:rPr>
                <w:rFonts w:ascii="Trebuchet MS" w:hAnsi="Trebuchet MS" w:cs="Arial"/>
              </w:rPr>
            </w:pPr>
          </w:p>
        </w:tc>
      </w:tr>
      <w:tr w:rsidR="000967D7" w:rsidRPr="004E4C15" w14:paraId="5C42A48E"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95B50AB" w14:textId="77777777" w:rsidR="000967D7" w:rsidRPr="004E4C15" w:rsidRDefault="000967D7">
            <w:pPr>
              <w:jc w:val="center"/>
              <w:rPr>
                <w:rFonts w:ascii="Trebuchet MS" w:hAnsi="Trebuchet MS" w:cs="Arial"/>
                <w:b/>
                <w:bCs/>
              </w:rPr>
            </w:pPr>
            <w:r w:rsidRPr="004E4C15">
              <w:rPr>
                <w:rFonts w:ascii="Trebuchet MS" w:hAnsi="Trebuchet MS" w:cs="Arial"/>
                <w:b/>
                <w:bCs/>
              </w:rPr>
              <w:t>28</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F329280" w14:textId="77777777" w:rsidR="000967D7" w:rsidRPr="004E4C15" w:rsidRDefault="000967D7">
            <w:pPr>
              <w:rPr>
                <w:rFonts w:ascii="Trebuchet MS" w:hAnsi="Trebuchet MS" w:cs="Arial"/>
                <w:b/>
                <w:bCs/>
              </w:rPr>
            </w:pPr>
            <w:r w:rsidRPr="004E4C15">
              <w:rPr>
                <w:rFonts w:ascii="Trebuchet MS" w:hAnsi="Trebuchet MS" w:cs="Arial"/>
                <w:b/>
                <w:bCs/>
              </w:rPr>
              <w:t>Suszarnia słoneczna ob. 18C</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22B254C" w14:textId="77777777" w:rsidR="000967D7" w:rsidRPr="004E4C15" w:rsidRDefault="000967D7">
            <w:pPr>
              <w:rPr>
                <w:rFonts w:ascii="Trebuchet MS" w:hAnsi="Trebuchet MS" w:cs="Arial"/>
              </w:rPr>
            </w:pPr>
          </w:p>
        </w:tc>
      </w:tr>
      <w:tr w:rsidR="000967D7" w:rsidRPr="004E4C15" w14:paraId="2BE5F2E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3AFD486" w14:textId="77777777" w:rsidR="000967D7" w:rsidRPr="004E4C15" w:rsidRDefault="000967D7">
            <w:pPr>
              <w:jc w:val="center"/>
              <w:rPr>
                <w:rFonts w:ascii="Trebuchet MS" w:hAnsi="Trebuchet MS" w:cs="Arial"/>
              </w:rPr>
            </w:pPr>
            <w:r w:rsidRPr="004E4C15">
              <w:rPr>
                <w:rFonts w:ascii="Trebuchet MS" w:hAnsi="Trebuchet MS" w:cs="Arial"/>
              </w:rPr>
              <w:t>28.1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B78D29A" w14:textId="77777777" w:rsidR="000967D7" w:rsidRPr="004E4C15" w:rsidRDefault="000967D7">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5342115" w14:textId="77777777" w:rsidR="000967D7" w:rsidRPr="004E4C15" w:rsidRDefault="000967D7">
            <w:pPr>
              <w:rPr>
                <w:rFonts w:ascii="Trebuchet MS" w:hAnsi="Trebuchet MS" w:cs="Arial"/>
              </w:rPr>
            </w:pPr>
          </w:p>
        </w:tc>
      </w:tr>
      <w:tr w:rsidR="000967D7" w:rsidRPr="004E4C15" w14:paraId="3A40057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A369D2" w14:textId="77777777" w:rsidR="000967D7" w:rsidRPr="004E4C15" w:rsidRDefault="000967D7">
            <w:pPr>
              <w:jc w:val="center"/>
              <w:rPr>
                <w:rFonts w:ascii="Trebuchet MS" w:hAnsi="Trebuchet MS" w:cs="Arial"/>
              </w:rPr>
            </w:pPr>
            <w:r w:rsidRPr="004E4C15">
              <w:rPr>
                <w:rFonts w:ascii="Trebuchet MS" w:hAnsi="Trebuchet MS" w:cs="Arial"/>
              </w:rPr>
              <w:t>28.2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B1F6D17"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FA8CFFD" w14:textId="77777777" w:rsidR="000967D7" w:rsidRPr="004E4C15" w:rsidRDefault="000967D7">
            <w:pPr>
              <w:rPr>
                <w:rFonts w:ascii="Trebuchet MS" w:hAnsi="Trebuchet MS" w:cs="Arial"/>
              </w:rPr>
            </w:pPr>
          </w:p>
        </w:tc>
      </w:tr>
      <w:tr w:rsidR="000967D7" w:rsidRPr="004E4C15" w14:paraId="394535F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51D5C26" w14:textId="77777777" w:rsidR="000967D7" w:rsidRPr="004E4C15" w:rsidRDefault="000967D7">
            <w:pPr>
              <w:jc w:val="center"/>
              <w:rPr>
                <w:rFonts w:ascii="Trebuchet MS" w:hAnsi="Trebuchet MS" w:cs="Arial"/>
              </w:rPr>
            </w:pPr>
            <w:r w:rsidRPr="004E4C15">
              <w:rPr>
                <w:rFonts w:ascii="Trebuchet MS" w:hAnsi="Trebuchet MS" w:cs="Arial"/>
              </w:rPr>
              <w:t>28.3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64FC11"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726DEFC" w14:textId="77777777" w:rsidR="000967D7" w:rsidRPr="004E4C15" w:rsidRDefault="000967D7">
            <w:pPr>
              <w:rPr>
                <w:rFonts w:ascii="Trebuchet MS" w:hAnsi="Trebuchet MS" w:cs="Arial"/>
              </w:rPr>
            </w:pPr>
          </w:p>
        </w:tc>
      </w:tr>
      <w:tr w:rsidR="000967D7" w:rsidRPr="004E4C15" w14:paraId="0366907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3475CA" w14:textId="77777777" w:rsidR="000967D7" w:rsidRPr="004E4C15" w:rsidRDefault="000967D7">
            <w:pPr>
              <w:jc w:val="center"/>
              <w:rPr>
                <w:rFonts w:ascii="Trebuchet MS" w:hAnsi="Trebuchet MS" w:cs="Arial"/>
              </w:rPr>
            </w:pPr>
            <w:r w:rsidRPr="004E4C15">
              <w:rPr>
                <w:rFonts w:ascii="Trebuchet MS" w:hAnsi="Trebuchet MS" w:cs="Arial"/>
              </w:rPr>
              <w:t>28.4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97822E"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69D03C" w14:textId="77777777" w:rsidR="000967D7" w:rsidRPr="004E4C15" w:rsidRDefault="000967D7">
            <w:pPr>
              <w:rPr>
                <w:rFonts w:ascii="Trebuchet MS" w:hAnsi="Trebuchet MS" w:cs="Arial"/>
              </w:rPr>
            </w:pPr>
          </w:p>
        </w:tc>
      </w:tr>
      <w:tr w:rsidR="000967D7" w:rsidRPr="004E4C15" w14:paraId="44EBFFE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0C14368" w14:textId="77777777" w:rsidR="000967D7" w:rsidRPr="004E4C15" w:rsidRDefault="000967D7">
            <w:pPr>
              <w:jc w:val="center"/>
              <w:rPr>
                <w:rFonts w:ascii="Trebuchet MS" w:hAnsi="Trebuchet MS" w:cs="Arial"/>
              </w:rPr>
            </w:pPr>
            <w:r w:rsidRPr="004E4C15">
              <w:rPr>
                <w:rFonts w:ascii="Trebuchet MS" w:hAnsi="Trebuchet MS" w:cs="Arial"/>
              </w:rPr>
              <w:t>28.5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43B144"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CF4584A" w14:textId="77777777" w:rsidR="000967D7" w:rsidRPr="004E4C15" w:rsidRDefault="000967D7">
            <w:pPr>
              <w:rPr>
                <w:rFonts w:ascii="Trebuchet MS" w:hAnsi="Trebuchet MS" w:cs="Arial"/>
              </w:rPr>
            </w:pPr>
          </w:p>
        </w:tc>
      </w:tr>
      <w:tr w:rsidR="000967D7" w:rsidRPr="004E4C15" w14:paraId="1B53B1D5"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CC40AEB" w14:textId="77777777" w:rsidR="000967D7" w:rsidRPr="004E4C15" w:rsidRDefault="000967D7">
            <w:pPr>
              <w:jc w:val="center"/>
              <w:rPr>
                <w:rFonts w:ascii="Trebuchet MS" w:hAnsi="Trebuchet MS" w:cs="Arial"/>
                <w:b/>
                <w:bCs/>
              </w:rPr>
            </w:pPr>
            <w:r w:rsidRPr="004E4C15">
              <w:rPr>
                <w:rFonts w:ascii="Trebuchet MS" w:hAnsi="Trebuchet MS" w:cs="Arial"/>
                <w:b/>
                <w:bCs/>
              </w:rPr>
              <w:t>29</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7E3AB57" w14:textId="77777777" w:rsidR="000967D7" w:rsidRPr="004E4C15" w:rsidRDefault="000967D7">
            <w:pPr>
              <w:rPr>
                <w:rFonts w:ascii="Trebuchet MS" w:hAnsi="Trebuchet MS" w:cs="Arial"/>
                <w:b/>
                <w:bCs/>
              </w:rPr>
            </w:pPr>
            <w:r w:rsidRPr="004E4C15">
              <w:rPr>
                <w:rFonts w:ascii="Trebuchet MS" w:hAnsi="Trebuchet MS" w:cs="Arial"/>
                <w:b/>
                <w:bCs/>
              </w:rPr>
              <w:t>Stacja koagulantu ob. 19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311DDE" w14:textId="77777777" w:rsidR="000967D7" w:rsidRPr="004E4C15" w:rsidRDefault="000967D7">
            <w:pPr>
              <w:rPr>
                <w:rFonts w:ascii="Trebuchet MS" w:hAnsi="Trebuchet MS" w:cs="Arial"/>
                <w:b/>
                <w:bCs/>
              </w:rPr>
            </w:pPr>
          </w:p>
        </w:tc>
      </w:tr>
      <w:tr w:rsidR="000967D7" w:rsidRPr="004E4C15" w14:paraId="1423BFE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D9E64F" w14:textId="77777777" w:rsidR="000967D7" w:rsidRPr="004E4C15" w:rsidRDefault="000967D7">
            <w:pPr>
              <w:jc w:val="center"/>
              <w:rPr>
                <w:rFonts w:ascii="Trebuchet MS" w:hAnsi="Trebuchet MS" w:cs="Arial"/>
                <w:bCs/>
              </w:rPr>
            </w:pPr>
            <w:r w:rsidRPr="004E4C15">
              <w:rPr>
                <w:rFonts w:ascii="Trebuchet MS" w:hAnsi="Trebuchet MS" w:cs="Arial"/>
                <w:bCs/>
              </w:rPr>
              <w:t>29.1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6654BCC"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19CEEA" w14:textId="77777777" w:rsidR="000967D7" w:rsidRPr="004E4C15" w:rsidRDefault="000967D7">
            <w:pPr>
              <w:rPr>
                <w:rFonts w:ascii="Trebuchet MS" w:hAnsi="Trebuchet MS" w:cs="Arial"/>
              </w:rPr>
            </w:pPr>
          </w:p>
        </w:tc>
      </w:tr>
      <w:tr w:rsidR="000967D7" w:rsidRPr="004E4C15" w14:paraId="7D911F0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84B830" w14:textId="77777777" w:rsidR="000967D7" w:rsidRPr="004E4C15" w:rsidRDefault="000967D7">
            <w:pPr>
              <w:jc w:val="center"/>
              <w:rPr>
                <w:rFonts w:ascii="Trebuchet MS" w:hAnsi="Trebuchet MS" w:cs="Arial"/>
                <w:bCs/>
              </w:rPr>
            </w:pPr>
            <w:r w:rsidRPr="004E4C15">
              <w:rPr>
                <w:rFonts w:ascii="Trebuchet MS" w:hAnsi="Trebuchet MS" w:cs="Arial"/>
                <w:bCs/>
              </w:rPr>
              <w:t>29.2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09ACBAD"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D847534" w14:textId="77777777" w:rsidR="000967D7" w:rsidRPr="004E4C15" w:rsidRDefault="000967D7">
            <w:pPr>
              <w:rPr>
                <w:rFonts w:ascii="Trebuchet MS" w:hAnsi="Trebuchet MS" w:cs="Arial"/>
              </w:rPr>
            </w:pPr>
          </w:p>
        </w:tc>
      </w:tr>
      <w:tr w:rsidR="000967D7" w:rsidRPr="004E4C15" w14:paraId="473DE36A"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361741E" w14:textId="77777777" w:rsidR="000967D7" w:rsidRPr="004E4C15" w:rsidRDefault="000967D7">
            <w:pPr>
              <w:jc w:val="center"/>
              <w:rPr>
                <w:rFonts w:ascii="Trebuchet MS" w:hAnsi="Trebuchet MS" w:cs="Arial"/>
              </w:rPr>
            </w:pPr>
            <w:r w:rsidRPr="004E4C15">
              <w:rPr>
                <w:rFonts w:ascii="Trebuchet MS" w:hAnsi="Trebuchet MS" w:cs="Arial"/>
              </w:rPr>
              <w:t>29.4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CB06B82"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7190E13" w14:textId="77777777" w:rsidR="000967D7" w:rsidRPr="004E4C15" w:rsidRDefault="000967D7">
            <w:pPr>
              <w:rPr>
                <w:rFonts w:ascii="Trebuchet MS" w:hAnsi="Trebuchet MS" w:cs="Arial"/>
                <w:b/>
                <w:bCs/>
              </w:rPr>
            </w:pPr>
          </w:p>
        </w:tc>
      </w:tr>
      <w:tr w:rsidR="000967D7" w:rsidRPr="004E4C15" w14:paraId="23F5232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C4A44A8" w14:textId="77777777" w:rsidR="000967D7" w:rsidRPr="004E4C15" w:rsidRDefault="000967D7">
            <w:pPr>
              <w:jc w:val="center"/>
              <w:rPr>
                <w:rFonts w:ascii="Trebuchet MS" w:hAnsi="Trebuchet MS" w:cs="Arial"/>
              </w:rPr>
            </w:pPr>
            <w:r w:rsidRPr="004E4C15">
              <w:rPr>
                <w:rFonts w:ascii="Trebuchet MS" w:hAnsi="Trebuchet MS" w:cs="Arial"/>
              </w:rPr>
              <w:t>29.5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838B121"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1F01F7E"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0DD0342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535FAD" w14:textId="77777777" w:rsidR="000967D7" w:rsidRPr="004E4C15" w:rsidRDefault="000967D7">
            <w:pPr>
              <w:jc w:val="center"/>
              <w:rPr>
                <w:rFonts w:ascii="Trebuchet MS" w:hAnsi="Trebuchet MS" w:cs="Arial"/>
                <w:b/>
                <w:bCs/>
              </w:rPr>
            </w:pPr>
            <w:r w:rsidRPr="004E4C15">
              <w:rPr>
                <w:rFonts w:ascii="Trebuchet MS" w:hAnsi="Trebuchet MS" w:cs="Arial"/>
                <w:b/>
                <w:bCs/>
              </w:rPr>
              <w:t>30</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8A19A9" w14:textId="77777777" w:rsidR="000967D7" w:rsidRPr="004E4C15" w:rsidRDefault="000967D7">
            <w:pPr>
              <w:ind w:right="-14"/>
              <w:rPr>
                <w:rFonts w:ascii="Trebuchet MS" w:hAnsi="Trebuchet MS" w:cs="Arial"/>
                <w:b/>
                <w:bCs/>
              </w:rPr>
            </w:pPr>
            <w:r w:rsidRPr="004E4C15">
              <w:rPr>
                <w:rFonts w:ascii="Trebuchet MS" w:hAnsi="Trebuchet MS" w:cs="Arial"/>
                <w:b/>
                <w:bCs/>
              </w:rPr>
              <w:t xml:space="preserve">Stacja zlewcza ob. 20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0072981" w14:textId="77777777" w:rsidR="000967D7" w:rsidRPr="004E4C15" w:rsidRDefault="000967D7">
            <w:pPr>
              <w:rPr>
                <w:rFonts w:ascii="Trebuchet MS" w:hAnsi="Trebuchet MS" w:cs="Arial"/>
                <w:b/>
                <w:bCs/>
              </w:rPr>
            </w:pPr>
          </w:p>
        </w:tc>
      </w:tr>
      <w:tr w:rsidR="000967D7" w:rsidRPr="004E4C15" w14:paraId="05AE176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76D5A11" w14:textId="77777777" w:rsidR="000967D7" w:rsidRPr="004E4C15" w:rsidRDefault="000967D7">
            <w:pPr>
              <w:jc w:val="center"/>
              <w:rPr>
                <w:rFonts w:ascii="Trebuchet MS" w:hAnsi="Trebuchet MS" w:cs="Arial"/>
                <w:bCs/>
              </w:rPr>
            </w:pPr>
            <w:r w:rsidRPr="004E4C15">
              <w:rPr>
                <w:rFonts w:ascii="Trebuchet MS" w:hAnsi="Trebuchet MS" w:cs="Arial"/>
                <w:bCs/>
              </w:rPr>
              <w:t>30.1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2503DD"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C11E5E9" w14:textId="77777777" w:rsidR="000967D7" w:rsidRPr="004E4C15" w:rsidRDefault="000967D7">
            <w:pPr>
              <w:rPr>
                <w:rFonts w:ascii="Trebuchet MS" w:hAnsi="Trebuchet MS" w:cs="Arial"/>
              </w:rPr>
            </w:pPr>
          </w:p>
        </w:tc>
      </w:tr>
      <w:tr w:rsidR="000967D7" w:rsidRPr="004E4C15" w14:paraId="093BCE1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2C58D23" w14:textId="77777777" w:rsidR="000967D7" w:rsidRPr="004E4C15" w:rsidRDefault="000967D7">
            <w:pPr>
              <w:jc w:val="center"/>
              <w:rPr>
                <w:rFonts w:ascii="Trebuchet MS" w:hAnsi="Trebuchet MS" w:cs="Arial"/>
                <w:bCs/>
              </w:rPr>
            </w:pPr>
            <w:r w:rsidRPr="004E4C15">
              <w:rPr>
                <w:rFonts w:ascii="Trebuchet MS" w:hAnsi="Trebuchet MS" w:cs="Arial"/>
                <w:bCs/>
              </w:rPr>
              <w:t>30.2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FC437B3"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99D2E0" w14:textId="77777777" w:rsidR="000967D7" w:rsidRPr="004E4C15" w:rsidRDefault="000967D7">
            <w:pPr>
              <w:rPr>
                <w:rFonts w:ascii="Trebuchet MS" w:hAnsi="Trebuchet MS" w:cs="Arial"/>
              </w:rPr>
            </w:pPr>
          </w:p>
        </w:tc>
      </w:tr>
      <w:tr w:rsidR="000967D7" w:rsidRPr="004E4C15" w14:paraId="32F3B01C"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65E25B7" w14:textId="77777777" w:rsidR="000967D7" w:rsidRPr="004E4C15" w:rsidRDefault="000967D7">
            <w:pPr>
              <w:jc w:val="center"/>
              <w:rPr>
                <w:rFonts w:ascii="Trebuchet MS" w:hAnsi="Trebuchet MS" w:cs="Arial"/>
              </w:rPr>
            </w:pPr>
            <w:r w:rsidRPr="004E4C15">
              <w:rPr>
                <w:rFonts w:ascii="Trebuchet MS" w:hAnsi="Trebuchet MS" w:cs="Arial"/>
              </w:rPr>
              <w:t>30.3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4D9C3C1"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137C0FE" w14:textId="77777777" w:rsidR="000967D7" w:rsidRPr="004E4C15" w:rsidRDefault="000967D7">
            <w:pPr>
              <w:rPr>
                <w:rFonts w:ascii="Trebuchet MS" w:hAnsi="Trebuchet MS" w:cs="Arial"/>
                <w:b/>
                <w:bCs/>
              </w:rPr>
            </w:pPr>
          </w:p>
        </w:tc>
      </w:tr>
      <w:tr w:rsidR="000967D7" w:rsidRPr="004E4C15" w14:paraId="5F1728E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9B7E1DC" w14:textId="77777777" w:rsidR="000967D7" w:rsidRPr="004E4C15" w:rsidRDefault="000967D7">
            <w:pPr>
              <w:jc w:val="center"/>
              <w:rPr>
                <w:rFonts w:ascii="Trebuchet MS" w:hAnsi="Trebuchet MS" w:cs="Arial"/>
              </w:rPr>
            </w:pPr>
            <w:r w:rsidRPr="004E4C15">
              <w:rPr>
                <w:rFonts w:ascii="Trebuchet MS" w:hAnsi="Trebuchet MS" w:cs="Arial"/>
              </w:rPr>
              <w:t>30.4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E609DE6"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B964663"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4EE087D"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688A65F" w14:textId="77777777" w:rsidR="000967D7" w:rsidRPr="004E4C15" w:rsidRDefault="000967D7">
            <w:pPr>
              <w:jc w:val="center"/>
              <w:rPr>
                <w:rFonts w:ascii="Trebuchet MS" w:hAnsi="Trebuchet MS" w:cs="Arial"/>
                <w:b/>
                <w:bCs/>
              </w:rPr>
            </w:pPr>
            <w:r w:rsidRPr="004E4C15">
              <w:rPr>
                <w:rFonts w:ascii="Trebuchet MS" w:hAnsi="Trebuchet MS" w:cs="Arial"/>
                <w:b/>
                <w:bCs/>
              </w:rPr>
              <w:t>31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3634170" w14:textId="77777777" w:rsidR="000967D7" w:rsidRPr="004E4C15" w:rsidRDefault="000967D7">
            <w:pPr>
              <w:rPr>
                <w:rFonts w:ascii="Trebuchet MS" w:hAnsi="Trebuchet MS" w:cs="Arial"/>
                <w:b/>
                <w:bCs/>
              </w:rPr>
            </w:pPr>
            <w:r w:rsidRPr="004E4C15">
              <w:rPr>
                <w:rFonts w:ascii="Trebuchet MS" w:hAnsi="Trebuchet MS" w:cs="Arial"/>
                <w:b/>
                <w:bCs/>
              </w:rPr>
              <w:t>Elektryka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1D21EA2" w14:textId="77777777" w:rsidR="000967D7" w:rsidRPr="004E4C15" w:rsidRDefault="000967D7">
            <w:pPr>
              <w:rPr>
                <w:rFonts w:ascii="Trebuchet MS" w:hAnsi="Trebuchet MS" w:cs="Arial"/>
                <w:b/>
                <w:bCs/>
              </w:rPr>
            </w:pPr>
          </w:p>
        </w:tc>
      </w:tr>
      <w:tr w:rsidR="000967D7" w:rsidRPr="004E4C15" w14:paraId="210D2D0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C882DE" w14:textId="77777777" w:rsidR="000967D7" w:rsidRPr="004E4C15" w:rsidRDefault="000967D7">
            <w:pPr>
              <w:jc w:val="center"/>
              <w:rPr>
                <w:rFonts w:ascii="Trebuchet MS" w:hAnsi="Trebuchet MS" w:cs="Arial"/>
              </w:rPr>
            </w:pPr>
            <w:r w:rsidRPr="004E4C15">
              <w:rPr>
                <w:rFonts w:ascii="Trebuchet MS" w:hAnsi="Trebuchet MS" w:cs="Arial"/>
              </w:rPr>
              <w:t>31.1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51683A" w14:textId="77777777" w:rsidR="000967D7" w:rsidRPr="004E4C15" w:rsidRDefault="000967D7">
            <w:pPr>
              <w:rPr>
                <w:rFonts w:ascii="Trebuchet MS" w:hAnsi="Trebuchet MS" w:cs="Arial"/>
              </w:rPr>
            </w:pPr>
            <w:r w:rsidRPr="004E4C15">
              <w:rPr>
                <w:rFonts w:ascii="Trebuchet MS" w:hAnsi="Trebuchet MS" w:cs="Arial"/>
              </w:rPr>
              <w:t>Stacja trafo ob. 21A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31829ED" w14:textId="77777777" w:rsidR="000967D7" w:rsidRPr="004E4C15" w:rsidRDefault="000967D7">
            <w:pPr>
              <w:rPr>
                <w:rFonts w:ascii="Trebuchet MS" w:hAnsi="Trebuchet MS" w:cs="Arial"/>
              </w:rPr>
            </w:pPr>
          </w:p>
        </w:tc>
      </w:tr>
      <w:tr w:rsidR="000967D7" w:rsidRPr="004E4C15" w14:paraId="38A0DCE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8668A0" w14:textId="77777777" w:rsidR="000967D7" w:rsidRPr="004E4C15" w:rsidRDefault="000967D7">
            <w:pPr>
              <w:jc w:val="center"/>
              <w:rPr>
                <w:rFonts w:ascii="Trebuchet MS" w:hAnsi="Trebuchet MS" w:cs="Arial"/>
              </w:rPr>
            </w:pPr>
            <w:r w:rsidRPr="004E4C15">
              <w:rPr>
                <w:rFonts w:ascii="Trebuchet MS" w:hAnsi="Trebuchet MS" w:cs="Arial"/>
              </w:rPr>
              <w:t>31.2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68833C" w14:textId="77777777" w:rsidR="000967D7" w:rsidRPr="004E4C15" w:rsidRDefault="000967D7">
            <w:pPr>
              <w:rPr>
                <w:rFonts w:ascii="Trebuchet MS" w:hAnsi="Trebuchet MS" w:cs="Arial"/>
              </w:rPr>
            </w:pPr>
            <w:r w:rsidRPr="004E4C15">
              <w:rPr>
                <w:rFonts w:ascii="Trebuchet MS" w:hAnsi="Trebuchet MS" w:cs="Arial"/>
              </w:rPr>
              <w:t>Agregat prądotwórczy ob. 21B</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07F8F16" w14:textId="77777777" w:rsidR="000967D7" w:rsidRPr="004E4C15" w:rsidRDefault="000967D7">
            <w:pPr>
              <w:rPr>
                <w:rFonts w:ascii="Trebuchet MS" w:hAnsi="Trebuchet MS" w:cs="Arial"/>
              </w:rPr>
            </w:pPr>
          </w:p>
        </w:tc>
      </w:tr>
      <w:tr w:rsidR="000967D7" w:rsidRPr="004E4C15" w14:paraId="5B6B89A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E46DC84" w14:textId="77777777" w:rsidR="000967D7" w:rsidRPr="004E4C15" w:rsidRDefault="000967D7">
            <w:pPr>
              <w:jc w:val="center"/>
              <w:rPr>
                <w:rFonts w:ascii="Trebuchet MS" w:hAnsi="Trebuchet MS" w:cs="Arial"/>
              </w:rPr>
            </w:pPr>
            <w:r w:rsidRPr="004E4C15">
              <w:rPr>
                <w:rFonts w:ascii="Trebuchet MS" w:hAnsi="Trebuchet MS" w:cs="Arial"/>
              </w:rPr>
              <w:t>31.3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F86700C" w14:textId="77777777" w:rsidR="000967D7" w:rsidRPr="004E4C15" w:rsidRDefault="000967D7">
            <w:pPr>
              <w:rPr>
                <w:rFonts w:ascii="Trebuchet MS" w:hAnsi="Trebuchet MS" w:cs="Arial"/>
              </w:rPr>
            </w:pPr>
            <w:r w:rsidRPr="004E4C15">
              <w:rPr>
                <w:rFonts w:ascii="Trebuchet MS" w:hAnsi="Trebuchet MS" w:cs="Arial"/>
              </w:rPr>
              <w:t>Sieci kablowe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38549C2" w14:textId="77777777" w:rsidR="000967D7" w:rsidRPr="004E4C15" w:rsidRDefault="000967D7">
            <w:pPr>
              <w:rPr>
                <w:rFonts w:ascii="Trebuchet MS" w:hAnsi="Trebuchet MS" w:cs="Arial"/>
              </w:rPr>
            </w:pPr>
          </w:p>
        </w:tc>
      </w:tr>
      <w:tr w:rsidR="000967D7" w:rsidRPr="004E4C15" w14:paraId="5274D3C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8D3811" w14:textId="77777777" w:rsidR="000967D7" w:rsidRPr="004E4C15" w:rsidRDefault="000967D7">
            <w:pPr>
              <w:jc w:val="center"/>
              <w:rPr>
                <w:rFonts w:ascii="Trebuchet MS" w:hAnsi="Trebuchet MS" w:cs="Arial"/>
              </w:rPr>
            </w:pPr>
            <w:r w:rsidRPr="004E4C15">
              <w:rPr>
                <w:rFonts w:ascii="Trebuchet MS" w:hAnsi="Trebuchet MS" w:cs="Arial"/>
              </w:rPr>
              <w:t>31.4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FACC0F1" w14:textId="77777777" w:rsidR="000967D7" w:rsidRPr="004E4C15" w:rsidRDefault="000967D7">
            <w:pPr>
              <w:rPr>
                <w:rFonts w:ascii="Trebuchet MS" w:hAnsi="Trebuchet MS" w:cs="Arial"/>
              </w:rPr>
            </w:pPr>
            <w:r w:rsidRPr="004E4C15">
              <w:rPr>
                <w:rFonts w:ascii="Trebuchet MS" w:hAnsi="Trebuchet MS" w:cs="Arial"/>
              </w:rPr>
              <w:t>Oświetlenie terenu</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728C14" w14:textId="77777777" w:rsidR="000967D7" w:rsidRPr="004E4C15" w:rsidRDefault="000967D7">
            <w:pPr>
              <w:rPr>
                <w:rFonts w:ascii="Trebuchet MS" w:hAnsi="Trebuchet MS" w:cs="Arial"/>
              </w:rPr>
            </w:pPr>
          </w:p>
        </w:tc>
      </w:tr>
      <w:tr w:rsidR="000967D7" w:rsidRPr="004E4C15" w14:paraId="36521CA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6EC4996" w14:textId="77777777" w:rsidR="000967D7" w:rsidRPr="004E4C15" w:rsidRDefault="000967D7">
            <w:pPr>
              <w:jc w:val="center"/>
              <w:rPr>
                <w:rFonts w:ascii="Trebuchet MS" w:hAnsi="Trebuchet MS" w:cs="Arial"/>
              </w:rPr>
            </w:pPr>
            <w:r w:rsidRPr="004E4C15">
              <w:rPr>
                <w:rFonts w:ascii="Trebuchet MS" w:hAnsi="Trebuchet MS" w:cs="Arial"/>
              </w:rPr>
              <w:t>31.5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1CFDB5B" w14:textId="77777777" w:rsidR="000967D7" w:rsidRPr="004E4C15" w:rsidRDefault="000967D7">
            <w:pPr>
              <w:rPr>
                <w:rFonts w:ascii="Trebuchet MS" w:hAnsi="Trebuchet MS" w:cs="Arial"/>
              </w:rPr>
            </w:pPr>
            <w:r w:rsidRPr="004E4C15">
              <w:rPr>
                <w:rFonts w:ascii="Trebuchet MS" w:hAnsi="Trebuchet MS" w:cs="Arial"/>
              </w:rPr>
              <w:t xml:space="preserve">Monitoring terenu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E1F000E" w14:textId="77777777" w:rsidR="000967D7" w:rsidRPr="004E4C15" w:rsidRDefault="000967D7">
            <w:pPr>
              <w:rPr>
                <w:rFonts w:ascii="Trebuchet MS" w:hAnsi="Trebuchet MS" w:cs="Arial"/>
              </w:rPr>
            </w:pPr>
          </w:p>
        </w:tc>
      </w:tr>
      <w:tr w:rsidR="000967D7" w:rsidRPr="004E4C15" w14:paraId="6A0D95B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72257BD" w14:textId="77777777" w:rsidR="000967D7" w:rsidRPr="004E4C15" w:rsidRDefault="000967D7">
            <w:pPr>
              <w:jc w:val="center"/>
              <w:rPr>
                <w:rFonts w:ascii="Trebuchet MS" w:hAnsi="Trebuchet MS" w:cs="Arial"/>
              </w:rPr>
            </w:pPr>
            <w:r w:rsidRPr="004E4C15">
              <w:rPr>
                <w:rFonts w:ascii="Trebuchet MS" w:hAnsi="Trebuchet MS" w:cs="Arial"/>
              </w:rPr>
              <w:t>31.6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8CA70E"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DF1A32B"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661180F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35794E" w14:textId="77777777" w:rsidR="000967D7" w:rsidRPr="004E4C15" w:rsidRDefault="000967D7">
            <w:pPr>
              <w:jc w:val="center"/>
              <w:rPr>
                <w:rFonts w:ascii="Trebuchet MS" w:hAnsi="Trebuchet MS" w:cs="Arial"/>
                <w:b/>
                <w:bCs/>
              </w:rPr>
            </w:pPr>
            <w:r w:rsidRPr="004E4C15">
              <w:rPr>
                <w:rFonts w:ascii="Trebuchet MS" w:hAnsi="Trebuchet MS" w:cs="Arial"/>
                <w:b/>
                <w:bCs/>
              </w:rPr>
              <w:t>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7B676C" w14:textId="77777777" w:rsidR="000967D7" w:rsidRPr="004E4C15" w:rsidRDefault="000967D7">
            <w:pPr>
              <w:rPr>
                <w:rFonts w:ascii="Trebuchet MS" w:hAnsi="Trebuchet MS" w:cs="Arial"/>
                <w:b/>
                <w:bCs/>
              </w:rPr>
            </w:pPr>
            <w:r w:rsidRPr="004E4C15">
              <w:rPr>
                <w:rFonts w:ascii="Trebuchet MS" w:hAnsi="Trebuchet MS" w:cs="Arial"/>
                <w:b/>
                <w:bCs/>
              </w:rPr>
              <w:t>AKPiA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3B7C04" w14:textId="77777777" w:rsidR="000967D7" w:rsidRPr="004E4C15" w:rsidRDefault="000967D7">
            <w:pPr>
              <w:rPr>
                <w:rFonts w:ascii="Trebuchet MS" w:hAnsi="Trebuchet MS" w:cs="Arial"/>
                <w:b/>
                <w:bCs/>
              </w:rPr>
            </w:pPr>
          </w:p>
        </w:tc>
      </w:tr>
      <w:tr w:rsidR="000967D7" w:rsidRPr="004E4C15" w14:paraId="2786EA0C"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8C6F13" w14:textId="77777777" w:rsidR="000967D7" w:rsidRPr="004E4C15" w:rsidRDefault="000967D7">
            <w:pPr>
              <w:jc w:val="center"/>
              <w:rPr>
                <w:rFonts w:ascii="Trebuchet MS" w:hAnsi="Trebuchet MS" w:cs="Arial"/>
                <w:b/>
                <w:bCs/>
              </w:rPr>
            </w:pPr>
            <w:r w:rsidRPr="004E4C15">
              <w:rPr>
                <w:rFonts w:ascii="Trebuchet MS" w:hAnsi="Trebuchet MS" w:cs="Arial"/>
                <w:b/>
                <w:bCs/>
              </w:rPr>
              <w:t>33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E8DF75B" w14:textId="77777777" w:rsidR="000967D7" w:rsidRPr="004E4C15" w:rsidRDefault="000967D7">
            <w:pPr>
              <w:rPr>
                <w:rFonts w:ascii="Trebuchet MS" w:hAnsi="Trebuchet MS" w:cs="Arial"/>
                <w:b/>
                <w:bCs/>
              </w:rPr>
            </w:pPr>
            <w:r w:rsidRPr="004E4C15">
              <w:rPr>
                <w:rFonts w:ascii="Trebuchet MS" w:hAnsi="Trebuchet MS" w:cs="Arial"/>
                <w:b/>
                <w:bCs/>
              </w:rPr>
              <w:t>Sieci 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7573487" w14:textId="77777777" w:rsidR="000967D7" w:rsidRPr="004E4C15" w:rsidRDefault="000967D7">
            <w:pPr>
              <w:rPr>
                <w:rFonts w:ascii="Trebuchet MS" w:hAnsi="Trebuchet MS" w:cs="Arial"/>
                <w:b/>
                <w:bCs/>
              </w:rPr>
            </w:pPr>
          </w:p>
        </w:tc>
      </w:tr>
      <w:tr w:rsidR="000967D7" w:rsidRPr="004E4C15" w14:paraId="5084BA04"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CDA160" w14:textId="77777777" w:rsidR="000967D7" w:rsidRPr="004E4C15" w:rsidRDefault="000967D7">
            <w:pPr>
              <w:jc w:val="center"/>
              <w:rPr>
                <w:rFonts w:ascii="Trebuchet MS" w:hAnsi="Trebuchet MS" w:cs="Arial"/>
              </w:rPr>
            </w:pPr>
            <w:r w:rsidRPr="004E4C15">
              <w:rPr>
                <w:rFonts w:ascii="Trebuchet MS" w:hAnsi="Trebuchet MS" w:cs="Arial"/>
              </w:rPr>
              <w:t>33.1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4B4E9F8"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B809FF1" w14:textId="77777777" w:rsidR="000967D7" w:rsidRPr="004E4C15" w:rsidRDefault="000967D7">
            <w:pPr>
              <w:rPr>
                <w:rFonts w:ascii="Trebuchet MS" w:hAnsi="Trebuchet MS" w:cs="Arial"/>
              </w:rPr>
            </w:pPr>
          </w:p>
        </w:tc>
      </w:tr>
      <w:tr w:rsidR="000967D7" w:rsidRPr="004E4C15" w14:paraId="010A817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EE100A6" w14:textId="77777777" w:rsidR="000967D7" w:rsidRPr="004E4C15" w:rsidRDefault="000967D7">
            <w:pPr>
              <w:jc w:val="center"/>
              <w:rPr>
                <w:rFonts w:ascii="Trebuchet MS" w:hAnsi="Trebuchet MS" w:cs="Arial"/>
              </w:rPr>
            </w:pPr>
            <w:r w:rsidRPr="004E4C15">
              <w:rPr>
                <w:rFonts w:ascii="Trebuchet MS" w:hAnsi="Trebuchet MS" w:cs="Arial"/>
              </w:rPr>
              <w:t>33.1.1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8E2A7EF" w14:textId="77777777" w:rsidR="000967D7" w:rsidRPr="004E4C15" w:rsidRDefault="000967D7" w:rsidP="00795040">
            <w:pPr>
              <w:rPr>
                <w:rFonts w:ascii="Trebuchet MS" w:hAnsi="Trebuchet MS" w:cs="Arial"/>
              </w:rPr>
            </w:pPr>
            <w:r w:rsidRPr="004E4C15">
              <w:rPr>
                <w:rFonts w:ascii="Trebuchet MS" w:hAnsi="Trebuchet MS" w:cs="Arial"/>
              </w:rPr>
              <w:t xml:space="preserve">Kanały ścieków oczyszczonych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A516E8A" w14:textId="77777777" w:rsidR="000967D7" w:rsidRPr="004E4C15" w:rsidRDefault="000967D7">
            <w:pPr>
              <w:rPr>
                <w:rFonts w:ascii="Trebuchet MS" w:hAnsi="Trebuchet MS" w:cs="Arial"/>
              </w:rPr>
            </w:pPr>
          </w:p>
        </w:tc>
      </w:tr>
      <w:tr w:rsidR="000967D7" w:rsidRPr="004E4C15" w14:paraId="7F751C9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B16A50E" w14:textId="77777777" w:rsidR="000967D7" w:rsidRPr="004E4C15" w:rsidRDefault="000967D7">
            <w:pPr>
              <w:jc w:val="center"/>
              <w:rPr>
                <w:rFonts w:ascii="Trebuchet MS" w:hAnsi="Trebuchet MS" w:cs="Arial"/>
              </w:rPr>
            </w:pPr>
            <w:r w:rsidRPr="004E4C15">
              <w:rPr>
                <w:rFonts w:ascii="Trebuchet MS" w:hAnsi="Trebuchet MS" w:cs="Arial"/>
              </w:rPr>
              <w:t>33.1.2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EC6BB3D" w14:textId="77777777" w:rsidR="000967D7" w:rsidRPr="004E4C15" w:rsidRDefault="000967D7" w:rsidP="00795040">
            <w:pPr>
              <w:rPr>
                <w:rFonts w:ascii="Trebuchet MS" w:hAnsi="Trebuchet MS" w:cs="Arial"/>
              </w:rPr>
            </w:pPr>
            <w:r w:rsidRPr="004E4C15">
              <w:rPr>
                <w:rFonts w:ascii="Trebuchet MS" w:hAnsi="Trebuchet MS" w:cs="Arial"/>
              </w:rPr>
              <w:t>Razem 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909FE7F" w14:textId="77777777" w:rsidR="000967D7" w:rsidRPr="004E4C15" w:rsidRDefault="000967D7">
            <w:pPr>
              <w:rPr>
                <w:rFonts w:ascii="Trebuchet MS" w:hAnsi="Trebuchet MS" w:cs="Arial"/>
              </w:rPr>
            </w:pPr>
          </w:p>
        </w:tc>
      </w:tr>
      <w:tr w:rsidR="000967D7" w:rsidRPr="004E4C15" w14:paraId="2B5C7B7F"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AD68726" w14:textId="77777777" w:rsidR="000967D7" w:rsidRPr="004E4C15" w:rsidRDefault="000967D7">
            <w:pPr>
              <w:jc w:val="center"/>
              <w:rPr>
                <w:rFonts w:ascii="Trebuchet MS" w:hAnsi="Trebuchet MS" w:cs="Arial"/>
              </w:rPr>
            </w:pPr>
            <w:r w:rsidRPr="004E4C15">
              <w:rPr>
                <w:rFonts w:ascii="Trebuchet MS" w:hAnsi="Trebuchet MS" w:cs="Arial"/>
              </w:rPr>
              <w:t>33.2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30BA2EF"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0767468" w14:textId="77777777" w:rsidR="000967D7" w:rsidRPr="004E4C15" w:rsidRDefault="000967D7">
            <w:pPr>
              <w:rPr>
                <w:rFonts w:ascii="Trebuchet MS" w:hAnsi="Trebuchet MS" w:cs="Arial"/>
              </w:rPr>
            </w:pPr>
          </w:p>
        </w:tc>
      </w:tr>
      <w:tr w:rsidR="000967D7" w:rsidRPr="004E4C15" w14:paraId="1B5EE7B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FA7614" w14:textId="77777777" w:rsidR="000967D7" w:rsidRPr="004E4C15" w:rsidRDefault="000967D7">
            <w:pPr>
              <w:jc w:val="center"/>
              <w:rPr>
                <w:rFonts w:ascii="Trebuchet MS" w:hAnsi="Trebuchet MS" w:cs="Arial"/>
              </w:rPr>
            </w:pPr>
            <w:r w:rsidRPr="004E4C15">
              <w:rPr>
                <w:rFonts w:ascii="Trebuchet MS" w:hAnsi="Trebuchet MS" w:cs="Arial"/>
              </w:rPr>
              <w:t>33.2.1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90A6EC" w14:textId="77777777" w:rsidR="000967D7" w:rsidRPr="004E4C15" w:rsidRDefault="000967D7" w:rsidP="00795040">
            <w:pPr>
              <w:rPr>
                <w:rFonts w:ascii="Trebuchet MS" w:hAnsi="Trebuchet MS" w:cs="Arial"/>
              </w:rPr>
            </w:pPr>
            <w:r w:rsidRPr="004E4C15">
              <w:rPr>
                <w:rFonts w:ascii="Trebuchet MS" w:hAnsi="Trebuchet MS" w:cs="Arial"/>
              </w:rPr>
              <w:t>Ścieki surowe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C607469" w14:textId="77777777" w:rsidR="000967D7" w:rsidRPr="004E4C15" w:rsidRDefault="000967D7">
            <w:pPr>
              <w:jc w:val="right"/>
              <w:rPr>
                <w:rFonts w:ascii="Trebuchet MS" w:hAnsi="Trebuchet MS" w:cs="Arial"/>
              </w:rPr>
            </w:pPr>
          </w:p>
        </w:tc>
      </w:tr>
      <w:tr w:rsidR="000967D7" w:rsidRPr="004E4C15" w14:paraId="418C08B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EB3B68" w14:textId="77777777" w:rsidR="000967D7" w:rsidRPr="004E4C15" w:rsidRDefault="000967D7">
            <w:pPr>
              <w:jc w:val="center"/>
              <w:rPr>
                <w:rFonts w:ascii="Trebuchet MS" w:hAnsi="Trebuchet MS" w:cs="Arial"/>
              </w:rPr>
            </w:pPr>
            <w:r w:rsidRPr="004E4C15">
              <w:rPr>
                <w:rFonts w:ascii="Trebuchet MS" w:hAnsi="Trebuchet MS" w:cs="Arial"/>
              </w:rPr>
              <w:t>33.2.2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552D0E9" w14:textId="77777777" w:rsidR="000967D7" w:rsidRPr="004E4C15" w:rsidRDefault="000967D7" w:rsidP="00795040">
            <w:pPr>
              <w:rPr>
                <w:rFonts w:ascii="Trebuchet MS" w:hAnsi="Trebuchet MS" w:cs="Arial"/>
              </w:rPr>
            </w:pPr>
            <w:r w:rsidRPr="004E4C15">
              <w:rPr>
                <w:rFonts w:ascii="Trebuchet MS" w:hAnsi="Trebuchet MS" w:cs="Arial"/>
              </w:rPr>
              <w:t xml:space="preserve">Części pływające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525431A" w14:textId="77777777" w:rsidR="000967D7" w:rsidRPr="004E4C15" w:rsidRDefault="000967D7">
            <w:pPr>
              <w:jc w:val="right"/>
              <w:rPr>
                <w:rFonts w:ascii="Trebuchet MS" w:hAnsi="Trebuchet MS" w:cs="Arial"/>
              </w:rPr>
            </w:pPr>
          </w:p>
        </w:tc>
      </w:tr>
      <w:tr w:rsidR="000967D7" w:rsidRPr="004E4C15" w14:paraId="1691998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437779A" w14:textId="77777777" w:rsidR="000967D7" w:rsidRPr="004E4C15" w:rsidRDefault="000967D7">
            <w:pPr>
              <w:jc w:val="center"/>
              <w:rPr>
                <w:rFonts w:ascii="Trebuchet MS" w:hAnsi="Trebuchet MS" w:cs="Arial"/>
              </w:rPr>
            </w:pPr>
            <w:r w:rsidRPr="004E4C15">
              <w:rPr>
                <w:rFonts w:ascii="Trebuchet MS" w:hAnsi="Trebuchet MS" w:cs="Arial"/>
              </w:rPr>
              <w:t>33.2.3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EF412FB" w14:textId="77777777" w:rsidR="000967D7" w:rsidRPr="004E4C15" w:rsidRDefault="000967D7" w:rsidP="00795040">
            <w:pPr>
              <w:rPr>
                <w:rFonts w:ascii="Trebuchet MS" w:hAnsi="Trebuchet MS" w:cs="Arial"/>
              </w:rPr>
            </w:pPr>
            <w:r w:rsidRPr="004E4C15">
              <w:rPr>
                <w:rFonts w:ascii="Trebuchet MS" w:hAnsi="Trebuchet MS" w:cs="Arial"/>
              </w:rPr>
              <w:t>Osad wstępny i wtórny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488FE54" w14:textId="77777777" w:rsidR="000967D7" w:rsidRPr="004E4C15" w:rsidRDefault="000967D7">
            <w:pPr>
              <w:jc w:val="right"/>
              <w:rPr>
                <w:rFonts w:ascii="Trebuchet MS" w:hAnsi="Trebuchet MS" w:cs="Arial"/>
              </w:rPr>
            </w:pPr>
          </w:p>
        </w:tc>
      </w:tr>
      <w:tr w:rsidR="000967D7" w:rsidRPr="004E4C15" w14:paraId="36A4E6E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BAE485" w14:textId="77777777" w:rsidR="000967D7" w:rsidRPr="004E4C15" w:rsidRDefault="000967D7">
            <w:pPr>
              <w:jc w:val="center"/>
              <w:rPr>
                <w:rFonts w:ascii="Trebuchet MS" w:hAnsi="Trebuchet MS" w:cs="Arial"/>
              </w:rPr>
            </w:pPr>
            <w:r w:rsidRPr="004E4C15">
              <w:rPr>
                <w:rFonts w:ascii="Trebuchet MS" w:hAnsi="Trebuchet MS" w:cs="Arial"/>
              </w:rPr>
              <w:lastRenderedPageBreak/>
              <w:t>33.2.4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DDA96C" w14:textId="77777777" w:rsidR="000967D7" w:rsidRPr="004E4C15" w:rsidRDefault="000967D7" w:rsidP="00795040">
            <w:pPr>
              <w:rPr>
                <w:rFonts w:ascii="Trebuchet MS" w:hAnsi="Trebuchet MS" w:cs="Arial"/>
              </w:rPr>
            </w:pPr>
            <w:r w:rsidRPr="004E4C15">
              <w:rPr>
                <w:rFonts w:ascii="Trebuchet MS" w:hAnsi="Trebuchet MS" w:cs="Arial"/>
              </w:rPr>
              <w:t>Osad zmieszany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8B94550" w14:textId="77777777" w:rsidR="000967D7" w:rsidRPr="004E4C15" w:rsidRDefault="000967D7">
            <w:pPr>
              <w:jc w:val="right"/>
              <w:rPr>
                <w:rFonts w:ascii="Trebuchet MS" w:hAnsi="Trebuchet MS" w:cs="Arial"/>
              </w:rPr>
            </w:pPr>
          </w:p>
        </w:tc>
      </w:tr>
      <w:tr w:rsidR="000967D7" w:rsidRPr="004E4C15" w14:paraId="5878A39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F3BFC45" w14:textId="77777777" w:rsidR="000967D7" w:rsidRPr="004E4C15" w:rsidRDefault="000967D7">
            <w:pPr>
              <w:jc w:val="center"/>
              <w:rPr>
                <w:rFonts w:ascii="Trebuchet MS" w:hAnsi="Trebuchet MS" w:cs="Arial"/>
              </w:rPr>
            </w:pPr>
            <w:r w:rsidRPr="004E4C15">
              <w:rPr>
                <w:rFonts w:ascii="Trebuchet MS" w:hAnsi="Trebuchet MS" w:cs="Arial"/>
              </w:rPr>
              <w:t>33.2.5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49CBAA" w14:textId="77777777" w:rsidR="000967D7" w:rsidRPr="004E4C15" w:rsidRDefault="000967D7" w:rsidP="00795040">
            <w:pPr>
              <w:rPr>
                <w:rFonts w:ascii="Trebuchet MS" w:hAnsi="Trebuchet MS" w:cs="Arial"/>
              </w:rPr>
            </w:pPr>
            <w:r w:rsidRPr="004E4C15">
              <w:rPr>
                <w:rFonts w:ascii="Trebuchet MS" w:hAnsi="Trebuchet MS" w:cs="Arial"/>
              </w:rPr>
              <w:t>Osad zagęszczony i recyrkulowany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917287B" w14:textId="77777777" w:rsidR="000967D7" w:rsidRPr="004E4C15" w:rsidRDefault="000967D7">
            <w:pPr>
              <w:jc w:val="right"/>
              <w:rPr>
                <w:rFonts w:ascii="Trebuchet MS" w:hAnsi="Trebuchet MS" w:cs="Arial"/>
              </w:rPr>
            </w:pPr>
          </w:p>
        </w:tc>
      </w:tr>
      <w:tr w:rsidR="000967D7" w:rsidRPr="004E4C15" w14:paraId="51A3B0B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727C3F3" w14:textId="77777777" w:rsidR="000967D7" w:rsidRPr="004E4C15" w:rsidRDefault="000967D7">
            <w:pPr>
              <w:jc w:val="center"/>
              <w:rPr>
                <w:rFonts w:ascii="Trebuchet MS" w:hAnsi="Trebuchet MS" w:cs="Arial"/>
              </w:rPr>
            </w:pPr>
            <w:r w:rsidRPr="004E4C15">
              <w:rPr>
                <w:rFonts w:ascii="Trebuchet MS" w:hAnsi="Trebuchet MS" w:cs="Arial"/>
              </w:rPr>
              <w:t>33.2.6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9505B0" w14:textId="77777777" w:rsidR="000967D7" w:rsidRPr="004E4C15" w:rsidRDefault="000967D7" w:rsidP="00795040">
            <w:pPr>
              <w:rPr>
                <w:rFonts w:ascii="Trebuchet MS" w:hAnsi="Trebuchet MS" w:cs="Arial"/>
              </w:rPr>
            </w:pPr>
            <w:r w:rsidRPr="004E4C15">
              <w:rPr>
                <w:rFonts w:ascii="Trebuchet MS" w:hAnsi="Trebuchet MS" w:cs="Arial"/>
              </w:rPr>
              <w:t>Osad nadmierny</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F08048E" w14:textId="77777777" w:rsidR="000967D7" w:rsidRPr="004E4C15" w:rsidRDefault="000967D7">
            <w:pPr>
              <w:jc w:val="right"/>
              <w:rPr>
                <w:rFonts w:ascii="Trebuchet MS" w:hAnsi="Trebuchet MS" w:cs="Arial"/>
              </w:rPr>
            </w:pPr>
            <w:r w:rsidRPr="004E4C15">
              <w:rPr>
                <w:rFonts w:ascii="Trebuchet MS" w:hAnsi="Trebuchet MS" w:cs="Arial"/>
              </w:rPr>
              <w:t> </w:t>
            </w:r>
          </w:p>
        </w:tc>
      </w:tr>
      <w:tr w:rsidR="000967D7" w:rsidRPr="004E4C15" w14:paraId="20D2620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FBE9933" w14:textId="77777777" w:rsidR="000967D7" w:rsidRPr="004E4C15" w:rsidRDefault="000967D7">
            <w:pPr>
              <w:jc w:val="center"/>
              <w:rPr>
                <w:rFonts w:ascii="Trebuchet MS" w:hAnsi="Trebuchet MS" w:cs="Arial"/>
              </w:rPr>
            </w:pPr>
            <w:r w:rsidRPr="004E4C15">
              <w:rPr>
                <w:rFonts w:ascii="Trebuchet MS" w:hAnsi="Trebuchet MS" w:cs="Arial"/>
              </w:rPr>
              <w:t>33.2.7</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07E8A9" w14:textId="77777777" w:rsidR="000967D7" w:rsidRPr="004E4C15" w:rsidRDefault="000967D7" w:rsidP="00795040">
            <w:pPr>
              <w:rPr>
                <w:rFonts w:ascii="Trebuchet MS" w:hAnsi="Trebuchet MS" w:cs="Arial"/>
              </w:rPr>
            </w:pPr>
            <w:r w:rsidRPr="004E4C15">
              <w:rPr>
                <w:rFonts w:ascii="Trebuchet MS" w:hAnsi="Trebuchet MS" w:cs="Arial"/>
              </w:rPr>
              <w:t>Osad przefermentowany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075588A" w14:textId="77777777" w:rsidR="000967D7" w:rsidRPr="004E4C15" w:rsidRDefault="000967D7">
            <w:pPr>
              <w:jc w:val="right"/>
              <w:rPr>
                <w:rFonts w:ascii="Trebuchet MS" w:hAnsi="Trebuchet MS" w:cs="Arial"/>
              </w:rPr>
            </w:pPr>
          </w:p>
        </w:tc>
      </w:tr>
      <w:tr w:rsidR="000967D7" w:rsidRPr="004E4C15" w14:paraId="15FB746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20678DC" w14:textId="77777777" w:rsidR="000967D7" w:rsidRPr="004E4C15" w:rsidRDefault="000967D7">
            <w:pPr>
              <w:jc w:val="center"/>
              <w:rPr>
                <w:rFonts w:ascii="Trebuchet MS" w:hAnsi="Trebuchet MS" w:cs="Arial"/>
              </w:rPr>
            </w:pPr>
            <w:r w:rsidRPr="004E4C15">
              <w:rPr>
                <w:rFonts w:ascii="Trebuchet MS" w:hAnsi="Trebuchet MS" w:cs="Arial"/>
              </w:rPr>
              <w:t>33.2.8</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D57681E" w14:textId="77777777" w:rsidR="000967D7" w:rsidRPr="004E4C15" w:rsidRDefault="000967D7" w:rsidP="00795040">
            <w:pPr>
              <w:rPr>
                <w:rFonts w:ascii="Trebuchet MS" w:hAnsi="Trebuchet MS" w:cs="Arial"/>
              </w:rPr>
            </w:pPr>
            <w:r w:rsidRPr="004E4C15">
              <w:rPr>
                <w:rFonts w:ascii="Trebuchet MS" w:hAnsi="Trebuchet MS" w:cs="Arial"/>
              </w:rPr>
              <w:t>Osad z WKF</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D41F25B" w14:textId="77777777" w:rsidR="000967D7" w:rsidRPr="004E4C15" w:rsidRDefault="000967D7">
            <w:pPr>
              <w:jc w:val="right"/>
              <w:rPr>
                <w:rFonts w:ascii="Trebuchet MS" w:hAnsi="Trebuchet MS" w:cs="Arial"/>
              </w:rPr>
            </w:pPr>
          </w:p>
        </w:tc>
      </w:tr>
      <w:tr w:rsidR="000967D7" w:rsidRPr="004E4C15" w14:paraId="451D991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ACC005" w14:textId="77777777" w:rsidR="000967D7" w:rsidRPr="004E4C15" w:rsidRDefault="000967D7">
            <w:pPr>
              <w:jc w:val="center"/>
              <w:rPr>
                <w:rFonts w:ascii="Trebuchet MS" w:hAnsi="Trebuchet MS" w:cs="Arial"/>
              </w:rPr>
            </w:pPr>
            <w:r w:rsidRPr="004E4C15">
              <w:rPr>
                <w:rFonts w:ascii="Trebuchet MS" w:hAnsi="Trebuchet MS" w:cs="Arial"/>
              </w:rPr>
              <w:t>33.2.9</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04F79A7" w14:textId="77777777" w:rsidR="000967D7" w:rsidRPr="004E4C15" w:rsidRDefault="000967D7" w:rsidP="00795040">
            <w:pPr>
              <w:rPr>
                <w:rFonts w:ascii="Trebuchet MS" w:hAnsi="Trebuchet MS" w:cs="Arial"/>
              </w:rPr>
            </w:pPr>
            <w:r w:rsidRPr="004E4C15">
              <w:rPr>
                <w:rFonts w:ascii="Trebuchet MS" w:hAnsi="Trebuchet MS" w:cs="Arial"/>
              </w:rPr>
              <w:t>Osad płukanie awaryjne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3FABC7C" w14:textId="77777777" w:rsidR="000967D7" w:rsidRPr="004E4C15" w:rsidRDefault="000967D7">
            <w:pPr>
              <w:jc w:val="right"/>
              <w:rPr>
                <w:rFonts w:ascii="Trebuchet MS" w:hAnsi="Trebuchet MS" w:cs="Arial"/>
              </w:rPr>
            </w:pPr>
          </w:p>
        </w:tc>
      </w:tr>
      <w:tr w:rsidR="000967D7" w:rsidRPr="004E4C15" w14:paraId="5D2C71D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B8710D6" w14:textId="77777777" w:rsidR="000967D7" w:rsidRPr="004E4C15" w:rsidRDefault="000967D7">
            <w:pPr>
              <w:jc w:val="center"/>
              <w:rPr>
                <w:rFonts w:ascii="Trebuchet MS" w:hAnsi="Trebuchet MS" w:cs="Arial"/>
              </w:rPr>
            </w:pPr>
            <w:r w:rsidRPr="004E4C15">
              <w:rPr>
                <w:rFonts w:ascii="Trebuchet MS" w:hAnsi="Trebuchet MS" w:cs="Arial"/>
              </w:rPr>
              <w:t>33.2.10</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9DB0A5" w14:textId="77777777" w:rsidR="000967D7" w:rsidRPr="004E4C15" w:rsidRDefault="000967D7" w:rsidP="00795040">
            <w:pPr>
              <w:rPr>
                <w:rFonts w:ascii="Trebuchet MS" w:hAnsi="Trebuchet MS" w:cs="Arial"/>
              </w:rPr>
            </w:pPr>
            <w:r w:rsidRPr="004E4C15">
              <w:rPr>
                <w:rFonts w:ascii="Trebuchet MS" w:hAnsi="Trebuchet MS" w:cs="Arial"/>
              </w:rPr>
              <w:t>Sprężone powietrze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78E67AE" w14:textId="77777777" w:rsidR="000967D7" w:rsidRPr="004E4C15" w:rsidRDefault="000967D7">
            <w:pPr>
              <w:jc w:val="right"/>
              <w:rPr>
                <w:rFonts w:ascii="Trebuchet MS" w:hAnsi="Trebuchet MS" w:cs="Arial"/>
              </w:rPr>
            </w:pPr>
          </w:p>
        </w:tc>
      </w:tr>
      <w:tr w:rsidR="000967D7" w:rsidRPr="004E4C15" w14:paraId="3136D33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178FE9" w14:textId="77777777" w:rsidR="000967D7" w:rsidRPr="004E4C15" w:rsidRDefault="000967D7">
            <w:pPr>
              <w:jc w:val="center"/>
              <w:rPr>
                <w:rFonts w:ascii="Trebuchet MS" w:hAnsi="Trebuchet MS" w:cs="Arial"/>
              </w:rPr>
            </w:pPr>
            <w:r w:rsidRPr="004E4C15">
              <w:rPr>
                <w:rFonts w:ascii="Trebuchet MS" w:hAnsi="Trebuchet MS" w:cs="Arial"/>
              </w:rPr>
              <w:t>33.2.11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BF89278" w14:textId="77777777" w:rsidR="000967D7" w:rsidRPr="004E4C15" w:rsidRDefault="000967D7" w:rsidP="00795040">
            <w:pPr>
              <w:rPr>
                <w:rFonts w:ascii="Trebuchet MS" w:hAnsi="Trebuchet MS" w:cs="Arial"/>
              </w:rPr>
            </w:pPr>
            <w:r w:rsidRPr="004E4C15">
              <w:rPr>
                <w:rFonts w:ascii="Trebuchet MS" w:hAnsi="Trebuchet MS" w:cs="Arial"/>
              </w:rPr>
              <w:t>Razem 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A17E19A" w14:textId="77777777" w:rsidR="000967D7" w:rsidRPr="004E4C15" w:rsidRDefault="000967D7">
            <w:pPr>
              <w:jc w:val="right"/>
              <w:rPr>
                <w:rFonts w:ascii="Trebuchet MS" w:hAnsi="Trebuchet MS" w:cs="Arial"/>
              </w:rPr>
            </w:pPr>
          </w:p>
        </w:tc>
      </w:tr>
      <w:tr w:rsidR="000967D7" w:rsidRPr="004E4C15" w14:paraId="5D92E70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F52ECDC" w14:textId="77777777" w:rsidR="000967D7" w:rsidRPr="004E4C15" w:rsidRDefault="000967D7">
            <w:pPr>
              <w:jc w:val="center"/>
              <w:rPr>
                <w:rFonts w:ascii="Trebuchet MS" w:hAnsi="Trebuchet MS" w:cs="Arial"/>
              </w:rPr>
            </w:pPr>
            <w:r w:rsidRPr="004E4C15">
              <w:rPr>
                <w:rFonts w:ascii="Trebuchet MS" w:hAnsi="Trebuchet MS" w:cs="Arial"/>
              </w:rPr>
              <w:t>33.3 </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5566A6"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64FC706"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C5B7FA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7B6CE90" w14:textId="77777777" w:rsidR="000967D7" w:rsidRPr="004E4C15" w:rsidRDefault="000967D7">
            <w:pPr>
              <w:jc w:val="center"/>
              <w:rPr>
                <w:rFonts w:ascii="Trebuchet MS" w:hAnsi="Trebuchet MS" w:cs="Arial"/>
                <w:b/>
                <w:bCs/>
              </w:rPr>
            </w:pPr>
            <w:r w:rsidRPr="004E4C15">
              <w:rPr>
                <w:rFonts w:ascii="Trebuchet MS" w:hAnsi="Trebuchet MS" w:cs="Arial"/>
                <w:b/>
                <w:bCs/>
              </w:rPr>
              <w:t>34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1F5947" w14:textId="77777777" w:rsidR="000967D7" w:rsidRPr="004E4C15" w:rsidRDefault="000967D7">
            <w:pPr>
              <w:rPr>
                <w:rFonts w:ascii="Trebuchet MS" w:hAnsi="Trebuchet MS" w:cs="Arial"/>
                <w:b/>
                <w:bCs/>
              </w:rPr>
            </w:pPr>
            <w:r w:rsidRPr="004E4C15">
              <w:rPr>
                <w:rFonts w:ascii="Trebuchet MS" w:hAnsi="Trebuchet MS" w:cs="Arial"/>
                <w:b/>
                <w:bCs/>
              </w:rPr>
              <w:t>Sieci sanitarne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CB0F95F" w14:textId="77777777" w:rsidR="000967D7" w:rsidRPr="004E4C15" w:rsidRDefault="000967D7">
            <w:pPr>
              <w:rPr>
                <w:rFonts w:ascii="Trebuchet MS" w:hAnsi="Trebuchet MS" w:cs="Arial"/>
                <w:b/>
                <w:bCs/>
              </w:rPr>
            </w:pPr>
          </w:p>
        </w:tc>
      </w:tr>
      <w:tr w:rsidR="000967D7" w:rsidRPr="004E4C15" w14:paraId="1A61EB7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D3D618A" w14:textId="77777777" w:rsidR="000967D7" w:rsidRPr="004E4C15" w:rsidRDefault="000967D7">
            <w:pPr>
              <w:jc w:val="center"/>
              <w:rPr>
                <w:rFonts w:ascii="Trebuchet MS" w:hAnsi="Trebuchet MS" w:cs="Arial"/>
              </w:rPr>
            </w:pPr>
            <w:r w:rsidRPr="004E4C15">
              <w:rPr>
                <w:rFonts w:ascii="Trebuchet MS" w:hAnsi="Trebuchet MS" w:cs="Arial"/>
              </w:rPr>
              <w:t>34.1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6D3E198" w14:textId="77777777" w:rsidR="000967D7" w:rsidRPr="004E4C15" w:rsidRDefault="000967D7" w:rsidP="00795040">
            <w:pPr>
              <w:rPr>
                <w:rFonts w:ascii="Trebuchet MS" w:hAnsi="Trebuchet MS" w:cs="Arial"/>
              </w:rPr>
            </w:pPr>
            <w:r w:rsidRPr="004E4C15">
              <w:rPr>
                <w:rFonts w:ascii="Trebuchet MS" w:hAnsi="Trebuchet MS" w:cs="Arial"/>
              </w:rPr>
              <w:t>kanalizacja wewnętrzna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98264CC" w14:textId="77777777" w:rsidR="000967D7" w:rsidRPr="004E4C15" w:rsidRDefault="000967D7">
            <w:pPr>
              <w:jc w:val="right"/>
              <w:rPr>
                <w:rFonts w:ascii="Trebuchet MS" w:hAnsi="Trebuchet MS" w:cs="Arial"/>
              </w:rPr>
            </w:pPr>
          </w:p>
        </w:tc>
      </w:tr>
      <w:tr w:rsidR="000967D7" w:rsidRPr="004E4C15" w14:paraId="4945928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93B3D0" w14:textId="77777777" w:rsidR="000967D7" w:rsidRPr="004E4C15" w:rsidRDefault="000967D7">
            <w:pPr>
              <w:jc w:val="center"/>
              <w:rPr>
                <w:rFonts w:ascii="Trebuchet MS" w:hAnsi="Trebuchet MS" w:cs="Arial"/>
              </w:rPr>
            </w:pPr>
            <w:r w:rsidRPr="004E4C15">
              <w:rPr>
                <w:rFonts w:ascii="Trebuchet MS" w:hAnsi="Trebuchet MS" w:cs="Arial"/>
              </w:rPr>
              <w:t>34.2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65FC24" w14:textId="77777777" w:rsidR="000967D7" w:rsidRPr="004E4C15" w:rsidRDefault="000967D7" w:rsidP="00795040">
            <w:pPr>
              <w:rPr>
                <w:rFonts w:ascii="Trebuchet MS" w:hAnsi="Trebuchet MS" w:cs="Arial"/>
              </w:rPr>
            </w:pPr>
            <w:r w:rsidRPr="004E4C15">
              <w:rPr>
                <w:rFonts w:ascii="Trebuchet MS" w:hAnsi="Trebuchet MS" w:cs="Arial"/>
              </w:rPr>
              <w:t>wodociąg wody technologicznej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D86D927" w14:textId="77777777" w:rsidR="000967D7" w:rsidRPr="004E4C15" w:rsidRDefault="000967D7">
            <w:pPr>
              <w:jc w:val="right"/>
              <w:rPr>
                <w:rFonts w:ascii="Trebuchet MS" w:hAnsi="Trebuchet MS" w:cs="Arial"/>
              </w:rPr>
            </w:pPr>
          </w:p>
        </w:tc>
      </w:tr>
      <w:tr w:rsidR="000967D7" w:rsidRPr="004E4C15" w14:paraId="796AE42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13D57C" w14:textId="77777777" w:rsidR="000967D7" w:rsidRPr="004E4C15" w:rsidRDefault="000967D7">
            <w:pPr>
              <w:jc w:val="center"/>
              <w:rPr>
                <w:rFonts w:ascii="Trebuchet MS" w:hAnsi="Trebuchet MS" w:cs="Arial"/>
              </w:rPr>
            </w:pPr>
            <w:r w:rsidRPr="004E4C15">
              <w:rPr>
                <w:rFonts w:ascii="Trebuchet MS" w:hAnsi="Trebuchet MS" w:cs="Arial"/>
              </w:rPr>
              <w:t>34.3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F1BA9B" w14:textId="77777777" w:rsidR="000967D7" w:rsidRPr="004E4C15" w:rsidRDefault="000967D7" w:rsidP="00795040">
            <w:pPr>
              <w:rPr>
                <w:rFonts w:ascii="Trebuchet MS" w:hAnsi="Trebuchet MS" w:cs="Arial"/>
              </w:rPr>
            </w:pPr>
            <w:r w:rsidRPr="004E4C15">
              <w:rPr>
                <w:rFonts w:ascii="Trebuchet MS" w:hAnsi="Trebuchet MS" w:cs="Arial"/>
              </w:rPr>
              <w:t>wodociąg wody użytkowej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090ADDD" w14:textId="77777777" w:rsidR="000967D7" w:rsidRPr="004E4C15" w:rsidRDefault="000967D7">
            <w:pPr>
              <w:jc w:val="right"/>
              <w:rPr>
                <w:rFonts w:ascii="Trebuchet MS" w:hAnsi="Trebuchet MS" w:cs="Arial"/>
              </w:rPr>
            </w:pPr>
          </w:p>
        </w:tc>
      </w:tr>
      <w:tr w:rsidR="000967D7" w:rsidRPr="004E4C15" w14:paraId="73D553A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BFA987" w14:textId="77777777" w:rsidR="000967D7" w:rsidRPr="004E4C15" w:rsidRDefault="000967D7">
            <w:pPr>
              <w:jc w:val="center"/>
              <w:rPr>
                <w:rFonts w:ascii="Trebuchet MS" w:hAnsi="Trebuchet MS" w:cs="Arial"/>
              </w:rPr>
            </w:pPr>
            <w:r w:rsidRPr="004E4C15">
              <w:rPr>
                <w:rFonts w:ascii="Trebuchet MS" w:hAnsi="Trebuchet MS" w:cs="Arial"/>
              </w:rPr>
              <w:t>34.4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7D74F2D" w14:textId="77777777" w:rsidR="000967D7" w:rsidRPr="004E4C15" w:rsidRDefault="000967D7" w:rsidP="00795040">
            <w:pPr>
              <w:rPr>
                <w:rFonts w:ascii="Trebuchet MS" w:hAnsi="Trebuchet MS" w:cs="Arial"/>
              </w:rPr>
            </w:pPr>
            <w:r w:rsidRPr="004E4C15">
              <w:rPr>
                <w:rFonts w:ascii="Trebuchet MS" w:hAnsi="Trebuchet MS" w:cs="Arial"/>
              </w:rPr>
              <w:t>sieć cieplna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A052E7D" w14:textId="77777777" w:rsidR="000967D7" w:rsidRPr="004E4C15" w:rsidRDefault="000967D7">
            <w:pPr>
              <w:jc w:val="right"/>
              <w:rPr>
                <w:rFonts w:ascii="Trebuchet MS" w:hAnsi="Trebuchet MS" w:cs="Arial"/>
              </w:rPr>
            </w:pPr>
          </w:p>
        </w:tc>
      </w:tr>
      <w:tr w:rsidR="000967D7" w:rsidRPr="004E4C15" w14:paraId="4DA88B0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9F69970" w14:textId="77777777" w:rsidR="000967D7" w:rsidRPr="004E4C15" w:rsidRDefault="000967D7">
            <w:pPr>
              <w:jc w:val="center"/>
              <w:rPr>
                <w:rFonts w:ascii="Trebuchet MS" w:hAnsi="Trebuchet MS" w:cs="Arial"/>
              </w:rPr>
            </w:pPr>
            <w:r w:rsidRPr="004E4C15">
              <w:rPr>
                <w:rFonts w:ascii="Trebuchet MS" w:hAnsi="Trebuchet MS" w:cs="Arial"/>
              </w:rPr>
              <w:t>34.5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4693607" w14:textId="77777777" w:rsidR="000967D7" w:rsidRPr="004E4C15" w:rsidRDefault="000967D7" w:rsidP="00795040">
            <w:pPr>
              <w:rPr>
                <w:rFonts w:ascii="Trebuchet MS" w:hAnsi="Trebuchet MS" w:cs="Arial"/>
              </w:rPr>
            </w:pPr>
            <w:r w:rsidRPr="004E4C15">
              <w:rPr>
                <w:rFonts w:ascii="Trebuchet MS" w:hAnsi="Trebuchet MS" w:cs="Arial"/>
              </w:rPr>
              <w:t>sieć biogazu</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34A8A4D" w14:textId="77777777" w:rsidR="000967D7" w:rsidRPr="004E4C15" w:rsidRDefault="000967D7">
            <w:pPr>
              <w:jc w:val="right"/>
              <w:rPr>
                <w:rFonts w:ascii="Trebuchet MS" w:hAnsi="Trebuchet MS" w:cs="Arial"/>
              </w:rPr>
            </w:pPr>
            <w:r w:rsidRPr="004E4C15">
              <w:rPr>
                <w:rFonts w:ascii="Trebuchet MS" w:hAnsi="Trebuchet MS" w:cs="Arial"/>
              </w:rPr>
              <w:t> </w:t>
            </w:r>
          </w:p>
        </w:tc>
      </w:tr>
      <w:tr w:rsidR="000967D7" w:rsidRPr="004E4C15" w14:paraId="46BB215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5EB852E" w14:textId="77777777" w:rsidR="000967D7" w:rsidRPr="004E4C15" w:rsidRDefault="000967D7">
            <w:pPr>
              <w:jc w:val="center"/>
              <w:rPr>
                <w:rFonts w:ascii="Trebuchet MS" w:hAnsi="Trebuchet MS" w:cs="Arial"/>
              </w:rPr>
            </w:pPr>
            <w:r w:rsidRPr="004E4C15">
              <w:rPr>
                <w:rFonts w:ascii="Trebuchet MS" w:hAnsi="Trebuchet MS" w:cs="Arial"/>
              </w:rPr>
              <w:t>34.6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612188"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45046DA"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7F1924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3FAE219" w14:textId="77777777" w:rsidR="000967D7" w:rsidRPr="004E4C15" w:rsidRDefault="000967D7">
            <w:pPr>
              <w:jc w:val="center"/>
              <w:rPr>
                <w:rFonts w:ascii="Trebuchet MS" w:hAnsi="Trebuchet MS" w:cs="Arial"/>
                <w:b/>
                <w:bCs/>
              </w:rPr>
            </w:pPr>
            <w:r w:rsidRPr="004E4C15">
              <w:rPr>
                <w:rFonts w:ascii="Trebuchet MS" w:hAnsi="Trebuchet MS" w:cs="Arial"/>
                <w:b/>
                <w:bCs/>
              </w:rPr>
              <w:t>35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AC0843E" w14:textId="77777777" w:rsidR="000967D7" w:rsidRPr="004E4C15" w:rsidRDefault="000967D7">
            <w:pPr>
              <w:rPr>
                <w:rFonts w:ascii="Trebuchet MS" w:hAnsi="Trebuchet MS" w:cs="Arial"/>
                <w:b/>
                <w:bCs/>
              </w:rPr>
            </w:pPr>
            <w:r w:rsidRPr="004E4C15">
              <w:rPr>
                <w:rFonts w:ascii="Trebuchet MS" w:hAnsi="Trebuchet MS" w:cs="Arial"/>
                <w:b/>
                <w:bCs/>
              </w:rPr>
              <w:t xml:space="preserve">Drogi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69E09F9" w14:textId="77777777" w:rsidR="000967D7" w:rsidRPr="004E4C15" w:rsidRDefault="000967D7">
            <w:pPr>
              <w:rPr>
                <w:rFonts w:ascii="Trebuchet MS" w:hAnsi="Trebuchet MS" w:cs="Arial"/>
              </w:rPr>
            </w:pPr>
          </w:p>
        </w:tc>
      </w:tr>
      <w:tr w:rsidR="000967D7" w:rsidRPr="004E4C15" w14:paraId="5720A11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85EBE2" w14:textId="77777777" w:rsidR="000967D7" w:rsidRPr="004E4C15" w:rsidRDefault="000967D7">
            <w:pPr>
              <w:jc w:val="center"/>
              <w:rPr>
                <w:rFonts w:ascii="Trebuchet MS" w:hAnsi="Trebuchet MS" w:cs="Arial"/>
                <w:b/>
                <w:bCs/>
              </w:rPr>
            </w:pPr>
            <w:r w:rsidRPr="004E4C15">
              <w:rPr>
                <w:rFonts w:ascii="Trebuchet MS" w:hAnsi="Trebuchet MS" w:cs="Arial"/>
                <w:b/>
                <w:bCs/>
              </w:rPr>
              <w:t>36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1B7367C" w14:textId="77777777" w:rsidR="000967D7" w:rsidRPr="004E4C15" w:rsidRDefault="000967D7">
            <w:pPr>
              <w:rPr>
                <w:rFonts w:ascii="Trebuchet MS" w:hAnsi="Trebuchet MS" w:cs="Arial"/>
                <w:b/>
                <w:bCs/>
              </w:rPr>
            </w:pPr>
            <w:r w:rsidRPr="004E4C15">
              <w:rPr>
                <w:rFonts w:ascii="Trebuchet MS" w:hAnsi="Trebuchet MS" w:cs="Arial"/>
                <w:b/>
                <w:bCs/>
              </w:rPr>
              <w:t>Ogrodzenie terenu</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CB216C6" w14:textId="77777777" w:rsidR="000967D7" w:rsidRPr="004E4C15" w:rsidRDefault="000967D7">
            <w:pPr>
              <w:rPr>
                <w:rFonts w:ascii="Trebuchet MS" w:hAnsi="Trebuchet MS" w:cs="Arial"/>
                <w:b/>
                <w:bCs/>
              </w:rPr>
            </w:pPr>
          </w:p>
        </w:tc>
      </w:tr>
      <w:tr w:rsidR="000967D7" w:rsidRPr="004E4C15" w14:paraId="5045B73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CFDBD3" w14:textId="77777777" w:rsidR="000967D7" w:rsidRPr="004E4C15" w:rsidRDefault="000967D7">
            <w:pPr>
              <w:jc w:val="center"/>
              <w:rPr>
                <w:rFonts w:ascii="Trebuchet MS" w:hAnsi="Trebuchet MS" w:cs="Arial"/>
                <w:b/>
                <w:bCs/>
              </w:rPr>
            </w:pPr>
            <w:r w:rsidRPr="004E4C15">
              <w:rPr>
                <w:rFonts w:ascii="Trebuchet MS" w:hAnsi="Trebuchet MS" w:cs="Arial"/>
                <w:b/>
                <w:bCs/>
              </w:rPr>
              <w:t>37</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30EE8A" w14:textId="77777777" w:rsidR="000967D7" w:rsidRPr="004E4C15" w:rsidRDefault="000967D7">
            <w:pPr>
              <w:rPr>
                <w:rFonts w:ascii="Trebuchet MS" w:hAnsi="Trebuchet MS" w:cs="Arial"/>
                <w:b/>
                <w:bCs/>
              </w:rPr>
            </w:pPr>
            <w:r w:rsidRPr="004E4C15">
              <w:rPr>
                <w:rFonts w:ascii="Trebuchet MS" w:hAnsi="Trebuchet MS" w:cs="Arial"/>
                <w:b/>
                <w:bCs/>
              </w:rPr>
              <w:t xml:space="preserve">Zieleń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E3C0983" w14:textId="77777777" w:rsidR="000967D7" w:rsidRPr="004E4C15" w:rsidRDefault="000967D7">
            <w:pPr>
              <w:rPr>
                <w:rFonts w:ascii="Trebuchet MS" w:hAnsi="Trebuchet MS" w:cs="Arial"/>
                <w:b/>
                <w:bCs/>
              </w:rPr>
            </w:pPr>
          </w:p>
        </w:tc>
      </w:tr>
      <w:tr w:rsidR="000967D7" w:rsidRPr="004E4C15" w14:paraId="1F2B301E" w14:textId="77777777" w:rsidTr="000967D7">
        <w:trPr>
          <w:trHeight w:val="315"/>
        </w:trPr>
        <w:tc>
          <w:tcPr>
            <w:tcW w:w="941" w:type="dxa"/>
            <w:vMerge w:val="restart"/>
            <w:tcBorders>
              <w:top w:val="single" w:sz="4" w:space="0" w:color="auto"/>
              <w:left w:val="single" w:sz="4" w:space="0" w:color="auto"/>
              <w:bottom w:val="single" w:sz="4" w:space="0" w:color="auto"/>
              <w:right w:val="single" w:sz="4" w:space="0" w:color="auto"/>
            </w:tcBorders>
            <w:noWrap/>
            <w:vAlign w:val="bottom"/>
            <w:hideMark/>
          </w:tcPr>
          <w:p w14:paraId="1D927D8B" w14:textId="77777777" w:rsidR="000967D7" w:rsidRPr="004E4C15" w:rsidRDefault="000967D7">
            <w:pPr>
              <w:spacing w:after="360"/>
              <w:jc w:val="center"/>
              <w:rPr>
                <w:rFonts w:ascii="Trebuchet MS" w:hAnsi="Trebuchet MS" w:cs="Arial"/>
                <w:b/>
              </w:rPr>
            </w:pPr>
            <w:r w:rsidRPr="004E4C15">
              <w:rPr>
                <w:rFonts w:ascii="Trebuchet MS" w:hAnsi="Trebuchet MS" w:cs="Arial"/>
                <w:b/>
              </w:rPr>
              <w:t>38</w:t>
            </w:r>
          </w:p>
        </w:tc>
        <w:tc>
          <w:tcPr>
            <w:tcW w:w="4888" w:type="dxa"/>
            <w:vMerge w:val="restart"/>
            <w:tcBorders>
              <w:top w:val="single" w:sz="4" w:space="0" w:color="auto"/>
              <w:left w:val="single" w:sz="4" w:space="0" w:color="auto"/>
              <w:bottom w:val="single" w:sz="4" w:space="0" w:color="auto"/>
              <w:right w:val="single" w:sz="4" w:space="0" w:color="auto"/>
            </w:tcBorders>
            <w:noWrap/>
            <w:vAlign w:val="bottom"/>
            <w:hideMark/>
          </w:tcPr>
          <w:p w14:paraId="17E6F8B1" w14:textId="77777777" w:rsidR="000967D7" w:rsidRPr="004E4C15" w:rsidRDefault="000967D7">
            <w:pPr>
              <w:spacing w:after="360"/>
              <w:rPr>
                <w:rFonts w:ascii="Trebuchet MS" w:hAnsi="Trebuchet MS" w:cs="Arial"/>
                <w:b/>
                <w:bCs/>
              </w:rPr>
            </w:pPr>
            <w:r w:rsidRPr="004E4C15">
              <w:rPr>
                <w:rFonts w:ascii="Trebuchet MS" w:hAnsi="Trebuchet MS" w:cs="Arial"/>
                <w:b/>
                <w:bCs/>
              </w:rPr>
              <w:t>OGÓŁEM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2DF64D0" w14:textId="77777777" w:rsidR="000967D7" w:rsidRPr="004E4C15" w:rsidRDefault="000967D7">
            <w:pPr>
              <w:jc w:val="center"/>
              <w:rPr>
                <w:rFonts w:ascii="Trebuchet MS" w:hAnsi="Trebuchet MS" w:cs="Arial"/>
                <w:b/>
                <w:bCs/>
              </w:rPr>
            </w:pPr>
            <w:r w:rsidRPr="004E4C15">
              <w:rPr>
                <w:rFonts w:ascii="Trebuchet MS" w:hAnsi="Trebuchet MS" w:cs="Arial"/>
                <w:b/>
                <w:bCs/>
              </w:rPr>
              <w:t>Wartość w PLN</w:t>
            </w:r>
          </w:p>
        </w:tc>
      </w:tr>
      <w:tr w:rsidR="000967D7" w:rsidRPr="004E4C15" w14:paraId="0C8BDE34" w14:textId="77777777" w:rsidTr="000967D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1BD59" w14:textId="77777777" w:rsidR="000967D7" w:rsidRPr="004E4C15" w:rsidRDefault="000967D7">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9DFFE"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hideMark/>
          </w:tcPr>
          <w:p w14:paraId="3A82D2E3" w14:textId="77777777" w:rsidR="000967D7" w:rsidRPr="004E4C15" w:rsidRDefault="000967D7">
            <w:pPr>
              <w:rPr>
                <w:rFonts w:ascii="Trebuchet MS" w:hAnsi="Trebuchet MS" w:cs="Arial"/>
                <w:b/>
                <w:bCs/>
              </w:rPr>
            </w:pPr>
            <w:r w:rsidRPr="004E4C15">
              <w:rPr>
                <w:rFonts w:ascii="Trebuchet MS" w:hAnsi="Trebuchet MS" w:cs="Arial"/>
                <w:b/>
                <w:bCs/>
              </w:rPr>
              <w:t> netto</w:t>
            </w:r>
          </w:p>
        </w:tc>
        <w:tc>
          <w:tcPr>
            <w:tcW w:w="1182" w:type="dxa"/>
            <w:tcBorders>
              <w:top w:val="single" w:sz="4" w:space="0" w:color="auto"/>
              <w:left w:val="single" w:sz="4" w:space="0" w:color="auto"/>
              <w:bottom w:val="single" w:sz="4" w:space="0" w:color="auto"/>
              <w:right w:val="single" w:sz="4" w:space="0" w:color="auto"/>
            </w:tcBorders>
            <w:vAlign w:val="bottom"/>
            <w:hideMark/>
          </w:tcPr>
          <w:p w14:paraId="47E13079" w14:textId="77777777" w:rsidR="000967D7" w:rsidRPr="004E4C15" w:rsidRDefault="000967D7">
            <w:pPr>
              <w:rPr>
                <w:rFonts w:ascii="Trebuchet MS" w:hAnsi="Trebuchet MS" w:cs="Arial"/>
                <w:b/>
                <w:bCs/>
              </w:rPr>
            </w:pPr>
            <w:r w:rsidRPr="004E4C15">
              <w:rPr>
                <w:rFonts w:ascii="Trebuchet MS" w:hAnsi="Trebuchet MS" w:cs="Arial"/>
                <w:b/>
                <w:bCs/>
              </w:rPr>
              <w:t>VAT</w:t>
            </w:r>
          </w:p>
        </w:tc>
        <w:tc>
          <w:tcPr>
            <w:tcW w:w="1182" w:type="dxa"/>
            <w:tcBorders>
              <w:top w:val="single" w:sz="4" w:space="0" w:color="auto"/>
              <w:left w:val="single" w:sz="4" w:space="0" w:color="auto"/>
              <w:bottom w:val="single" w:sz="4" w:space="0" w:color="auto"/>
              <w:right w:val="single" w:sz="4" w:space="0" w:color="auto"/>
            </w:tcBorders>
            <w:vAlign w:val="bottom"/>
            <w:hideMark/>
          </w:tcPr>
          <w:p w14:paraId="250D5BEA" w14:textId="77777777" w:rsidR="000967D7" w:rsidRPr="004E4C15" w:rsidRDefault="000967D7">
            <w:pPr>
              <w:rPr>
                <w:rFonts w:ascii="Trebuchet MS" w:hAnsi="Trebuchet MS" w:cs="Arial"/>
                <w:b/>
                <w:bCs/>
              </w:rPr>
            </w:pPr>
            <w:r w:rsidRPr="004E4C15">
              <w:rPr>
                <w:rFonts w:ascii="Trebuchet MS" w:hAnsi="Trebuchet MS" w:cs="Arial"/>
                <w:b/>
                <w:bCs/>
              </w:rPr>
              <w:t>brutto</w:t>
            </w:r>
          </w:p>
        </w:tc>
      </w:tr>
      <w:tr w:rsidR="000967D7" w:rsidRPr="004E4C15" w14:paraId="7152C571" w14:textId="77777777" w:rsidTr="000967D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81B39" w14:textId="77777777" w:rsidR="000967D7" w:rsidRPr="004E4C15" w:rsidRDefault="000967D7">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94B99"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tcPr>
          <w:p w14:paraId="48F60A04"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21EB28B3"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55852E6C" w14:textId="77777777" w:rsidR="000967D7" w:rsidRPr="004E4C15" w:rsidRDefault="000967D7">
            <w:pPr>
              <w:rPr>
                <w:rFonts w:ascii="Trebuchet MS" w:hAnsi="Trebuchet MS" w:cs="Arial"/>
                <w:b/>
                <w:bCs/>
              </w:rPr>
            </w:pPr>
          </w:p>
        </w:tc>
      </w:tr>
    </w:tbl>
    <w:p w14:paraId="195F6B4D" w14:textId="77777777" w:rsidR="000967D7" w:rsidRPr="004E4C15" w:rsidRDefault="000967D7" w:rsidP="0099662E">
      <w:pPr>
        <w:spacing w:line="360" w:lineRule="auto"/>
        <w:rPr>
          <w:rFonts w:ascii="Trebuchet MS" w:hAnsi="Trebuchet MS"/>
          <w:color w:val="000000"/>
        </w:rPr>
      </w:pPr>
    </w:p>
    <w:p w14:paraId="5889DBEB" w14:textId="00356EB7" w:rsidR="0099662E" w:rsidRPr="004E4C15" w:rsidRDefault="0099662E" w:rsidP="0099662E">
      <w:pPr>
        <w:spacing w:line="360" w:lineRule="auto"/>
        <w:rPr>
          <w:rFonts w:ascii="Trebuchet MS" w:hAnsi="Trebuchet MS"/>
          <w:color w:val="000000"/>
        </w:rPr>
      </w:pPr>
      <w:r w:rsidRPr="004E4C15">
        <w:rPr>
          <w:rFonts w:ascii="Trebuchet MS" w:hAnsi="Trebuchet MS"/>
          <w:color w:val="000000"/>
        </w:rPr>
        <w:t xml:space="preserve">Wykonawca wypełnia </w:t>
      </w:r>
      <w:r w:rsidR="00E37E3C" w:rsidRPr="004E4C15">
        <w:rPr>
          <w:rFonts w:ascii="Trebuchet MS" w:hAnsi="Trebuchet MS"/>
          <w:color w:val="000000"/>
        </w:rPr>
        <w:t xml:space="preserve">Tabelę Cen Elementów Skończonych na podstawie </w:t>
      </w:r>
      <w:r w:rsidRPr="004E4C15">
        <w:rPr>
          <w:rFonts w:ascii="Trebuchet MS" w:hAnsi="Trebuchet MS"/>
          <w:color w:val="000000"/>
        </w:rPr>
        <w:t xml:space="preserve"> Części III SIWZ – Opis</w:t>
      </w:r>
      <w:r w:rsidR="00E37E3C" w:rsidRPr="004E4C15">
        <w:rPr>
          <w:rFonts w:ascii="Trebuchet MS" w:hAnsi="Trebuchet MS"/>
          <w:color w:val="000000"/>
        </w:rPr>
        <w:t>u</w:t>
      </w:r>
      <w:r w:rsidRPr="004E4C15">
        <w:rPr>
          <w:rFonts w:ascii="Trebuchet MS" w:hAnsi="Trebuchet MS"/>
          <w:color w:val="000000"/>
        </w:rPr>
        <w:t xml:space="preserve"> przedmiotu zamówienia.</w:t>
      </w:r>
    </w:p>
    <w:p w14:paraId="10C707B0" w14:textId="36584C4C" w:rsidR="0099662E" w:rsidRPr="004E4C15" w:rsidRDefault="0099662E" w:rsidP="0099662E">
      <w:pPr>
        <w:rPr>
          <w:rFonts w:ascii="Trebuchet MS" w:hAnsi="Trebuchet MS"/>
          <w:bCs/>
        </w:rPr>
      </w:pPr>
    </w:p>
    <w:p w14:paraId="6DB36D4C" w14:textId="77777777" w:rsidR="0099662E" w:rsidRPr="004E4C15" w:rsidRDefault="0099662E" w:rsidP="0099662E">
      <w:pPr>
        <w:pStyle w:val="Tekstpodstawowy"/>
        <w:spacing w:line="360" w:lineRule="auto"/>
        <w:ind w:right="1"/>
        <w:jc w:val="center"/>
        <w:rPr>
          <w:rFonts w:ascii="Trebuchet MS" w:hAnsi="Trebuchet MS" w:cs="Arial"/>
          <w:b/>
          <w:sz w:val="16"/>
          <w:szCs w:val="16"/>
        </w:rPr>
      </w:pPr>
    </w:p>
    <w:p w14:paraId="1774F971" w14:textId="77777777" w:rsidR="0099662E" w:rsidRPr="004E4C15" w:rsidRDefault="0099662E" w:rsidP="0099662E">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7D922F33"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6C29BED8"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473D912" w14:textId="77777777" w:rsidR="0099662E" w:rsidRPr="004E4C15" w:rsidRDefault="0099662E" w:rsidP="0099662E">
      <w:pPr>
        <w:rPr>
          <w:rFonts w:ascii="Trebuchet MS" w:hAnsi="Trebuchet MS"/>
          <w:bCs/>
        </w:rPr>
      </w:pPr>
    </w:p>
    <w:p w14:paraId="2C7E94B0" w14:textId="3E7EAB74" w:rsidR="007210B9" w:rsidRPr="004E4C15" w:rsidRDefault="0099662E" w:rsidP="0099662E">
      <w:pPr>
        <w:tabs>
          <w:tab w:val="left" w:pos="5103"/>
          <w:tab w:val="left" w:pos="5670"/>
        </w:tabs>
        <w:spacing w:before="120"/>
        <w:ind w:right="72"/>
        <w:jc w:val="both"/>
        <w:rPr>
          <w:b/>
        </w:rPr>
        <w:sectPr w:rsidR="007210B9" w:rsidRPr="004E4C15" w:rsidSect="00A6189F">
          <w:headerReference w:type="default" r:id="rId10"/>
          <w:footerReference w:type="default" r:id="rId11"/>
          <w:footerReference w:type="first" r:id="rId12"/>
          <w:type w:val="continuous"/>
          <w:pgSz w:w="11906" w:h="16838" w:code="9"/>
          <w:pgMar w:top="1238" w:right="1418" w:bottom="1418" w:left="1418" w:header="709" w:footer="709" w:gutter="0"/>
          <w:cols w:space="708"/>
          <w:docGrid w:linePitch="360"/>
        </w:sectPr>
      </w:pPr>
      <w:r w:rsidRPr="004E4C15">
        <w:rPr>
          <w:rFonts w:ascii="Trebuchet MS" w:hAnsi="Trebuchet MS"/>
          <w:bCs/>
        </w:rPr>
        <w:br w:type="page"/>
      </w:r>
    </w:p>
    <w:bookmarkEnd w:id="5"/>
    <w:bookmarkEnd w:id="6"/>
    <w:bookmarkEnd w:id="7"/>
    <w:p w14:paraId="062E68C3" w14:textId="54647DC4" w:rsidR="002371DA" w:rsidRPr="004E4C15" w:rsidRDefault="002371DA" w:rsidP="00795040">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 xml:space="preserve">ZAŁĄCZNIK NR 1b </w:t>
      </w:r>
    </w:p>
    <w:p w14:paraId="3D75B2BE" w14:textId="77777777" w:rsidR="002371DA" w:rsidRPr="004E4C15" w:rsidRDefault="002371DA" w:rsidP="002371DA">
      <w:pPr>
        <w:ind w:left="2340" w:hanging="2340"/>
        <w:jc w:val="right"/>
        <w:rPr>
          <w:rFonts w:ascii="Trebuchet MS" w:hAnsi="Trebuchet MS"/>
          <w:b/>
          <w:bCs/>
          <w:i/>
          <w:iCs/>
          <w:u w:val="single"/>
        </w:rPr>
      </w:pPr>
    </w:p>
    <w:p w14:paraId="6756FBD0" w14:textId="77777777" w:rsidR="002371DA" w:rsidRPr="004E4C15" w:rsidRDefault="002371DA" w:rsidP="002371DA">
      <w:pPr>
        <w:pStyle w:val="Legenda"/>
        <w:jc w:val="center"/>
        <w:rPr>
          <w:rFonts w:ascii="Trebuchet MS" w:hAnsi="Trebuchet MS"/>
        </w:rPr>
      </w:pPr>
      <w:r w:rsidRPr="004E4C15">
        <w:rPr>
          <w:rFonts w:ascii="Trebuchet MS" w:hAnsi="Trebuchet MS"/>
        </w:rPr>
        <w:t>WZÓR ZAŁĄCZNIKA DO OFERTY</w:t>
      </w:r>
    </w:p>
    <w:p w14:paraId="0F073DC5" w14:textId="77777777" w:rsidR="002371DA" w:rsidRPr="004E4C15" w:rsidRDefault="002371DA" w:rsidP="002371DA">
      <w:pPr>
        <w:spacing w:line="360" w:lineRule="auto"/>
        <w:ind w:right="-471"/>
        <w:jc w:val="center"/>
        <w:outlineLvl w:val="0"/>
        <w:rPr>
          <w:rFonts w:ascii="Trebuchet MS" w:hAnsi="Trebuchet MS"/>
          <w:b/>
        </w:rPr>
      </w:pPr>
      <w:bookmarkStart w:id="8" w:name="_Toc230154043"/>
      <w:bookmarkStart w:id="9" w:name="_Toc230154244"/>
      <w:bookmarkStart w:id="10" w:name="_Toc255893481"/>
      <w:r w:rsidRPr="004E4C15">
        <w:rPr>
          <w:rFonts w:ascii="Trebuchet MS" w:hAnsi="Trebuchet MS"/>
          <w:b/>
        </w:rPr>
        <w:t xml:space="preserve">Uwaga: </w:t>
      </w:r>
      <w:r w:rsidRPr="004E4C15">
        <w:rPr>
          <w:rFonts w:ascii="Trebuchet MS" w:hAnsi="Trebuchet MS"/>
        </w:rPr>
        <w:t>Załącznik do Oferty stanowi integralną część Formularza Oferty</w:t>
      </w:r>
      <w:bookmarkEnd w:id="8"/>
      <w:bookmarkEnd w:id="9"/>
      <w:bookmarkEnd w:id="10"/>
      <w:r w:rsidRPr="004E4C15">
        <w:rPr>
          <w:rFonts w:ascii="Trebuchet MS" w:hAnsi="Trebuchet MS"/>
          <w:b/>
        </w:rPr>
        <w:t xml:space="preserve"> </w:t>
      </w:r>
    </w:p>
    <w:p w14:paraId="23D974ED" w14:textId="77777777" w:rsidR="002371DA" w:rsidRPr="004E4C15" w:rsidRDefault="002371DA" w:rsidP="002371DA">
      <w:pPr>
        <w:spacing w:line="360" w:lineRule="auto"/>
        <w:ind w:right="-471"/>
        <w:jc w:val="center"/>
        <w:outlineLvl w:val="0"/>
        <w:rPr>
          <w:rFonts w:ascii="Trebuchet MS" w:hAnsi="Trebuchet MS"/>
          <w:b/>
        </w:rPr>
      </w:pPr>
      <w:bookmarkStart w:id="11" w:name="_Toc230154044"/>
      <w:bookmarkStart w:id="12" w:name="_Toc230154245"/>
      <w:bookmarkStart w:id="13" w:name="_Toc255893482"/>
    </w:p>
    <w:bookmarkEnd w:id="11"/>
    <w:bookmarkEnd w:id="12"/>
    <w:bookmarkEnd w:id="13"/>
    <w:p w14:paraId="68677113" w14:textId="77777777" w:rsidR="002371DA" w:rsidRPr="004E4C15" w:rsidRDefault="002371DA" w:rsidP="002371DA">
      <w:pPr>
        <w:spacing w:line="360" w:lineRule="auto"/>
        <w:ind w:right="-471"/>
        <w:jc w:val="center"/>
        <w:outlineLvl w:val="0"/>
        <w:rPr>
          <w:rFonts w:ascii="Trebuchet MS" w:hAnsi="Trebuchet MS"/>
          <w:b/>
        </w:rPr>
      </w:pPr>
      <w:r w:rsidRPr="004E4C15">
        <w:rPr>
          <w:rFonts w:ascii="Trebuchet MS" w:hAnsi="Trebuchet MS"/>
          <w:b/>
        </w:rPr>
        <w:t>Oświadczenie – warunki kontraktu</w:t>
      </w:r>
    </w:p>
    <w:p w14:paraId="6369E2F5" w14:textId="77777777" w:rsidR="002371DA" w:rsidRPr="004E4C15" w:rsidRDefault="002371DA" w:rsidP="002371DA">
      <w:pPr>
        <w:spacing w:line="360" w:lineRule="auto"/>
        <w:rPr>
          <w:rFonts w:ascii="Trebuchet MS" w:hAnsi="Trebuchet MS" w:cs="Tahoma"/>
          <w:b/>
        </w:rPr>
      </w:pPr>
      <w:r w:rsidRPr="004E4C15">
        <w:rPr>
          <w:rFonts w:ascii="Trebuchet MS" w:hAnsi="Trebuchet MS"/>
        </w:rPr>
        <w:t>NAZWA ZAMÓWIENIA:</w:t>
      </w:r>
      <w:r w:rsidRPr="004E4C15">
        <w:rPr>
          <w:rFonts w:ascii="Trebuchet MS" w:hAnsi="Trebuchet MS"/>
          <w:b/>
        </w:rPr>
        <w:t xml:space="preserve"> </w:t>
      </w:r>
      <w:r w:rsidRPr="004E4C15">
        <w:rPr>
          <w:rFonts w:ascii="Trebuchet MS" w:hAnsi="Trebuchet MS" w:cs="Tahoma"/>
          <w:b/>
        </w:rPr>
        <w:t>„Rozbudowa i modernizacja oczyszczalni ścieków w Łasku”</w:t>
      </w:r>
    </w:p>
    <w:p w14:paraId="7034B0E9" w14:textId="77777777" w:rsidR="002371DA" w:rsidRPr="004E4C15" w:rsidRDefault="002371DA" w:rsidP="002371DA">
      <w:pPr>
        <w:spacing w:line="360" w:lineRule="auto"/>
        <w:jc w:val="both"/>
        <w:rPr>
          <w:rFonts w:ascii="Trebuchet MS" w:hAnsi="Trebuchet MS" w:cs="Arial"/>
          <w:b/>
        </w:rPr>
      </w:pPr>
    </w:p>
    <w:p w14:paraId="3073C7AB" w14:textId="77777777" w:rsidR="002371DA" w:rsidRPr="004E4C15" w:rsidRDefault="002371DA" w:rsidP="002371DA">
      <w:p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60" w:lineRule="auto"/>
        <w:jc w:val="both"/>
        <w:rPr>
          <w:rFonts w:ascii="Trebuchet MS" w:hAnsi="Trebuchet MS"/>
        </w:rPr>
      </w:pPr>
      <w:r w:rsidRPr="004E4C15">
        <w:rPr>
          <w:rFonts w:ascii="Trebuchet MS" w:hAnsi="Trebuchet MS"/>
        </w:rPr>
        <w:t>Niniejszy Załącznik do Oferty został przygotowany dla Warunków Kontraktu dla budowy dla robót inżynieryjno-budowlanych projektowanych przez Zamawiającego – 4 wydanie angielsko-polskie niezmienione 2008 (tłumaczenie 1 wydania 1999) Stowarzyszenie Inżynierów Doradców</w:t>
      </w:r>
      <w:r w:rsidRPr="004E4C15">
        <w:rPr>
          <w:rFonts w:ascii="Trebuchet MS" w:hAnsi="Trebuchet MS"/>
        </w:rPr>
        <w:br/>
        <w:t>i Rzeczoznawców SIDiR.</w:t>
      </w:r>
    </w:p>
    <w:p w14:paraId="64BFA9AF" w14:textId="77777777" w:rsidR="002371DA" w:rsidRPr="004E4C15" w:rsidRDefault="002371DA" w:rsidP="002371DA">
      <w:pPr>
        <w:pStyle w:val="Stopka"/>
        <w:spacing w:line="360" w:lineRule="auto"/>
        <w:ind w:right="66"/>
        <w:jc w:val="both"/>
        <w:rPr>
          <w:rFonts w:ascii="Trebuchet MS" w:hAnsi="Trebuchet MS"/>
        </w:rPr>
      </w:pPr>
      <w:r w:rsidRPr="004E4C15">
        <w:rPr>
          <w:rFonts w:ascii="Trebuchet MS" w:hAnsi="Trebuchet MS"/>
        </w:rPr>
        <w:t>(</w:t>
      </w:r>
      <w:r w:rsidRPr="004E4C15">
        <w:rPr>
          <w:rFonts w:ascii="Trebuchet MS" w:hAnsi="Trebuchet MS"/>
          <w:b/>
          <w:u w:val="single"/>
        </w:rPr>
        <w:t>Uwaga</w:t>
      </w:r>
      <w:r w:rsidRPr="004E4C15">
        <w:rPr>
          <w:rFonts w:ascii="Trebuchet MS" w:hAnsi="Trebuchet MS"/>
        </w:rPr>
        <w:t xml:space="preserve">: Wykonawcy są proszeni </w:t>
      </w:r>
      <w:r w:rsidRPr="004E4C15">
        <w:rPr>
          <w:rFonts w:ascii="Trebuchet MS" w:hAnsi="Trebuchet MS"/>
          <w:b/>
        </w:rPr>
        <w:t>o wypełnienie</w:t>
      </w:r>
      <w:r w:rsidRPr="004E4C15">
        <w:rPr>
          <w:rFonts w:ascii="Trebuchet MS" w:hAnsi="Trebuchet MS"/>
        </w:rPr>
        <w:t xml:space="preserve"> wiersza „Nazwa i adres Wykonawcy” w niniejszym Załączniku do Oferty)</w:t>
      </w:r>
    </w:p>
    <w:p w14:paraId="27DD921E" w14:textId="77777777" w:rsidR="002371DA" w:rsidRPr="004E4C15" w:rsidRDefault="002371DA" w:rsidP="002371DA">
      <w:pPr>
        <w:ind w:left="2340" w:hanging="2340"/>
        <w:jc w:val="both"/>
        <w:rPr>
          <w:rFonts w:ascii="Trebuchet MS" w:hAnsi="Trebuchet MS"/>
          <w:b/>
          <w:bCs/>
          <w:i/>
          <w:iCs/>
          <w:u w:val="single"/>
        </w:rPr>
        <w:sectPr w:rsidR="002371DA" w:rsidRPr="004E4C15" w:rsidSect="00981CB3">
          <w:headerReference w:type="default" r:id="rId13"/>
          <w:footerReference w:type="default" r:id="rId14"/>
          <w:type w:val="continuous"/>
          <w:pgSz w:w="11906" w:h="16838"/>
          <w:pgMar w:top="1134" w:right="1417" w:bottom="1276" w:left="1417" w:header="708" w:footer="708" w:gutter="0"/>
          <w:cols w:space="708"/>
          <w:docGrid w:linePitch="360"/>
        </w:sectPr>
      </w:pPr>
    </w:p>
    <w:p w14:paraId="7A3B3FD1" w14:textId="77777777" w:rsidR="002371DA" w:rsidRPr="004E4C15" w:rsidRDefault="002371DA" w:rsidP="002371DA">
      <w:pPr>
        <w:pStyle w:val="Tekstpodstawowy"/>
        <w:spacing w:line="360" w:lineRule="auto"/>
        <w:ind w:right="1"/>
        <w:jc w:val="right"/>
        <w:outlineLvl w:val="0"/>
        <w:rPr>
          <w:rFonts w:ascii="Trebuchet MS" w:hAnsi="Trebuchet MS" w:cs="Arial"/>
          <w:b/>
          <w:sz w:val="20"/>
        </w:rPr>
      </w:pPr>
    </w:p>
    <w:p w14:paraId="4E0C3A99" w14:textId="77777777" w:rsidR="002371DA" w:rsidRPr="004E4C15" w:rsidRDefault="002371DA" w:rsidP="002371DA">
      <w:pPr>
        <w:rPr>
          <w:rFonts w:ascii="Trebuchet MS" w:hAnsi="Trebuchet MS" w:cs="Arial"/>
          <w:b/>
        </w:rPr>
      </w:pPr>
    </w:p>
    <w:tbl>
      <w:tblPr>
        <w:tblStyle w:val="TableGrid"/>
        <w:tblW w:w="10066" w:type="dxa"/>
        <w:tblInd w:w="-214" w:type="dxa"/>
        <w:tblCellMar>
          <w:top w:w="93" w:type="dxa"/>
          <w:left w:w="38" w:type="dxa"/>
          <w:right w:w="1" w:type="dxa"/>
        </w:tblCellMar>
        <w:tblLook w:val="04A0" w:firstRow="1" w:lastRow="0" w:firstColumn="1" w:lastColumn="0" w:noHBand="0" w:noVBand="1"/>
      </w:tblPr>
      <w:tblGrid>
        <w:gridCol w:w="2946"/>
        <w:gridCol w:w="2342"/>
        <w:gridCol w:w="4778"/>
      </w:tblGrid>
      <w:tr w:rsidR="002371DA" w:rsidRPr="004E4C15" w14:paraId="72295F93" w14:textId="77777777" w:rsidTr="008B7E53">
        <w:trPr>
          <w:trHeight w:val="1210"/>
        </w:trPr>
        <w:tc>
          <w:tcPr>
            <w:tcW w:w="2946" w:type="dxa"/>
            <w:tcBorders>
              <w:top w:val="single" w:sz="4" w:space="0" w:color="000000"/>
              <w:left w:val="single" w:sz="4" w:space="0" w:color="000000"/>
              <w:bottom w:val="single" w:sz="4" w:space="0" w:color="000000"/>
              <w:right w:val="single" w:sz="4" w:space="0" w:color="000000"/>
            </w:tcBorders>
            <w:vAlign w:val="center"/>
          </w:tcPr>
          <w:p w14:paraId="4630DB38" w14:textId="77777777" w:rsidR="002371DA" w:rsidRPr="004E4C15" w:rsidRDefault="002371DA" w:rsidP="008B7E53">
            <w:pPr>
              <w:spacing w:line="259" w:lineRule="auto"/>
              <w:ind w:left="70"/>
              <w:rPr>
                <w:rFonts w:ascii="Trebuchet MS" w:hAnsi="Trebuchet MS"/>
                <w:sz w:val="20"/>
                <w:szCs w:val="20"/>
              </w:rPr>
            </w:pPr>
          </w:p>
        </w:tc>
        <w:tc>
          <w:tcPr>
            <w:tcW w:w="2342" w:type="dxa"/>
            <w:tcBorders>
              <w:top w:val="single" w:sz="4" w:space="0" w:color="000000"/>
              <w:left w:val="single" w:sz="4" w:space="0" w:color="000000"/>
              <w:bottom w:val="single" w:sz="4" w:space="0" w:color="000000"/>
              <w:right w:val="single" w:sz="4" w:space="0" w:color="000000"/>
            </w:tcBorders>
          </w:tcPr>
          <w:p w14:paraId="5B56D2C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b/>
                <w:sz w:val="20"/>
                <w:szCs w:val="20"/>
              </w:rPr>
              <w:t xml:space="preserve">Klauzule Warunków Ogólnych Kontraktu lub Warunków Szczególnych </w:t>
            </w:r>
          </w:p>
        </w:tc>
        <w:tc>
          <w:tcPr>
            <w:tcW w:w="4778" w:type="dxa"/>
            <w:tcBorders>
              <w:top w:val="single" w:sz="4" w:space="0" w:color="000000"/>
              <w:left w:val="single" w:sz="4" w:space="0" w:color="000000"/>
              <w:bottom w:val="single" w:sz="4" w:space="0" w:color="000000"/>
              <w:right w:val="single" w:sz="4" w:space="0" w:color="000000"/>
            </w:tcBorders>
            <w:vAlign w:val="center"/>
          </w:tcPr>
          <w:p w14:paraId="2CE1EC0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7772B556" w14:textId="77777777" w:rsidTr="008B7E53">
        <w:trPr>
          <w:trHeight w:val="1291"/>
        </w:trPr>
        <w:tc>
          <w:tcPr>
            <w:tcW w:w="2946" w:type="dxa"/>
            <w:tcBorders>
              <w:top w:val="single" w:sz="4" w:space="0" w:color="000000"/>
              <w:left w:val="single" w:sz="4" w:space="0" w:color="000000"/>
              <w:bottom w:val="single" w:sz="4" w:space="0" w:color="000000"/>
              <w:right w:val="single" w:sz="4" w:space="0" w:color="000000"/>
            </w:tcBorders>
            <w:vAlign w:val="center"/>
          </w:tcPr>
          <w:p w14:paraId="384474BA"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t>
            </w:r>
          </w:p>
          <w:p w14:paraId="353ED3D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Zamawiającego  </w:t>
            </w:r>
          </w:p>
        </w:tc>
        <w:tc>
          <w:tcPr>
            <w:tcW w:w="2342" w:type="dxa"/>
            <w:tcBorders>
              <w:top w:val="single" w:sz="4" w:space="0" w:color="000000"/>
              <w:left w:val="single" w:sz="4" w:space="0" w:color="000000"/>
              <w:bottom w:val="single" w:sz="4" w:space="0" w:color="000000"/>
              <w:right w:val="single" w:sz="4" w:space="0" w:color="000000"/>
            </w:tcBorders>
          </w:tcPr>
          <w:p w14:paraId="4650E75F" w14:textId="77777777" w:rsidR="002371DA" w:rsidRPr="004E4C15" w:rsidRDefault="002371DA" w:rsidP="008B7E53">
            <w:pPr>
              <w:spacing w:after="21" w:line="259" w:lineRule="auto"/>
              <w:ind w:left="70"/>
              <w:rPr>
                <w:rFonts w:ascii="Trebuchet MS" w:hAnsi="Trebuchet MS"/>
                <w:sz w:val="20"/>
                <w:szCs w:val="20"/>
              </w:rPr>
            </w:pPr>
            <w:r w:rsidRPr="004E4C15">
              <w:rPr>
                <w:rFonts w:ascii="Trebuchet MS" w:hAnsi="Trebuchet MS"/>
                <w:sz w:val="20"/>
                <w:szCs w:val="20"/>
              </w:rPr>
              <w:t xml:space="preserve">1.1.2.2 &amp; 1.3 </w:t>
            </w:r>
          </w:p>
          <w:p w14:paraId="28C8F75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0C47CB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CF0A13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46649730" w14:textId="61AA159B" w:rsidR="002371DA" w:rsidRPr="004E4C15" w:rsidRDefault="002371DA" w:rsidP="0016590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rebuchet MS" w:hAnsi="Trebuchet MS" w:cs="Arial"/>
                <w:b/>
                <w:sz w:val="20"/>
                <w:szCs w:val="20"/>
                <w:shd w:val="clear" w:color="auto" w:fill="FFFFFF"/>
              </w:rPr>
            </w:pPr>
            <w:r w:rsidRPr="004E4C15">
              <w:rPr>
                <w:rFonts w:ascii="Trebuchet MS" w:hAnsi="Trebuchet MS" w:cs="Arial"/>
                <w:b/>
                <w:sz w:val="20"/>
                <w:szCs w:val="20"/>
                <w:shd w:val="clear" w:color="auto" w:fill="FFFFFF"/>
              </w:rPr>
              <w:t xml:space="preserve">Miejskie Przedsiębiorstwo Wodociągów </w:t>
            </w:r>
            <w:r w:rsidR="00165902" w:rsidRPr="004E4C15">
              <w:rPr>
                <w:rFonts w:ascii="Trebuchet MS" w:hAnsi="Trebuchet MS" w:cs="Arial"/>
                <w:b/>
                <w:sz w:val="20"/>
                <w:szCs w:val="20"/>
                <w:shd w:val="clear" w:color="auto" w:fill="FFFFFF"/>
              </w:rPr>
              <w:br/>
            </w:r>
            <w:r w:rsidRPr="004E4C15">
              <w:rPr>
                <w:rFonts w:ascii="Trebuchet MS" w:hAnsi="Trebuchet MS" w:cs="Arial"/>
                <w:b/>
                <w:sz w:val="20"/>
                <w:szCs w:val="20"/>
                <w:shd w:val="clear" w:color="auto" w:fill="FFFFFF"/>
              </w:rPr>
              <w:t>i Kanalizacji Sp. z o. o. w Łasku</w:t>
            </w:r>
          </w:p>
          <w:p w14:paraId="1C08E3BB" w14:textId="5A23317D" w:rsidR="002371DA" w:rsidRPr="004E4C15" w:rsidRDefault="002371DA" w:rsidP="008B7E53">
            <w:pPr>
              <w:spacing w:line="259" w:lineRule="auto"/>
              <w:ind w:right="2378"/>
              <w:rPr>
                <w:rFonts w:ascii="Trebuchet MS" w:hAnsi="Trebuchet MS"/>
                <w:sz w:val="20"/>
                <w:szCs w:val="20"/>
                <w:shd w:val="clear" w:color="auto" w:fill="FFFFFF"/>
              </w:rPr>
            </w:pPr>
            <w:r w:rsidRPr="004E4C15">
              <w:rPr>
                <w:rFonts w:ascii="Trebuchet MS" w:hAnsi="Trebuchet MS"/>
                <w:sz w:val="20"/>
                <w:szCs w:val="20"/>
                <w:shd w:val="clear" w:color="auto" w:fill="FFFFFF"/>
              </w:rPr>
              <w:t>ul. Tyln</w:t>
            </w:r>
            <w:r w:rsidR="0066224B" w:rsidRPr="004E4C15">
              <w:rPr>
                <w:rFonts w:ascii="Trebuchet MS" w:hAnsi="Trebuchet MS"/>
                <w:sz w:val="20"/>
                <w:szCs w:val="20"/>
                <w:shd w:val="clear" w:color="auto" w:fill="FFFFFF"/>
              </w:rPr>
              <w:t>a</w:t>
            </w:r>
            <w:r w:rsidRPr="004E4C15">
              <w:rPr>
                <w:rFonts w:ascii="Trebuchet MS" w:hAnsi="Trebuchet MS"/>
                <w:sz w:val="20"/>
                <w:szCs w:val="20"/>
                <w:shd w:val="clear" w:color="auto" w:fill="FFFFFF"/>
              </w:rPr>
              <w:t xml:space="preserve"> 9</w:t>
            </w:r>
          </w:p>
          <w:p w14:paraId="1C1547DD" w14:textId="77777777" w:rsidR="002371DA" w:rsidRPr="004E4C15" w:rsidRDefault="002371DA" w:rsidP="008B7E53">
            <w:pPr>
              <w:spacing w:line="259" w:lineRule="auto"/>
              <w:ind w:right="2378"/>
              <w:rPr>
                <w:rFonts w:ascii="Trebuchet MS" w:hAnsi="Trebuchet MS"/>
                <w:sz w:val="20"/>
                <w:szCs w:val="20"/>
              </w:rPr>
            </w:pPr>
            <w:r w:rsidRPr="004E4C15">
              <w:rPr>
                <w:rFonts w:ascii="Trebuchet MS" w:hAnsi="Trebuchet MS" w:cs="Arial"/>
                <w:sz w:val="20"/>
                <w:szCs w:val="20"/>
                <w:shd w:val="clear" w:color="auto" w:fill="FFFFFF"/>
              </w:rPr>
              <w:t>98-100 Łask</w:t>
            </w:r>
          </w:p>
        </w:tc>
      </w:tr>
      <w:tr w:rsidR="002371DA" w:rsidRPr="004E4C15" w14:paraId="5E7983B5" w14:textId="77777777" w:rsidTr="008B7E53">
        <w:trPr>
          <w:trHeight w:val="1018"/>
        </w:trPr>
        <w:tc>
          <w:tcPr>
            <w:tcW w:w="2946" w:type="dxa"/>
            <w:tcBorders>
              <w:top w:val="single" w:sz="4" w:space="0" w:color="000000"/>
              <w:left w:val="single" w:sz="4" w:space="0" w:color="000000"/>
              <w:bottom w:val="single" w:sz="4" w:space="0" w:color="000000"/>
              <w:right w:val="single" w:sz="4" w:space="0" w:color="000000"/>
            </w:tcBorders>
            <w:vAlign w:val="center"/>
          </w:tcPr>
          <w:p w14:paraId="06A38C1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Wykonawcy </w:t>
            </w:r>
          </w:p>
        </w:tc>
        <w:tc>
          <w:tcPr>
            <w:tcW w:w="2342" w:type="dxa"/>
            <w:tcBorders>
              <w:top w:val="single" w:sz="4" w:space="0" w:color="000000"/>
              <w:left w:val="single" w:sz="4" w:space="0" w:color="000000"/>
              <w:bottom w:val="single" w:sz="4" w:space="0" w:color="000000"/>
              <w:right w:val="single" w:sz="4" w:space="0" w:color="000000"/>
            </w:tcBorders>
            <w:vAlign w:val="center"/>
          </w:tcPr>
          <w:p w14:paraId="4B42454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1.1.2.3 &amp; 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86825A8"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0C0AD5A2" w14:textId="77777777" w:rsidTr="008B7E53">
        <w:trPr>
          <w:trHeight w:val="1049"/>
        </w:trPr>
        <w:tc>
          <w:tcPr>
            <w:tcW w:w="2946" w:type="dxa"/>
            <w:tcBorders>
              <w:top w:val="single" w:sz="4" w:space="0" w:color="000000"/>
              <w:left w:val="single" w:sz="4" w:space="0" w:color="000000"/>
              <w:bottom w:val="single" w:sz="4" w:space="0" w:color="000000"/>
              <w:right w:val="single" w:sz="4" w:space="0" w:color="000000"/>
            </w:tcBorders>
            <w:vAlign w:val="center"/>
          </w:tcPr>
          <w:p w14:paraId="76BEA33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Inżyniera </w:t>
            </w:r>
          </w:p>
        </w:tc>
        <w:tc>
          <w:tcPr>
            <w:tcW w:w="2342" w:type="dxa"/>
            <w:tcBorders>
              <w:top w:val="single" w:sz="4" w:space="0" w:color="000000"/>
              <w:left w:val="single" w:sz="4" w:space="0" w:color="000000"/>
              <w:bottom w:val="single" w:sz="4" w:space="0" w:color="000000"/>
              <w:right w:val="single" w:sz="4" w:space="0" w:color="000000"/>
            </w:tcBorders>
            <w:vAlign w:val="center"/>
          </w:tcPr>
          <w:p w14:paraId="0A89A8B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1.1.2.4 &amp; 1.3 </w:t>
            </w:r>
          </w:p>
        </w:tc>
        <w:tc>
          <w:tcPr>
            <w:tcW w:w="4778" w:type="dxa"/>
            <w:tcBorders>
              <w:top w:val="single" w:sz="4" w:space="0" w:color="000000"/>
              <w:left w:val="single" w:sz="4" w:space="0" w:color="000000"/>
              <w:bottom w:val="single" w:sz="4" w:space="0" w:color="000000"/>
              <w:right w:val="single" w:sz="4" w:space="0" w:color="000000"/>
            </w:tcBorders>
          </w:tcPr>
          <w:p w14:paraId="0B61B0EF" w14:textId="175608FB" w:rsidR="002371DA" w:rsidRPr="004E4C15" w:rsidRDefault="002371DA" w:rsidP="00165902">
            <w:pPr>
              <w:spacing w:line="259" w:lineRule="auto"/>
              <w:rPr>
                <w:rFonts w:ascii="Trebuchet MS" w:hAnsi="Trebuchet MS"/>
                <w:sz w:val="20"/>
                <w:szCs w:val="20"/>
              </w:rPr>
            </w:pPr>
            <w:r w:rsidRPr="004E4C15">
              <w:rPr>
                <w:rFonts w:ascii="Trebuchet MS" w:hAnsi="Trebuchet MS"/>
                <w:b/>
                <w:i/>
                <w:sz w:val="20"/>
                <w:szCs w:val="20"/>
              </w:rPr>
              <w:t xml:space="preserve">Biuro Projektów Gospodarki Wodnej </w:t>
            </w:r>
            <w:r w:rsidR="00165902" w:rsidRPr="004E4C15">
              <w:rPr>
                <w:rFonts w:ascii="Trebuchet MS" w:hAnsi="Trebuchet MS"/>
                <w:b/>
                <w:i/>
                <w:sz w:val="20"/>
                <w:szCs w:val="20"/>
              </w:rPr>
              <w:br/>
            </w:r>
            <w:r w:rsidRPr="004E4C15">
              <w:rPr>
                <w:rFonts w:ascii="Trebuchet MS" w:hAnsi="Trebuchet MS"/>
                <w:b/>
                <w:i/>
                <w:sz w:val="20"/>
                <w:szCs w:val="20"/>
              </w:rPr>
              <w:t xml:space="preserve">i Ściekowej „Biprowod-Warszawa” Sp. z </w:t>
            </w:r>
            <w:r w:rsidR="00165902" w:rsidRPr="004E4C15">
              <w:rPr>
                <w:rFonts w:ascii="Trebuchet MS" w:hAnsi="Trebuchet MS"/>
                <w:b/>
                <w:i/>
                <w:sz w:val="20"/>
                <w:szCs w:val="20"/>
              </w:rPr>
              <w:t>o.o.</w:t>
            </w:r>
            <w:r w:rsidRPr="004E4C15">
              <w:rPr>
                <w:rFonts w:ascii="Trebuchet MS" w:hAnsi="Trebuchet MS"/>
                <w:b/>
                <w:i/>
                <w:sz w:val="20"/>
                <w:szCs w:val="20"/>
              </w:rPr>
              <w:t xml:space="preserve"> </w:t>
            </w:r>
          </w:p>
          <w:p w14:paraId="3DCD6790" w14:textId="466E6141" w:rsidR="002371DA" w:rsidRPr="004E4C15" w:rsidRDefault="002371DA" w:rsidP="008B7E53">
            <w:pPr>
              <w:spacing w:line="259" w:lineRule="auto"/>
              <w:rPr>
                <w:rFonts w:ascii="Trebuchet MS" w:hAnsi="Trebuchet MS"/>
                <w:sz w:val="20"/>
                <w:szCs w:val="20"/>
              </w:rPr>
            </w:pPr>
            <w:r w:rsidRPr="004E4C15">
              <w:rPr>
                <w:rFonts w:ascii="Trebuchet MS" w:hAnsi="Trebuchet MS"/>
                <w:b/>
                <w:i/>
                <w:sz w:val="20"/>
                <w:szCs w:val="20"/>
              </w:rPr>
              <w:t xml:space="preserve">Warszawa  ul. </w:t>
            </w:r>
            <w:r w:rsidR="00C33C7A" w:rsidRPr="004E4C15">
              <w:rPr>
                <w:rFonts w:ascii="Trebuchet MS" w:hAnsi="Trebuchet MS"/>
                <w:b/>
                <w:i/>
                <w:sz w:val="20"/>
                <w:szCs w:val="20"/>
              </w:rPr>
              <w:t>Broniewskiego 3</w:t>
            </w:r>
          </w:p>
        </w:tc>
      </w:tr>
      <w:tr w:rsidR="002371DA" w:rsidRPr="004E4C15" w14:paraId="2F9B598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16B264E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na Ukończenie Robót </w:t>
            </w:r>
          </w:p>
        </w:tc>
        <w:tc>
          <w:tcPr>
            <w:tcW w:w="2342" w:type="dxa"/>
            <w:tcBorders>
              <w:top w:val="single" w:sz="4" w:space="0" w:color="000000"/>
              <w:left w:val="single" w:sz="4" w:space="0" w:color="000000"/>
              <w:bottom w:val="single" w:sz="4" w:space="0" w:color="000000"/>
              <w:right w:val="single" w:sz="4" w:space="0" w:color="000000"/>
            </w:tcBorders>
            <w:vAlign w:val="center"/>
          </w:tcPr>
          <w:p w14:paraId="54D666A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02C37D5" w14:textId="373BFB05" w:rsidR="002371DA" w:rsidRPr="004E4C15" w:rsidRDefault="00950857" w:rsidP="008B7E53">
            <w:pPr>
              <w:spacing w:line="259" w:lineRule="auto"/>
              <w:ind w:left="70"/>
              <w:rPr>
                <w:rFonts w:ascii="Trebuchet MS" w:hAnsi="Trebuchet MS"/>
                <w:sz w:val="20"/>
                <w:szCs w:val="20"/>
              </w:rPr>
            </w:pPr>
            <w:r w:rsidRPr="004E4C15">
              <w:rPr>
                <w:rFonts w:ascii="Trebuchet MS" w:hAnsi="Trebuchet MS"/>
                <w:sz w:val="20"/>
                <w:szCs w:val="20"/>
              </w:rPr>
              <w:t>26</w:t>
            </w:r>
            <w:r w:rsidR="002371DA" w:rsidRPr="004E4C15">
              <w:rPr>
                <w:rFonts w:ascii="Trebuchet MS" w:hAnsi="Trebuchet MS"/>
                <w:sz w:val="20"/>
                <w:szCs w:val="20"/>
              </w:rPr>
              <w:t xml:space="preserve"> miesi</w:t>
            </w:r>
            <w:r w:rsidR="00C33C7A" w:rsidRPr="004E4C15">
              <w:rPr>
                <w:rFonts w:ascii="Trebuchet MS" w:hAnsi="Trebuchet MS"/>
                <w:sz w:val="20"/>
                <w:szCs w:val="20"/>
              </w:rPr>
              <w:t>ące</w:t>
            </w:r>
            <w:r w:rsidR="002371DA" w:rsidRPr="004E4C15">
              <w:rPr>
                <w:rFonts w:ascii="Trebuchet MS" w:hAnsi="Trebuchet MS"/>
                <w:sz w:val="20"/>
                <w:szCs w:val="20"/>
              </w:rPr>
              <w:t xml:space="preserve"> licząc od Daty Podpisania </w:t>
            </w:r>
          </w:p>
          <w:p w14:paraId="7B66BE3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Kontraktu </w:t>
            </w:r>
          </w:p>
        </w:tc>
      </w:tr>
      <w:tr w:rsidR="002371DA" w:rsidRPr="004E4C15" w14:paraId="1A1EB4B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5AA34A57" w14:textId="77777777" w:rsidR="00165902"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Okres gwarancji na maszyny </w:t>
            </w:r>
          </w:p>
          <w:p w14:paraId="75C5A5DE" w14:textId="4567DE8C" w:rsidR="002371DA"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i urządzenia </w:t>
            </w:r>
          </w:p>
        </w:tc>
        <w:tc>
          <w:tcPr>
            <w:tcW w:w="2342" w:type="dxa"/>
            <w:tcBorders>
              <w:top w:val="single" w:sz="4" w:space="0" w:color="000000"/>
              <w:left w:val="single" w:sz="4" w:space="0" w:color="000000"/>
              <w:bottom w:val="single" w:sz="4" w:space="0" w:color="000000"/>
              <w:right w:val="single" w:sz="4" w:space="0" w:color="000000"/>
            </w:tcBorders>
            <w:vAlign w:val="center"/>
          </w:tcPr>
          <w:p w14:paraId="3A792717"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54DD777E" w14:textId="1A14ADBE" w:rsidR="002371DA" w:rsidRPr="004E4C15" w:rsidRDefault="00C33C7A" w:rsidP="008B7E53">
            <w:pPr>
              <w:spacing w:line="259" w:lineRule="auto"/>
              <w:ind w:left="70"/>
              <w:rPr>
                <w:rFonts w:ascii="Trebuchet MS" w:hAnsi="Trebuchet MS"/>
                <w:sz w:val="20"/>
                <w:szCs w:val="20"/>
              </w:rPr>
            </w:pPr>
            <w:r w:rsidRPr="004E4C15">
              <w:rPr>
                <w:rFonts w:ascii="Trebuchet MS" w:hAnsi="Trebuchet MS"/>
                <w:sz w:val="20"/>
                <w:szCs w:val="20"/>
              </w:rPr>
              <w:t>36</w:t>
            </w:r>
            <w:r w:rsidR="002371DA" w:rsidRPr="004E4C15">
              <w:rPr>
                <w:rFonts w:ascii="Trebuchet MS" w:hAnsi="Trebuchet MS"/>
                <w:sz w:val="20"/>
                <w:szCs w:val="20"/>
              </w:rPr>
              <w:t xml:space="preserve"> miesięcy od daty wystawienia świadectwa </w:t>
            </w:r>
          </w:p>
          <w:p w14:paraId="4F3E0A51" w14:textId="77777777" w:rsidR="002371DA" w:rsidRPr="004E4C15" w:rsidRDefault="002371DA" w:rsidP="008B7E53">
            <w:pPr>
              <w:spacing w:line="259" w:lineRule="auto"/>
              <w:ind w:left="70" w:right="42"/>
              <w:rPr>
                <w:rFonts w:ascii="Trebuchet MS" w:hAnsi="Trebuchet MS"/>
                <w:sz w:val="20"/>
                <w:szCs w:val="20"/>
              </w:rPr>
            </w:pPr>
            <w:r w:rsidRPr="004E4C15">
              <w:rPr>
                <w:rFonts w:ascii="Trebuchet MS" w:hAnsi="Trebuchet MS"/>
                <w:sz w:val="20"/>
                <w:szCs w:val="20"/>
              </w:rPr>
              <w:t xml:space="preserve">przejęcia dla całej inwestycji objętej kontraktem </w:t>
            </w:r>
          </w:p>
        </w:tc>
      </w:tr>
      <w:tr w:rsidR="002371DA" w:rsidRPr="004E4C15" w14:paraId="17994CC0"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2706E06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lastRenderedPageBreak/>
              <w:t xml:space="preserve">Okres Zgłaszania Wad dla budynków i budowli </w:t>
            </w:r>
          </w:p>
        </w:tc>
        <w:tc>
          <w:tcPr>
            <w:tcW w:w="2342" w:type="dxa"/>
            <w:tcBorders>
              <w:top w:val="single" w:sz="4" w:space="0" w:color="000000"/>
              <w:left w:val="single" w:sz="4" w:space="0" w:color="000000"/>
              <w:bottom w:val="single" w:sz="4" w:space="0" w:color="000000"/>
              <w:right w:val="single" w:sz="4" w:space="0" w:color="000000"/>
            </w:tcBorders>
            <w:vAlign w:val="center"/>
          </w:tcPr>
          <w:p w14:paraId="4DDB19F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1.1.3.7 </w:t>
            </w:r>
          </w:p>
        </w:tc>
        <w:tc>
          <w:tcPr>
            <w:tcW w:w="4778" w:type="dxa"/>
            <w:tcBorders>
              <w:top w:val="single" w:sz="4" w:space="0" w:color="000000"/>
              <w:left w:val="single" w:sz="4" w:space="0" w:color="000000"/>
              <w:bottom w:val="single" w:sz="4" w:space="0" w:color="000000"/>
              <w:right w:val="single" w:sz="4" w:space="0" w:color="000000"/>
            </w:tcBorders>
            <w:vAlign w:val="center"/>
          </w:tcPr>
          <w:p w14:paraId="698111EB"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Zgodnie z zapisem art.568 Kodeksu cywilnego  </w:t>
            </w:r>
          </w:p>
        </w:tc>
      </w:tr>
      <w:tr w:rsidR="002371DA" w:rsidRPr="004E4C15" w14:paraId="041DE83E" w14:textId="77777777" w:rsidTr="008B7E53">
        <w:trPr>
          <w:trHeight w:val="845"/>
        </w:trPr>
        <w:tc>
          <w:tcPr>
            <w:tcW w:w="2946" w:type="dxa"/>
            <w:tcBorders>
              <w:top w:val="single" w:sz="4" w:space="0" w:color="000000"/>
              <w:left w:val="single" w:sz="4" w:space="0" w:color="000000"/>
              <w:bottom w:val="single" w:sz="4" w:space="0" w:color="000000"/>
              <w:right w:val="single" w:sz="4" w:space="0" w:color="000000"/>
            </w:tcBorders>
            <w:vAlign w:val="center"/>
          </w:tcPr>
          <w:p w14:paraId="6F22163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Elektroniczny system przekazywania danych </w:t>
            </w:r>
          </w:p>
        </w:tc>
        <w:tc>
          <w:tcPr>
            <w:tcW w:w="2342" w:type="dxa"/>
            <w:tcBorders>
              <w:top w:val="single" w:sz="4" w:space="0" w:color="000000"/>
              <w:left w:val="single" w:sz="4" w:space="0" w:color="000000"/>
              <w:bottom w:val="single" w:sz="4" w:space="0" w:color="000000"/>
              <w:right w:val="single" w:sz="4" w:space="0" w:color="000000"/>
            </w:tcBorders>
            <w:vAlign w:val="center"/>
          </w:tcPr>
          <w:p w14:paraId="09BA82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531C6A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Telefaks/e-mail potwierdzony na piśmie </w:t>
            </w:r>
          </w:p>
        </w:tc>
      </w:tr>
      <w:tr w:rsidR="002371DA" w:rsidRPr="004E4C15" w14:paraId="7B7ADC11"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vAlign w:val="center"/>
          </w:tcPr>
          <w:p w14:paraId="0A6352BE" w14:textId="77777777" w:rsidR="002371DA" w:rsidRPr="004E4C15" w:rsidRDefault="002371DA" w:rsidP="008B7E53">
            <w:pPr>
              <w:spacing w:line="259" w:lineRule="auto"/>
              <w:ind w:left="70" w:right="68"/>
              <w:rPr>
                <w:rFonts w:ascii="Trebuchet MS" w:hAnsi="Trebuchet MS"/>
                <w:sz w:val="20"/>
                <w:szCs w:val="20"/>
              </w:rPr>
            </w:pPr>
            <w:r w:rsidRPr="004E4C15">
              <w:rPr>
                <w:rFonts w:ascii="Trebuchet MS" w:hAnsi="Trebuchet MS"/>
                <w:sz w:val="20"/>
                <w:szCs w:val="20"/>
              </w:rPr>
              <w:t xml:space="preserve">Prawo rządzące Kontraktem </w:t>
            </w:r>
          </w:p>
        </w:tc>
        <w:tc>
          <w:tcPr>
            <w:tcW w:w="2342" w:type="dxa"/>
            <w:tcBorders>
              <w:top w:val="single" w:sz="4" w:space="0" w:color="000000"/>
              <w:left w:val="single" w:sz="4" w:space="0" w:color="000000"/>
              <w:bottom w:val="single" w:sz="4" w:space="0" w:color="000000"/>
              <w:right w:val="single" w:sz="4" w:space="0" w:color="000000"/>
            </w:tcBorders>
            <w:vAlign w:val="center"/>
          </w:tcPr>
          <w:p w14:paraId="1F69E9B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vAlign w:val="center"/>
          </w:tcPr>
          <w:p w14:paraId="3D36D44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Prawo Rzeczpospolitej Polskiej </w:t>
            </w:r>
          </w:p>
        </w:tc>
      </w:tr>
      <w:tr w:rsidR="002371DA" w:rsidRPr="004E4C15" w14:paraId="1D5E2A3A"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3359796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Kontraktu </w:t>
            </w:r>
          </w:p>
        </w:tc>
        <w:tc>
          <w:tcPr>
            <w:tcW w:w="2342" w:type="dxa"/>
            <w:tcBorders>
              <w:top w:val="single" w:sz="4" w:space="0" w:color="000000"/>
              <w:left w:val="single" w:sz="4" w:space="0" w:color="000000"/>
              <w:bottom w:val="single" w:sz="4" w:space="0" w:color="000000"/>
              <w:right w:val="single" w:sz="4" w:space="0" w:color="000000"/>
            </w:tcBorders>
          </w:tcPr>
          <w:p w14:paraId="0A94312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722F585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7F2981A4"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4086B455"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porozumiewania się </w:t>
            </w:r>
          </w:p>
        </w:tc>
        <w:tc>
          <w:tcPr>
            <w:tcW w:w="2342" w:type="dxa"/>
            <w:tcBorders>
              <w:top w:val="single" w:sz="4" w:space="0" w:color="000000"/>
              <w:left w:val="single" w:sz="4" w:space="0" w:color="000000"/>
              <w:bottom w:val="single" w:sz="4" w:space="0" w:color="000000"/>
              <w:right w:val="single" w:sz="4" w:space="0" w:color="000000"/>
            </w:tcBorders>
          </w:tcPr>
          <w:p w14:paraId="0AC102B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2992C8A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45EE9E81"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765F66E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przekazania Terenu Budowy </w:t>
            </w:r>
          </w:p>
        </w:tc>
        <w:tc>
          <w:tcPr>
            <w:tcW w:w="2342" w:type="dxa"/>
            <w:tcBorders>
              <w:top w:val="single" w:sz="4" w:space="0" w:color="000000"/>
              <w:left w:val="single" w:sz="4" w:space="0" w:color="000000"/>
              <w:bottom w:val="single" w:sz="4" w:space="0" w:color="000000"/>
              <w:right w:val="single" w:sz="4" w:space="0" w:color="000000"/>
            </w:tcBorders>
          </w:tcPr>
          <w:p w14:paraId="44FB0B7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2.1 </w:t>
            </w:r>
          </w:p>
        </w:tc>
        <w:tc>
          <w:tcPr>
            <w:tcW w:w="4778" w:type="dxa"/>
            <w:tcBorders>
              <w:top w:val="single" w:sz="4" w:space="0" w:color="000000"/>
              <w:left w:val="single" w:sz="4" w:space="0" w:color="000000"/>
              <w:bottom w:val="single" w:sz="4" w:space="0" w:color="000000"/>
              <w:right w:val="single" w:sz="4" w:space="0" w:color="000000"/>
            </w:tcBorders>
          </w:tcPr>
          <w:p w14:paraId="6DF40848" w14:textId="265A04FA"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do </w:t>
            </w:r>
            <w:r w:rsidR="00C33C7A" w:rsidRPr="004E4C15">
              <w:rPr>
                <w:rFonts w:ascii="Trebuchet MS" w:hAnsi="Trebuchet MS"/>
                <w:sz w:val="20"/>
                <w:szCs w:val="20"/>
              </w:rPr>
              <w:t>21</w:t>
            </w:r>
            <w:r w:rsidRPr="004E4C15">
              <w:rPr>
                <w:rFonts w:ascii="Trebuchet MS" w:hAnsi="Trebuchet MS"/>
                <w:sz w:val="20"/>
                <w:szCs w:val="20"/>
              </w:rPr>
              <w:t xml:space="preserve"> dni po wejściu w życie umowy. Zamawiający  posiada prawo do terenu pod budowę i drogę tymczasową </w:t>
            </w:r>
          </w:p>
        </w:tc>
      </w:tr>
      <w:tr w:rsidR="002371DA" w:rsidRPr="004E4C15" w14:paraId="74CDE4A3"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6E43878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Kwota zabezpieczenia należytego wykonania Kontraktu </w:t>
            </w:r>
          </w:p>
        </w:tc>
        <w:tc>
          <w:tcPr>
            <w:tcW w:w="2342" w:type="dxa"/>
            <w:tcBorders>
              <w:top w:val="single" w:sz="4" w:space="0" w:color="000000"/>
              <w:left w:val="single" w:sz="4" w:space="0" w:color="000000"/>
              <w:bottom w:val="single" w:sz="4" w:space="0" w:color="000000"/>
              <w:right w:val="single" w:sz="4" w:space="0" w:color="000000"/>
            </w:tcBorders>
          </w:tcPr>
          <w:p w14:paraId="2FB2A5D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4.2 </w:t>
            </w:r>
          </w:p>
        </w:tc>
        <w:tc>
          <w:tcPr>
            <w:tcW w:w="4778" w:type="dxa"/>
            <w:tcBorders>
              <w:top w:val="single" w:sz="4" w:space="0" w:color="000000"/>
              <w:left w:val="single" w:sz="4" w:space="0" w:color="000000"/>
              <w:bottom w:val="single" w:sz="4" w:space="0" w:color="000000"/>
              <w:right w:val="single" w:sz="4" w:space="0" w:color="000000"/>
            </w:tcBorders>
          </w:tcPr>
          <w:p w14:paraId="73906598" w14:textId="667DB213" w:rsidR="002371DA" w:rsidRPr="004E4C15" w:rsidRDefault="00C33C7A" w:rsidP="008B7E53">
            <w:pPr>
              <w:spacing w:line="259" w:lineRule="auto"/>
              <w:ind w:left="70"/>
              <w:rPr>
                <w:rFonts w:ascii="Trebuchet MS" w:hAnsi="Trebuchet MS"/>
                <w:sz w:val="20"/>
                <w:szCs w:val="20"/>
              </w:rPr>
            </w:pPr>
            <w:r w:rsidRPr="004E4C15">
              <w:rPr>
                <w:rFonts w:ascii="Trebuchet MS" w:hAnsi="Trebuchet MS"/>
                <w:sz w:val="20"/>
                <w:szCs w:val="20"/>
              </w:rPr>
              <w:t>5</w:t>
            </w:r>
            <w:r w:rsidR="002371DA" w:rsidRPr="004E4C15">
              <w:rPr>
                <w:rFonts w:ascii="Trebuchet MS" w:hAnsi="Trebuchet MS"/>
                <w:sz w:val="20"/>
                <w:szCs w:val="20"/>
              </w:rPr>
              <w:t xml:space="preserve">% Zaakceptowanej Kwoty Kontraktowej </w:t>
            </w:r>
          </w:p>
          <w:p w14:paraId="05965F2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(włącznie z VAT) określonej w Akcie Umowy </w:t>
            </w:r>
          </w:p>
        </w:tc>
      </w:tr>
      <w:tr w:rsidR="002371DA" w:rsidRPr="004E4C15" w14:paraId="6AB13009" w14:textId="77777777" w:rsidTr="008B7E53">
        <w:tblPrEx>
          <w:tblCellMar>
            <w:left w:w="108" w:type="dxa"/>
            <w:right w:w="44" w:type="dxa"/>
          </w:tblCellMar>
        </w:tblPrEx>
        <w:trPr>
          <w:trHeight w:val="552"/>
        </w:trPr>
        <w:tc>
          <w:tcPr>
            <w:tcW w:w="2946" w:type="dxa"/>
            <w:tcBorders>
              <w:top w:val="single" w:sz="4" w:space="0" w:color="000000"/>
              <w:left w:val="single" w:sz="4" w:space="0" w:color="000000"/>
              <w:bottom w:val="single" w:sz="4" w:space="0" w:color="000000"/>
              <w:right w:val="single" w:sz="4" w:space="0" w:color="000000"/>
            </w:tcBorders>
          </w:tcPr>
          <w:p w14:paraId="19C9304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Normalne godziny pracy </w:t>
            </w:r>
          </w:p>
        </w:tc>
        <w:tc>
          <w:tcPr>
            <w:tcW w:w="2342" w:type="dxa"/>
            <w:tcBorders>
              <w:top w:val="single" w:sz="4" w:space="0" w:color="000000"/>
              <w:left w:val="single" w:sz="4" w:space="0" w:color="000000"/>
              <w:bottom w:val="single" w:sz="4" w:space="0" w:color="000000"/>
              <w:right w:val="single" w:sz="4" w:space="0" w:color="000000"/>
            </w:tcBorders>
          </w:tcPr>
          <w:p w14:paraId="564D354F"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6.5 </w:t>
            </w:r>
          </w:p>
        </w:tc>
        <w:tc>
          <w:tcPr>
            <w:tcW w:w="4778" w:type="dxa"/>
            <w:tcBorders>
              <w:top w:val="single" w:sz="4" w:space="0" w:color="000000"/>
              <w:left w:val="single" w:sz="4" w:space="0" w:color="000000"/>
              <w:bottom w:val="single" w:sz="4" w:space="0" w:color="000000"/>
              <w:right w:val="single" w:sz="4" w:space="0" w:color="000000"/>
            </w:tcBorders>
          </w:tcPr>
          <w:p w14:paraId="6B02EFAA" w14:textId="69A368B0"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6</w:t>
            </w:r>
            <w:r w:rsidR="002371DA" w:rsidRPr="004E4C15">
              <w:rPr>
                <w:rFonts w:ascii="Trebuchet MS" w:hAnsi="Trebuchet MS"/>
                <w:sz w:val="20"/>
                <w:szCs w:val="20"/>
              </w:rPr>
              <w:t xml:space="preserve"> dni w tygodniu </w:t>
            </w:r>
            <w:r w:rsidRPr="004E4C15">
              <w:rPr>
                <w:rFonts w:ascii="Trebuchet MS" w:hAnsi="Trebuchet MS"/>
                <w:sz w:val="20"/>
                <w:szCs w:val="20"/>
              </w:rPr>
              <w:t>6</w:t>
            </w:r>
            <w:r w:rsidR="002371DA" w:rsidRPr="004E4C15">
              <w:rPr>
                <w:rFonts w:ascii="Trebuchet MS" w:hAnsi="Trebuchet MS"/>
                <w:sz w:val="20"/>
                <w:szCs w:val="20"/>
              </w:rPr>
              <w:t xml:space="preserve"> – </w:t>
            </w:r>
            <w:r w:rsidRPr="004E4C15">
              <w:rPr>
                <w:rFonts w:ascii="Trebuchet MS" w:hAnsi="Trebuchet MS"/>
                <w:sz w:val="20"/>
                <w:szCs w:val="20"/>
              </w:rPr>
              <w:t>22</w:t>
            </w:r>
            <w:r w:rsidR="002371DA" w:rsidRPr="004E4C15">
              <w:rPr>
                <w:rFonts w:ascii="Trebuchet MS" w:hAnsi="Trebuchet MS"/>
                <w:sz w:val="20"/>
                <w:szCs w:val="20"/>
              </w:rPr>
              <w:t xml:space="preserve"> </w:t>
            </w:r>
          </w:p>
        </w:tc>
      </w:tr>
      <w:tr w:rsidR="002371DA" w:rsidRPr="004E4C15" w14:paraId="41A2A156" w14:textId="77777777" w:rsidTr="008B7E53">
        <w:tblPrEx>
          <w:tblCellMar>
            <w:left w:w="108" w:type="dxa"/>
            <w:right w:w="44" w:type="dxa"/>
          </w:tblCellMar>
        </w:tblPrEx>
        <w:trPr>
          <w:trHeight w:val="1944"/>
        </w:trPr>
        <w:tc>
          <w:tcPr>
            <w:tcW w:w="2946" w:type="dxa"/>
            <w:tcBorders>
              <w:top w:val="single" w:sz="4" w:space="0" w:color="000000"/>
              <w:left w:val="single" w:sz="4" w:space="0" w:color="000000"/>
              <w:bottom w:val="single" w:sz="4" w:space="0" w:color="000000"/>
              <w:right w:val="single" w:sz="4" w:space="0" w:color="000000"/>
            </w:tcBorders>
          </w:tcPr>
          <w:p w14:paraId="2A8CBD09"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Zatrudnienie kadry kierowniczej </w:t>
            </w:r>
          </w:p>
        </w:tc>
        <w:tc>
          <w:tcPr>
            <w:tcW w:w="2342" w:type="dxa"/>
            <w:tcBorders>
              <w:top w:val="single" w:sz="4" w:space="0" w:color="000000"/>
              <w:left w:val="single" w:sz="4" w:space="0" w:color="000000"/>
              <w:bottom w:val="single" w:sz="4" w:space="0" w:color="000000"/>
              <w:right w:val="single" w:sz="4" w:space="0" w:color="000000"/>
            </w:tcBorders>
          </w:tcPr>
          <w:p w14:paraId="743CCE1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6.8 </w:t>
            </w:r>
          </w:p>
        </w:tc>
        <w:tc>
          <w:tcPr>
            <w:tcW w:w="4778" w:type="dxa"/>
            <w:tcBorders>
              <w:top w:val="single" w:sz="4" w:space="0" w:color="000000"/>
              <w:left w:val="single" w:sz="4" w:space="0" w:color="000000"/>
              <w:bottom w:val="single" w:sz="4" w:space="0" w:color="000000"/>
              <w:right w:val="single" w:sz="4" w:space="0" w:color="000000"/>
            </w:tcBorders>
          </w:tcPr>
          <w:p w14:paraId="5BBB6807" w14:textId="77777777" w:rsidR="002371DA" w:rsidRPr="004E4C15" w:rsidRDefault="002371DA" w:rsidP="008B7E53">
            <w:pPr>
              <w:spacing w:after="80" w:line="242" w:lineRule="auto"/>
              <w:rPr>
                <w:rFonts w:ascii="Trebuchet MS" w:hAnsi="Trebuchet MS"/>
                <w:sz w:val="20"/>
                <w:szCs w:val="20"/>
              </w:rPr>
            </w:pPr>
            <w:r w:rsidRPr="004E4C15">
              <w:rPr>
                <w:rFonts w:ascii="Trebuchet MS" w:hAnsi="Trebuchet MS"/>
                <w:sz w:val="20"/>
                <w:szCs w:val="20"/>
              </w:rPr>
              <w:t xml:space="preserve">Stanowiska kierownicze objęte wymaganiami Zamawiającego: </w:t>
            </w:r>
          </w:p>
          <w:p w14:paraId="3F92B161"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budowy </w:t>
            </w:r>
          </w:p>
          <w:p w14:paraId="79ABB219"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sanitarnych </w:t>
            </w:r>
          </w:p>
          <w:p w14:paraId="4ADC5D72" w14:textId="3CF41808"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w:t>
            </w:r>
            <w:r w:rsidR="00C33C7A" w:rsidRPr="004E4C15">
              <w:rPr>
                <w:rFonts w:ascii="Trebuchet MS" w:hAnsi="Trebuchet MS"/>
                <w:sz w:val="20"/>
                <w:szCs w:val="20"/>
              </w:rPr>
              <w:t>konstrukcyjno-budowlanych</w:t>
            </w:r>
          </w:p>
          <w:p w14:paraId="02F9BBB4" w14:textId="12132D29" w:rsidR="002371DA" w:rsidRPr="004E4C15" w:rsidRDefault="00C33C7A" w:rsidP="00287CA0">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Technolog</w:t>
            </w:r>
          </w:p>
        </w:tc>
      </w:tr>
      <w:tr w:rsidR="002371DA" w:rsidRPr="004E4C15" w14:paraId="0FC44E1F" w14:textId="77777777" w:rsidTr="008B7E53">
        <w:tblPrEx>
          <w:tblCellMar>
            <w:left w:w="108" w:type="dxa"/>
            <w:right w:w="44" w:type="dxa"/>
          </w:tblCellMar>
        </w:tblPrEx>
        <w:trPr>
          <w:trHeight w:val="3389"/>
        </w:trPr>
        <w:tc>
          <w:tcPr>
            <w:tcW w:w="2946" w:type="dxa"/>
            <w:tcBorders>
              <w:top w:val="single" w:sz="4" w:space="0" w:color="000000"/>
              <w:left w:val="single" w:sz="4" w:space="0" w:color="000000"/>
              <w:bottom w:val="single" w:sz="4" w:space="0" w:color="000000"/>
              <w:right w:val="single" w:sz="4" w:space="0" w:color="000000"/>
            </w:tcBorders>
          </w:tcPr>
          <w:p w14:paraId="17143BE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Data Rozpoczęcia Robót </w:t>
            </w:r>
          </w:p>
        </w:tc>
        <w:tc>
          <w:tcPr>
            <w:tcW w:w="2342" w:type="dxa"/>
            <w:tcBorders>
              <w:top w:val="single" w:sz="4" w:space="0" w:color="000000"/>
              <w:left w:val="single" w:sz="4" w:space="0" w:color="000000"/>
              <w:bottom w:val="single" w:sz="4" w:space="0" w:color="000000"/>
              <w:right w:val="single" w:sz="4" w:space="0" w:color="000000"/>
            </w:tcBorders>
          </w:tcPr>
          <w:p w14:paraId="7E4A1D3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8.1 </w:t>
            </w:r>
          </w:p>
        </w:tc>
        <w:tc>
          <w:tcPr>
            <w:tcW w:w="4778" w:type="dxa"/>
            <w:tcBorders>
              <w:top w:val="single" w:sz="4" w:space="0" w:color="000000"/>
              <w:left w:val="single" w:sz="4" w:space="0" w:color="000000"/>
              <w:bottom w:val="single" w:sz="4" w:space="0" w:color="000000"/>
              <w:right w:val="single" w:sz="4" w:space="0" w:color="000000"/>
            </w:tcBorders>
          </w:tcPr>
          <w:p w14:paraId="7C4F0E08" w14:textId="77777777" w:rsidR="002371DA" w:rsidRPr="004E4C15" w:rsidRDefault="002371DA" w:rsidP="008B7E53">
            <w:pPr>
              <w:spacing w:after="81" w:line="242" w:lineRule="auto"/>
              <w:ind w:right="66"/>
              <w:rPr>
                <w:rFonts w:ascii="Trebuchet MS" w:hAnsi="Trebuchet MS"/>
                <w:sz w:val="20"/>
                <w:szCs w:val="20"/>
              </w:rPr>
            </w:pPr>
            <w:r w:rsidRPr="004E4C15">
              <w:rPr>
                <w:rFonts w:ascii="Trebuchet MS" w:hAnsi="Trebuchet MS"/>
                <w:sz w:val="20"/>
                <w:szCs w:val="20"/>
              </w:rPr>
              <w:t xml:space="preserve">Nie później niż 30 dnia od  podpisania umowy. Obowiązkiem Wykonawcy jest przedłożenie 7 dni wcześniej: </w:t>
            </w:r>
          </w:p>
          <w:p w14:paraId="7FDA474F" w14:textId="3CD16CC3" w:rsidR="002371DA" w:rsidRPr="004E4C15" w:rsidRDefault="002371DA" w:rsidP="00287CA0">
            <w:pPr>
              <w:numPr>
                <w:ilvl w:val="0"/>
                <w:numId w:val="124"/>
              </w:numPr>
              <w:spacing w:after="81" w:line="241" w:lineRule="auto"/>
              <w:ind w:left="340" w:right="63" w:hanging="284"/>
              <w:rPr>
                <w:rFonts w:ascii="Trebuchet MS" w:hAnsi="Trebuchet MS"/>
                <w:sz w:val="20"/>
                <w:szCs w:val="20"/>
              </w:rPr>
            </w:pPr>
            <w:r w:rsidRPr="004E4C15">
              <w:rPr>
                <w:rFonts w:ascii="Trebuchet MS" w:hAnsi="Trebuchet MS"/>
                <w:sz w:val="20"/>
                <w:szCs w:val="20"/>
              </w:rPr>
              <w:t xml:space="preserve">oświadczenia Kierownika budowy o przyjęciu obowiązków kierowania robotami oraz </w:t>
            </w:r>
            <w:r w:rsidR="00165902" w:rsidRPr="004E4C15">
              <w:rPr>
                <w:rFonts w:ascii="Trebuchet MS" w:hAnsi="Trebuchet MS"/>
                <w:sz w:val="20"/>
                <w:szCs w:val="20"/>
              </w:rPr>
              <w:br/>
            </w:r>
            <w:r w:rsidRPr="004E4C15">
              <w:rPr>
                <w:rFonts w:ascii="Trebuchet MS" w:hAnsi="Trebuchet MS"/>
                <w:sz w:val="20"/>
                <w:szCs w:val="20"/>
              </w:rPr>
              <w:t xml:space="preserve">o sporządzeniu planu BIOZ, </w:t>
            </w:r>
          </w:p>
          <w:p w14:paraId="73EE8C05" w14:textId="77777777" w:rsidR="002371DA" w:rsidRPr="004E4C15" w:rsidRDefault="002371DA" w:rsidP="00287CA0">
            <w:pPr>
              <w:numPr>
                <w:ilvl w:val="0"/>
                <w:numId w:val="124"/>
              </w:numPr>
              <w:spacing w:after="84" w:line="241" w:lineRule="auto"/>
              <w:ind w:left="340" w:right="63" w:hanging="284"/>
              <w:rPr>
                <w:rFonts w:ascii="Trebuchet MS" w:hAnsi="Trebuchet MS"/>
                <w:sz w:val="20"/>
                <w:szCs w:val="20"/>
              </w:rPr>
            </w:pPr>
            <w:r w:rsidRPr="004E4C15">
              <w:rPr>
                <w:rFonts w:ascii="Trebuchet MS" w:hAnsi="Trebuchet MS"/>
                <w:sz w:val="20"/>
                <w:szCs w:val="20"/>
              </w:rPr>
              <w:t xml:space="preserve">dokumenty potwierdzające uprawnienia budowlane kierownika budowy i kierowników robót  do wykonywania samodzielnych funkcji technicznych w budownictwie, </w:t>
            </w:r>
          </w:p>
          <w:p w14:paraId="217E926E" w14:textId="49464EC1" w:rsidR="002371DA" w:rsidRPr="004E4C15" w:rsidRDefault="002371DA" w:rsidP="00287CA0">
            <w:pPr>
              <w:numPr>
                <w:ilvl w:val="0"/>
                <w:numId w:val="124"/>
              </w:numPr>
              <w:spacing w:line="259" w:lineRule="auto"/>
              <w:ind w:left="340" w:right="63" w:hanging="284"/>
              <w:rPr>
                <w:rFonts w:ascii="Trebuchet MS" w:hAnsi="Trebuchet MS"/>
                <w:sz w:val="20"/>
                <w:szCs w:val="20"/>
              </w:rPr>
            </w:pPr>
            <w:r w:rsidRPr="004E4C15">
              <w:rPr>
                <w:rFonts w:ascii="Trebuchet MS" w:hAnsi="Trebuchet MS"/>
                <w:sz w:val="20"/>
                <w:szCs w:val="20"/>
              </w:rPr>
              <w:t>dokumenty potwierdzające przynależność do izby samorządu zawodowego w/w osób</w:t>
            </w:r>
            <w:r w:rsidR="00165902" w:rsidRPr="004E4C15">
              <w:rPr>
                <w:rFonts w:ascii="Trebuchet MS" w:hAnsi="Trebuchet MS"/>
                <w:sz w:val="20"/>
                <w:szCs w:val="20"/>
              </w:rPr>
              <w:t>.</w:t>
            </w:r>
            <w:r w:rsidRPr="004E4C15">
              <w:rPr>
                <w:rFonts w:ascii="Trebuchet MS" w:hAnsi="Trebuchet MS"/>
                <w:sz w:val="20"/>
                <w:szCs w:val="20"/>
              </w:rPr>
              <w:t xml:space="preserve"> </w:t>
            </w:r>
          </w:p>
        </w:tc>
      </w:tr>
      <w:tr w:rsidR="002371DA" w:rsidRPr="004E4C15" w14:paraId="7E0E54D8"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78F5ABA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Czas </w:t>
            </w:r>
            <w:r w:rsidRPr="004E4C15">
              <w:rPr>
                <w:rFonts w:ascii="Trebuchet MS" w:hAnsi="Trebuchet MS"/>
                <w:sz w:val="20"/>
                <w:szCs w:val="20"/>
              </w:rPr>
              <w:tab/>
              <w:t xml:space="preserve">na </w:t>
            </w:r>
            <w:r w:rsidRPr="004E4C15">
              <w:rPr>
                <w:rFonts w:ascii="Trebuchet MS" w:hAnsi="Trebuchet MS"/>
                <w:sz w:val="20"/>
                <w:szCs w:val="20"/>
              </w:rPr>
              <w:tab/>
              <w:t xml:space="preserve">przedłożenie harmonogramu robót  </w:t>
            </w:r>
          </w:p>
        </w:tc>
        <w:tc>
          <w:tcPr>
            <w:tcW w:w="2342" w:type="dxa"/>
            <w:tcBorders>
              <w:top w:val="single" w:sz="4" w:space="0" w:color="000000"/>
              <w:left w:val="single" w:sz="4" w:space="0" w:color="000000"/>
              <w:bottom w:val="single" w:sz="4" w:space="0" w:color="000000"/>
              <w:right w:val="single" w:sz="4" w:space="0" w:color="000000"/>
            </w:tcBorders>
          </w:tcPr>
          <w:p w14:paraId="03C77FA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8.3 </w:t>
            </w:r>
          </w:p>
        </w:tc>
        <w:tc>
          <w:tcPr>
            <w:tcW w:w="4778" w:type="dxa"/>
            <w:tcBorders>
              <w:top w:val="single" w:sz="4" w:space="0" w:color="000000"/>
              <w:left w:val="single" w:sz="4" w:space="0" w:color="000000"/>
              <w:bottom w:val="single" w:sz="4" w:space="0" w:color="000000"/>
              <w:right w:val="single" w:sz="4" w:space="0" w:color="000000"/>
            </w:tcBorders>
          </w:tcPr>
          <w:p w14:paraId="177852D4" w14:textId="7B4ABA8D"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Nie później niż </w:t>
            </w:r>
            <w:r w:rsidR="002705FB" w:rsidRPr="004E4C15">
              <w:rPr>
                <w:rFonts w:ascii="Trebuchet MS" w:hAnsi="Trebuchet MS"/>
                <w:sz w:val="20"/>
                <w:szCs w:val="20"/>
              </w:rPr>
              <w:t>7</w:t>
            </w:r>
            <w:r w:rsidRPr="004E4C15">
              <w:rPr>
                <w:rFonts w:ascii="Trebuchet MS" w:hAnsi="Trebuchet MS"/>
                <w:sz w:val="20"/>
                <w:szCs w:val="20"/>
              </w:rPr>
              <w:t xml:space="preserve"> dni przed datą rozpoczęcia robót </w:t>
            </w:r>
          </w:p>
        </w:tc>
      </w:tr>
      <w:tr w:rsidR="002371DA" w:rsidRPr="004E4C15" w14:paraId="6BADD102"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D9EDC4" w14:textId="7CE3B6A5" w:rsidR="002371DA" w:rsidRPr="004E4C15" w:rsidRDefault="002371DA" w:rsidP="008B7E53">
            <w:pPr>
              <w:spacing w:line="259" w:lineRule="auto"/>
              <w:ind w:right="7"/>
              <w:rPr>
                <w:rFonts w:ascii="Trebuchet MS" w:hAnsi="Trebuchet MS"/>
                <w:sz w:val="20"/>
                <w:szCs w:val="20"/>
              </w:rPr>
            </w:pPr>
            <w:r w:rsidRPr="004E4C15">
              <w:rPr>
                <w:rFonts w:ascii="Trebuchet MS" w:hAnsi="Trebuchet MS"/>
                <w:sz w:val="20"/>
                <w:szCs w:val="20"/>
              </w:rPr>
              <w:lastRenderedPageBreak/>
              <w:t xml:space="preserve">Odszkodowanie Umowne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71831F17"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8.7&amp;14.15 </w:t>
            </w:r>
          </w:p>
        </w:tc>
        <w:tc>
          <w:tcPr>
            <w:tcW w:w="4778" w:type="dxa"/>
            <w:tcBorders>
              <w:top w:val="single" w:sz="4" w:space="0" w:color="000000"/>
              <w:left w:val="single" w:sz="4" w:space="0" w:color="000000"/>
              <w:bottom w:val="single" w:sz="4" w:space="0" w:color="000000"/>
              <w:right w:val="single" w:sz="4" w:space="0" w:color="000000"/>
            </w:tcBorders>
          </w:tcPr>
          <w:p w14:paraId="4E4C999C" w14:textId="46E2C8DC"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0,1</w:t>
            </w:r>
            <w:r w:rsidR="002371DA" w:rsidRPr="004E4C15">
              <w:rPr>
                <w:rFonts w:ascii="Trebuchet MS" w:hAnsi="Trebuchet MS"/>
                <w:sz w:val="20"/>
                <w:szCs w:val="20"/>
              </w:rPr>
              <w:t xml:space="preserve"> % Zaakceptowanej Kwoty Kontraktowej (łącznie z VAT) określonej w Akcie Umowy za każdy dzień opóźnienia </w:t>
            </w:r>
          </w:p>
        </w:tc>
      </w:tr>
      <w:tr w:rsidR="002371DA" w:rsidRPr="004E4C15" w14:paraId="46566DDE"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3823A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Maksymalna kwota </w:t>
            </w:r>
          </w:p>
          <w:p w14:paraId="32BD77B2" w14:textId="05406F93"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Odszkodowania umownego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29A5A4F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 </w:t>
            </w:r>
          </w:p>
        </w:tc>
        <w:tc>
          <w:tcPr>
            <w:tcW w:w="4778" w:type="dxa"/>
            <w:tcBorders>
              <w:top w:val="single" w:sz="4" w:space="0" w:color="000000"/>
              <w:left w:val="single" w:sz="4" w:space="0" w:color="000000"/>
              <w:bottom w:val="single" w:sz="4" w:space="0" w:color="000000"/>
              <w:right w:val="single" w:sz="4" w:space="0" w:color="000000"/>
            </w:tcBorders>
          </w:tcPr>
          <w:p w14:paraId="2E491FD1" w14:textId="4E373362"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ostatecznej Ceny Kontraktowej </w:t>
            </w:r>
            <w:r w:rsidR="00165902" w:rsidRPr="004E4C15">
              <w:rPr>
                <w:rFonts w:ascii="Trebuchet MS" w:hAnsi="Trebuchet MS"/>
                <w:sz w:val="20"/>
                <w:szCs w:val="20"/>
              </w:rPr>
              <w:br/>
            </w:r>
            <w:r w:rsidR="002371DA" w:rsidRPr="004E4C15">
              <w:rPr>
                <w:rFonts w:ascii="Trebuchet MS" w:hAnsi="Trebuchet MS"/>
                <w:sz w:val="20"/>
                <w:szCs w:val="20"/>
              </w:rPr>
              <w:t xml:space="preserve">(łącznie z VAT) </w:t>
            </w:r>
          </w:p>
        </w:tc>
      </w:tr>
      <w:tr w:rsidR="002371DA" w:rsidRPr="004E4C15" w14:paraId="1E6E6029" w14:textId="77777777" w:rsidTr="008B7E53">
        <w:tblPrEx>
          <w:tblCellMar>
            <w:left w:w="108" w:type="dxa"/>
            <w:right w:w="44" w:type="dxa"/>
          </w:tblCellMar>
        </w:tblPrEx>
        <w:trPr>
          <w:trHeight w:val="977"/>
        </w:trPr>
        <w:tc>
          <w:tcPr>
            <w:tcW w:w="2946" w:type="dxa"/>
            <w:tcBorders>
              <w:top w:val="single" w:sz="4" w:space="0" w:color="000000"/>
              <w:left w:val="single" w:sz="4" w:space="0" w:color="000000"/>
              <w:bottom w:val="single" w:sz="4" w:space="0" w:color="000000"/>
              <w:right w:val="single" w:sz="4" w:space="0" w:color="000000"/>
            </w:tcBorders>
          </w:tcPr>
          <w:p w14:paraId="7CC1A86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zysku </w:t>
            </w:r>
          </w:p>
        </w:tc>
        <w:tc>
          <w:tcPr>
            <w:tcW w:w="2342" w:type="dxa"/>
            <w:tcBorders>
              <w:top w:val="single" w:sz="4" w:space="0" w:color="000000"/>
              <w:left w:val="single" w:sz="4" w:space="0" w:color="000000"/>
              <w:bottom w:val="single" w:sz="4" w:space="0" w:color="000000"/>
              <w:right w:val="single" w:sz="4" w:space="0" w:color="000000"/>
            </w:tcBorders>
          </w:tcPr>
          <w:p w14:paraId="2C674214"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05EC313" w14:textId="216DDCDA"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w:t>
            </w:r>
          </w:p>
        </w:tc>
      </w:tr>
      <w:tr w:rsidR="002371DA" w:rsidRPr="004E4C15" w14:paraId="7A0B4B05"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0B6BB77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narzutów i podobnych obciążeń </w:t>
            </w:r>
          </w:p>
        </w:tc>
        <w:tc>
          <w:tcPr>
            <w:tcW w:w="2342" w:type="dxa"/>
            <w:tcBorders>
              <w:top w:val="single" w:sz="4" w:space="0" w:color="000000"/>
              <w:left w:val="single" w:sz="4" w:space="0" w:color="000000"/>
              <w:bottom w:val="single" w:sz="4" w:space="0" w:color="000000"/>
              <w:right w:val="single" w:sz="4" w:space="0" w:color="000000"/>
            </w:tcBorders>
          </w:tcPr>
          <w:p w14:paraId="3E6A67B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31A7BC7" w14:textId="0EBE58D6"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w:t>
            </w:r>
          </w:p>
        </w:tc>
      </w:tr>
      <w:tr w:rsidR="002371DA" w:rsidRPr="004E4C15" w14:paraId="69D804B9"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1E49F4D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w:t>
            </w:r>
          </w:p>
          <w:p w14:paraId="1642462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Przejściowego Świadectwa </w:t>
            </w:r>
          </w:p>
          <w:p w14:paraId="078A178B"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Płatności </w:t>
            </w:r>
          </w:p>
        </w:tc>
        <w:tc>
          <w:tcPr>
            <w:tcW w:w="2342" w:type="dxa"/>
            <w:tcBorders>
              <w:top w:val="single" w:sz="4" w:space="0" w:color="000000"/>
              <w:left w:val="single" w:sz="4" w:space="0" w:color="000000"/>
              <w:bottom w:val="single" w:sz="4" w:space="0" w:color="000000"/>
              <w:right w:val="single" w:sz="4" w:space="0" w:color="000000"/>
            </w:tcBorders>
          </w:tcPr>
          <w:p w14:paraId="57B5ED0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14.6 </w:t>
            </w:r>
          </w:p>
        </w:tc>
        <w:tc>
          <w:tcPr>
            <w:tcW w:w="4778" w:type="dxa"/>
            <w:tcBorders>
              <w:top w:val="single" w:sz="4" w:space="0" w:color="000000"/>
              <w:left w:val="single" w:sz="4" w:space="0" w:color="000000"/>
              <w:bottom w:val="single" w:sz="4" w:space="0" w:color="000000"/>
              <w:right w:val="single" w:sz="4" w:space="0" w:color="000000"/>
            </w:tcBorders>
          </w:tcPr>
          <w:p w14:paraId="79526ACC" w14:textId="3762C1B7"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1 000 000</w:t>
            </w:r>
            <w:r w:rsidR="002371DA" w:rsidRPr="004E4C15">
              <w:rPr>
                <w:rFonts w:ascii="Trebuchet MS" w:hAnsi="Trebuchet MS"/>
                <w:sz w:val="20"/>
                <w:szCs w:val="20"/>
              </w:rPr>
              <w:t xml:space="preserve">,00 [PLN] </w:t>
            </w:r>
          </w:p>
        </w:tc>
      </w:tr>
      <w:tr w:rsidR="002371DA" w:rsidRPr="004E4C15" w14:paraId="4C866776" w14:textId="77777777" w:rsidTr="008B7E53">
        <w:tblPrEx>
          <w:tblCellMar>
            <w:left w:w="108" w:type="dxa"/>
            <w:right w:w="44" w:type="dxa"/>
          </w:tblCellMar>
        </w:tblPrEx>
        <w:trPr>
          <w:trHeight w:val="533"/>
        </w:trPr>
        <w:tc>
          <w:tcPr>
            <w:tcW w:w="2946" w:type="dxa"/>
            <w:tcBorders>
              <w:top w:val="single" w:sz="4" w:space="0" w:color="000000"/>
              <w:left w:val="single" w:sz="4" w:space="0" w:color="000000"/>
              <w:bottom w:val="single" w:sz="4" w:space="0" w:color="000000"/>
              <w:right w:val="single" w:sz="4" w:space="0" w:color="000000"/>
            </w:tcBorders>
          </w:tcPr>
          <w:p w14:paraId="1F3A2DB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Waluta płatności </w:t>
            </w:r>
          </w:p>
        </w:tc>
        <w:tc>
          <w:tcPr>
            <w:tcW w:w="2342" w:type="dxa"/>
            <w:tcBorders>
              <w:top w:val="single" w:sz="4" w:space="0" w:color="000000"/>
              <w:left w:val="single" w:sz="4" w:space="0" w:color="000000"/>
              <w:bottom w:val="single" w:sz="4" w:space="0" w:color="000000"/>
              <w:right w:val="single" w:sz="4" w:space="0" w:color="000000"/>
            </w:tcBorders>
          </w:tcPr>
          <w:p w14:paraId="15F8664D"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14.15 </w:t>
            </w:r>
          </w:p>
        </w:tc>
        <w:tc>
          <w:tcPr>
            <w:tcW w:w="4778" w:type="dxa"/>
            <w:tcBorders>
              <w:top w:val="single" w:sz="4" w:space="0" w:color="000000"/>
              <w:left w:val="single" w:sz="4" w:space="0" w:color="000000"/>
              <w:bottom w:val="single" w:sz="4" w:space="0" w:color="000000"/>
              <w:right w:val="single" w:sz="4" w:space="0" w:color="000000"/>
            </w:tcBorders>
          </w:tcPr>
          <w:p w14:paraId="757960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PLN </w:t>
            </w:r>
          </w:p>
        </w:tc>
      </w:tr>
      <w:tr w:rsidR="002371DA" w:rsidRPr="004E4C15" w14:paraId="06BFF9EE"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5B3BFDE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Okresy na przedłożenie: </w:t>
            </w:r>
          </w:p>
          <w:p w14:paraId="278826D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dowodów ubezpieczenia </w:t>
            </w:r>
          </w:p>
          <w:p w14:paraId="2D46C81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OC </w:t>
            </w:r>
          </w:p>
          <w:p w14:paraId="0F7801B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stosownych polis </w:t>
            </w:r>
          </w:p>
        </w:tc>
        <w:tc>
          <w:tcPr>
            <w:tcW w:w="2342" w:type="dxa"/>
            <w:tcBorders>
              <w:top w:val="single" w:sz="4" w:space="0" w:color="000000"/>
              <w:left w:val="single" w:sz="4" w:space="0" w:color="000000"/>
              <w:bottom w:val="single" w:sz="4" w:space="0" w:color="000000"/>
              <w:right w:val="single" w:sz="4" w:space="0" w:color="000000"/>
            </w:tcBorders>
          </w:tcPr>
          <w:p w14:paraId="09E682A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18.1(a)(b) </w:t>
            </w:r>
          </w:p>
        </w:tc>
        <w:tc>
          <w:tcPr>
            <w:tcW w:w="4778" w:type="dxa"/>
            <w:tcBorders>
              <w:top w:val="single" w:sz="4" w:space="0" w:color="000000"/>
              <w:left w:val="single" w:sz="4" w:space="0" w:color="000000"/>
              <w:bottom w:val="single" w:sz="4" w:space="0" w:color="000000"/>
              <w:right w:val="single" w:sz="4" w:space="0" w:color="000000"/>
            </w:tcBorders>
          </w:tcPr>
          <w:p w14:paraId="6B2F0AD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przed datą podpisania Kontraktu </w:t>
            </w:r>
          </w:p>
        </w:tc>
      </w:tr>
      <w:tr w:rsidR="002371DA" w:rsidRPr="004E4C15" w14:paraId="1D9AA831"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DE3E3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ubezpieczenia od roszczeń osób trzecich  </w:t>
            </w:r>
          </w:p>
        </w:tc>
        <w:tc>
          <w:tcPr>
            <w:tcW w:w="2342" w:type="dxa"/>
            <w:tcBorders>
              <w:top w:val="single" w:sz="4" w:space="0" w:color="000000"/>
              <w:left w:val="single" w:sz="4" w:space="0" w:color="000000"/>
              <w:bottom w:val="single" w:sz="4" w:space="0" w:color="000000"/>
              <w:right w:val="single" w:sz="4" w:space="0" w:color="000000"/>
            </w:tcBorders>
          </w:tcPr>
          <w:p w14:paraId="7AA9B5A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18.3 </w:t>
            </w:r>
          </w:p>
        </w:tc>
        <w:tc>
          <w:tcPr>
            <w:tcW w:w="4778" w:type="dxa"/>
            <w:tcBorders>
              <w:top w:val="single" w:sz="4" w:space="0" w:color="000000"/>
              <w:left w:val="single" w:sz="4" w:space="0" w:color="000000"/>
              <w:bottom w:val="single" w:sz="4" w:space="0" w:color="000000"/>
              <w:right w:val="single" w:sz="4" w:space="0" w:color="000000"/>
            </w:tcBorders>
          </w:tcPr>
          <w:p w14:paraId="5BA9D69A" w14:textId="62AE5741"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mln PLN za wypadek niezależnie od ilości zdarzeń  </w:t>
            </w:r>
          </w:p>
        </w:tc>
      </w:tr>
      <w:tr w:rsidR="002371DA" w:rsidRPr="004E4C15" w14:paraId="7E300B15"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513315E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Rozstrzyganie sporów  </w:t>
            </w:r>
          </w:p>
        </w:tc>
        <w:tc>
          <w:tcPr>
            <w:tcW w:w="2342" w:type="dxa"/>
            <w:tcBorders>
              <w:top w:val="single" w:sz="4" w:space="0" w:color="000000"/>
              <w:left w:val="single" w:sz="4" w:space="0" w:color="000000"/>
              <w:bottom w:val="single" w:sz="4" w:space="0" w:color="000000"/>
              <w:right w:val="single" w:sz="4" w:space="0" w:color="000000"/>
            </w:tcBorders>
          </w:tcPr>
          <w:p w14:paraId="2FDBF7F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20.9 </w:t>
            </w:r>
          </w:p>
        </w:tc>
        <w:tc>
          <w:tcPr>
            <w:tcW w:w="4778" w:type="dxa"/>
            <w:tcBorders>
              <w:top w:val="single" w:sz="4" w:space="0" w:color="000000"/>
              <w:left w:val="single" w:sz="4" w:space="0" w:color="000000"/>
              <w:bottom w:val="single" w:sz="4" w:space="0" w:color="000000"/>
              <w:right w:val="single" w:sz="4" w:space="0" w:color="000000"/>
            </w:tcBorders>
          </w:tcPr>
          <w:p w14:paraId="24C394C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Sądy powszechne właściwe dla siedziby Zamawiającego </w:t>
            </w:r>
          </w:p>
        </w:tc>
      </w:tr>
    </w:tbl>
    <w:p w14:paraId="14260E95" w14:textId="77777777" w:rsidR="002371DA" w:rsidRPr="004E4C15" w:rsidRDefault="002371DA" w:rsidP="002371DA">
      <w:pPr>
        <w:rPr>
          <w:rFonts w:ascii="Trebuchet MS" w:hAnsi="Trebuchet MS" w:cs="Arial"/>
          <w:b/>
        </w:rPr>
      </w:pPr>
    </w:p>
    <w:p w14:paraId="130A179D" w14:textId="77777777" w:rsidR="002371DA" w:rsidRPr="004E4C15" w:rsidRDefault="002371DA" w:rsidP="002371DA">
      <w:pPr>
        <w:pStyle w:val="Tekstpodstawowy"/>
        <w:spacing w:line="360" w:lineRule="auto"/>
        <w:ind w:right="1"/>
        <w:rPr>
          <w:rFonts w:ascii="Trebuchet MS" w:hAnsi="Trebuchet MS" w:cs="Arial"/>
          <w:b/>
          <w:sz w:val="20"/>
        </w:rPr>
      </w:pPr>
    </w:p>
    <w:p w14:paraId="05389F55" w14:textId="77777777" w:rsidR="002371DA" w:rsidRPr="004E4C15" w:rsidRDefault="002371DA" w:rsidP="002371DA">
      <w:pPr>
        <w:pStyle w:val="Tekstpodstawowy"/>
        <w:spacing w:line="360" w:lineRule="auto"/>
        <w:ind w:right="1"/>
        <w:rPr>
          <w:rFonts w:ascii="Trebuchet MS" w:hAnsi="Trebuchet MS" w:cs="Arial"/>
          <w:b/>
          <w:sz w:val="20"/>
        </w:rPr>
      </w:pPr>
    </w:p>
    <w:p w14:paraId="68452351" w14:textId="77777777" w:rsidR="002371DA" w:rsidRPr="004E4C15" w:rsidRDefault="002371DA" w:rsidP="002371DA">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t>..............................................................</w:t>
      </w:r>
    </w:p>
    <w:p w14:paraId="3F68D768"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341C89B9"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051415DC" w14:textId="77777777" w:rsidR="002371DA" w:rsidRPr="004E4C15" w:rsidRDefault="002371DA">
      <w:pPr>
        <w:rPr>
          <w:rFonts w:ascii="Trebuchet MS" w:hAnsi="Trebuchet MS" w:cs="Arial"/>
          <w:b/>
        </w:rPr>
      </w:pPr>
    </w:p>
    <w:p w14:paraId="07CAFEF1" w14:textId="77777777" w:rsidR="002705FB" w:rsidRPr="004E4C15" w:rsidRDefault="002705FB">
      <w:pPr>
        <w:rPr>
          <w:rFonts w:ascii="Trebuchet MS" w:hAnsi="Trebuchet MS" w:cs="Arial"/>
          <w:b/>
        </w:rPr>
      </w:pPr>
      <w:r w:rsidRPr="004E4C15">
        <w:rPr>
          <w:rFonts w:ascii="Trebuchet MS" w:hAnsi="Trebuchet MS" w:cs="Arial"/>
          <w:b/>
        </w:rPr>
        <w:br w:type="page"/>
      </w:r>
    </w:p>
    <w:p w14:paraId="468D89B3" w14:textId="35BF5274"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2</w:t>
      </w:r>
    </w:p>
    <w:p w14:paraId="3EE87038" w14:textId="77777777" w:rsidR="007210B9" w:rsidRPr="004E4C15" w:rsidRDefault="007210B9" w:rsidP="007210B9">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14:paraId="7625E62A" w14:textId="029709B5" w:rsidR="007210B9" w:rsidRPr="004E4C15" w:rsidRDefault="007210B9" w:rsidP="007210B9">
      <w:pPr>
        <w:autoSpaceDE w:val="0"/>
        <w:autoSpaceDN w:val="0"/>
        <w:adjustRightInd w:val="0"/>
        <w:ind w:right="7369"/>
        <w:rPr>
          <w:rFonts w:ascii="Trebuchet MS" w:hAnsi="Trebuchet MS" w:cs="Arial"/>
        </w:rPr>
      </w:pPr>
      <w:r w:rsidRPr="004E4C15">
        <w:rPr>
          <w:rFonts w:ascii="Trebuchet MS" w:hAnsi="Trebuchet MS" w:cs="Arial"/>
        </w:rPr>
        <w:t>....</w:t>
      </w:r>
      <w:r w:rsidR="0099662E" w:rsidRPr="004E4C15">
        <w:rPr>
          <w:rFonts w:ascii="Trebuchet MS" w:hAnsi="Trebuchet MS" w:cs="Arial"/>
        </w:rPr>
        <w:t>.........</w:t>
      </w:r>
      <w:r w:rsidR="00287CA0" w:rsidRPr="004E4C15">
        <w:rPr>
          <w:rFonts w:ascii="Trebuchet MS" w:hAnsi="Trebuchet MS" w:cs="Arial"/>
        </w:rPr>
        <w:t>..........</w:t>
      </w:r>
    </w:p>
    <w:p w14:paraId="26FBC096" w14:textId="76425966" w:rsidR="007210B9" w:rsidRPr="004E4C15" w:rsidRDefault="007210B9" w:rsidP="007210B9">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 xml:space="preserve">(pieczęć firmowa </w:t>
      </w:r>
      <w:r w:rsidR="0099662E" w:rsidRPr="004E4C15">
        <w:rPr>
          <w:rFonts w:ascii="Trebuchet MS" w:hAnsi="Trebuchet MS" w:cs="Arial"/>
          <w:sz w:val="16"/>
          <w:szCs w:val="16"/>
        </w:rPr>
        <w:t>W</w:t>
      </w:r>
      <w:r w:rsidRPr="004E4C15">
        <w:rPr>
          <w:rFonts w:ascii="Trebuchet MS" w:hAnsi="Trebuchet MS" w:cs="Arial"/>
          <w:sz w:val="16"/>
          <w:szCs w:val="16"/>
        </w:rPr>
        <w:t>ykonawcy)</w:t>
      </w:r>
    </w:p>
    <w:p w14:paraId="6277791B" w14:textId="5221869B" w:rsidR="0099662E" w:rsidRPr="004E4C15" w:rsidRDefault="0099662E" w:rsidP="0099662E">
      <w:pPr>
        <w:spacing w:line="276" w:lineRule="auto"/>
        <w:jc w:val="center"/>
        <w:rPr>
          <w:rFonts w:ascii="Trebuchet MS" w:hAnsi="Trebuchet MS" w:cs="Tahoma"/>
          <w:b/>
        </w:rPr>
      </w:pPr>
      <w:r w:rsidRPr="004E4C15">
        <w:rPr>
          <w:rFonts w:ascii="Trebuchet MS" w:hAnsi="Trebuchet MS" w:cs="Tahoma"/>
          <w:b/>
        </w:rPr>
        <w:t>„Rozbudowa i modernizacja oczyszczalni ścieków w Łasku”</w:t>
      </w:r>
    </w:p>
    <w:p w14:paraId="2CE453CE" w14:textId="2BD6974F" w:rsidR="007210B9" w:rsidRPr="004E4C15" w:rsidRDefault="007210B9" w:rsidP="0099662E">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14:paraId="4E6FE18C" w14:textId="77777777" w:rsidR="007210B9" w:rsidRPr="004E4C15" w:rsidRDefault="007210B9" w:rsidP="007210B9">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14:paraId="352C9E4A" w14:textId="3FC3641F" w:rsidR="007210B9" w:rsidRPr="004E4C15" w:rsidRDefault="00165902" w:rsidP="007210B9">
      <w:pPr>
        <w:jc w:val="both"/>
        <w:rPr>
          <w:rFonts w:ascii="Trebuchet MS" w:hAnsi="Trebuchet MS" w:cs="Arial"/>
        </w:rPr>
      </w:pPr>
      <w:r w:rsidRPr="004E4C15">
        <w:rPr>
          <w:rFonts w:ascii="Trebuchet MS" w:hAnsi="Trebuchet MS" w:cs="Arial"/>
        </w:rPr>
        <w:t>- spełniania przez W</w:t>
      </w:r>
      <w:r w:rsidR="007210B9" w:rsidRPr="004E4C15">
        <w:rPr>
          <w:rFonts w:ascii="Trebuchet MS" w:hAnsi="Trebuchet MS" w:cs="Arial"/>
        </w:rPr>
        <w:t>ykonawcę warunków udziału w postępowaniu,</w:t>
      </w:r>
    </w:p>
    <w:p w14:paraId="0BC13BFA" w14:textId="77777777" w:rsidR="007210B9" w:rsidRPr="004E4C15" w:rsidRDefault="007210B9" w:rsidP="007210B9">
      <w:pPr>
        <w:jc w:val="both"/>
        <w:rPr>
          <w:rFonts w:ascii="Trebuchet MS" w:hAnsi="Trebuchet MS" w:cs="Arial"/>
        </w:rPr>
      </w:pPr>
      <w:r w:rsidRPr="004E4C15">
        <w:rPr>
          <w:rFonts w:ascii="Trebuchet MS" w:hAnsi="Trebuchet MS" w:cs="Arial"/>
        </w:rPr>
        <w:t>- braku podstaw wykluczenia,</w:t>
      </w:r>
    </w:p>
    <w:p w14:paraId="0F26970D" w14:textId="7718D764" w:rsidR="007210B9" w:rsidRPr="004E4C15" w:rsidRDefault="007210B9" w:rsidP="007210B9">
      <w:pPr>
        <w:jc w:val="both"/>
        <w:rPr>
          <w:rFonts w:ascii="Trebuchet MS" w:hAnsi="Trebuchet MS" w:cs="Arial"/>
        </w:rPr>
      </w:pPr>
      <w:r w:rsidRPr="004E4C15">
        <w:rPr>
          <w:rFonts w:ascii="Trebuchet MS" w:hAnsi="Trebuchet MS" w:cs="Arial"/>
        </w:rPr>
        <w:t>- jak też spełnianie kryteriów selekcji (obiektywne za</w:t>
      </w:r>
      <w:r w:rsidR="00165902" w:rsidRPr="004E4C15">
        <w:rPr>
          <w:rFonts w:ascii="Trebuchet MS" w:hAnsi="Trebuchet MS" w:cs="Arial"/>
        </w:rPr>
        <w:t>sady i kryteria ustalone przez Z</w:t>
      </w:r>
      <w:r w:rsidRPr="004E4C15">
        <w:rPr>
          <w:rFonts w:ascii="Trebuchet MS" w:hAnsi="Trebuchet MS" w:cs="Arial"/>
        </w:rPr>
        <w:t>amawiającego na potrzeby ograniczenia liczby kwalifikujących się kandydatów.</w:t>
      </w:r>
    </w:p>
    <w:p w14:paraId="567D8E29" w14:textId="77777777" w:rsidR="007210B9" w:rsidRPr="004E4C15" w:rsidRDefault="007210B9" w:rsidP="007210B9">
      <w:pPr>
        <w:autoSpaceDE w:val="0"/>
        <w:autoSpaceDN w:val="0"/>
        <w:adjustRightInd w:val="0"/>
        <w:spacing w:line="360" w:lineRule="auto"/>
        <w:rPr>
          <w:rFonts w:ascii="Trebuchet MS" w:hAnsi="Trebuchet MS" w:cs="Arial"/>
        </w:rPr>
      </w:pPr>
    </w:p>
    <w:p w14:paraId="29C39CD4" w14:textId="77777777" w:rsidR="007210B9" w:rsidRPr="004E4C15" w:rsidRDefault="007210B9" w:rsidP="007210B9">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14:paraId="50643400" w14:textId="77777777" w:rsidR="007210B9" w:rsidRPr="004E4C15" w:rsidRDefault="007210B9" w:rsidP="007210B9">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14:paraId="2F2BCCAD" w14:textId="77777777" w:rsidR="007210B9" w:rsidRPr="004E4C15" w:rsidRDefault="007210B9" w:rsidP="007210B9">
      <w:pPr>
        <w:spacing w:line="266" w:lineRule="auto"/>
        <w:ind w:right="-7"/>
        <w:rPr>
          <w:rFonts w:ascii="Trebuchet MS" w:hAnsi="Trebuchet MS" w:cs="Arial"/>
          <w:b/>
          <w:sz w:val="24"/>
          <w:szCs w:val="24"/>
        </w:rPr>
      </w:pPr>
    </w:p>
    <w:p w14:paraId="3E57D92C" w14:textId="77777777" w:rsidR="007210B9" w:rsidRPr="004E4C15" w:rsidRDefault="007210B9" w:rsidP="007210B9">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2B325F4A" w14:textId="77777777" w:rsidTr="007210B9">
        <w:tc>
          <w:tcPr>
            <w:tcW w:w="9594" w:type="dxa"/>
            <w:tcBorders>
              <w:top w:val="single" w:sz="4" w:space="0" w:color="auto"/>
              <w:left w:val="single" w:sz="4" w:space="0" w:color="auto"/>
              <w:bottom w:val="single" w:sz="4" w:space="0" w:color="auto"/>
              <w:right w:val="single" w:sz="4" w:space="0" w:color="auto"/>
            </w:tcBorders>
            <w:shd w:val="clear" w:color="auto" w:fill="F2F2F2"/>
          </w:tcPr>
          <w:p w14:paraId="4B333C09" w14:textId="77777777" w:rsidR="007210B9" w:rsidRPr="004E4C15" w:rsidRDefault="007210B9" w:rsidP="007210B9">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14:paraId="0792F0F3"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14:paraId="467E5886" w14:textId="77777777" w:rsidR="007210B9" w:rsidRPr="004E4C15" w:rsidRDefault="007210B9" w:rsidP="007210B9">
      <w:pPr>
        <w:spacing w:after="387" w:line="266" w:lineRule="auto"/>
        <w:ind w:right="-7"/>
        <w:rPr>
          <w:rFonts w:ascii="Trebuchet MS" w:hAnsi="Trebuchet MS" w:cs="Arial"/>
        </w:rPr>
      </w:pPr>
    </w:p>
    <w:p w14:paraId="7816E0D2" w14:textId="77777777" w:rsidR="007210B9" w:rsidRPr="004E4C15" w:rsidRDefault="007210B9" w:rsidP="007210B9">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7210B9" w:rsidRPr="004E4C15" w14:paraId="53B49487"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20BBD7D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14:paraId="61534CC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438D3E3C" w14:textId="77777777" w:rsidTr="007210B9">
        <w:trPr>
          <w:trHeight w:val="130"/>
        </w:trPr>
        <w:tc>
          <w:tcPr>
            <w:tcW w:w="4645" w:type="dxa"/>
            <w:tcBorders>
              <w:top w:val="single" w:sz="4" w:space="0" w:color="000000"/>
              <w:left w:val="single" w:sz="4" w:space="0" w:color="000000"/>
              <w:bottom w:val="single" w:sz="4" w:space="0" w:color="000000"/>
              <w:right w:val="single" w:sz="4" w:space="0" w:color="000000"/>
            </w:tcBorders>
          </w:tcPr>
          <w:p w14:paraId="51B2E80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14:paraId="0F0C009B" w14:textId="77777777" w:rsidR="00165902"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14:paraId="22CAB42B" w14:textId="5A7FF5BA" w:rsidR="0099662E"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14:paraId="577BCDA6" w14:textId="7D759464" w:rsidR="007210B9" w:rsidRPr="004E4C15" w:rsidRDefault="0099662E" w:rsidP="0099662E">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7210B9" w:rsidRPr="004E4C15" w14:paraId="43818155"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1C9950FA"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14:paraId="40C43DB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5BDDC30F"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5A4B75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14:paraId="34632DB8" w14:textId="661A3991" w:rsidR="007210B9" w:rsidRPr="004E4C15" w:rsidRDefault="007210B9" w:rsidP="0099662E">
            <w:pPr>
              <w:spacing w:line="276" w:lineRule="auto"/>
              <w:jc w:val="center"/>
              <w:rPr>
                <w:rFonts w:ascii="Trebuchet MS" w:hAnsi="Trebuchet MS" w:cs="Arial"/>
                <w:b/>
              </w:rPr>
            </w:pPr>
            <w:r w:rsidRPr="004E4C15">
              <w:rPr>
                <w:rFonts w:ascii="Trebuchet MS" w:hAnsi="Trebuchet MS" w:cs="Arial"/>
                <w:b/>
              </w:rPr>
              <w:t>„</w:t>
            </w:r>
            <w:r w:rsidR="0099662E" w:rsidRPr="004E4C15">
              <w:rPr>
                <w:rFonts w:ascii="Trebuchet MS" w:hAnsi="Trebuchet MS" w:cs="Arial"/>
                <w:b/>
              </w:rPr>
              <w:t>Rozbudowa i modernizacja oczyszczalni ścieków w Łasku</w:t>
            </w:r>
            <w:r w:rsidRPr="004E4C15">
              <w:rPr>
                <w:rFonts w:ascii="Trebuchet MS" w:hAnsi="Trebuchet MS" w:cs="Arial"/>
                <w:b/>
              </w:rPr>
              <w:t>”</w:t>
            </w:r>
          </w:p>
        </w:tc>
      </w:tr>
      <w:tr w:rsidR="007210B9" w:rsidRPr="004E4C15" w14:paraId="13C0D8ED" w14:textId="77777777" w:rsidTr="007210B9">
        <w:trPr>
          <w:trHeight w:val="315"/>
        </w:trPr>
        <w:tc>
          <w:tcPr>
            <w:tcW w:w="4645" w:type="dxa"/>
            <w:tcBorders>
              <w:top w:val="single" w:sz="4" w:space="0" w:color="000000"/>
              <w:left w:val="single" w:sz="4" w:space="0" w:color="000000"/>
              <w:bottom w:val="single" w:sz="4" w:space="0" w:color="000000"/>
              <w:right w:val="single" w:sz="4" w:space="0" w:color="000000"/>
            </w:tcBorders>
          </w:tcPr>
          <w:p w14:paraId="659100C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06D77C1B" w14:textId="69964ACD" w:rsidR="007210B9" w:rsidRPr="004E4C15" w:rsidRDefault="002705FB" w:rsidP="007210B9">
            <w:pPr>
              <w:spacing w:before="120" w:line="254" w:lineRule="auto"/>
              <w:jc w:val="center"/>
              <w:rPr>
                <w:rFonts w:ascii="Trebuchet MS" w:hAnsi="Trebuchet MS" w:cs="Arial"/>
                <w:lang w:eastAsia="en-US"/>
              </w:rPr>
            </w:pPr>
            <w:r w:rsidRPr="004E4C15">
              <w:rPr>
                <w:rFonts w:ascii="Trebuchet MS" w:hAnsi="Trebuchet MS"/>
              </w:rPr>
              <w:t xml:space="preserve"> MPWiK/JRP/3/02/2017</w:t>
            </w:r>
          </w:p>
        </w:tc>
      </w:tr>
    </w:tbl>
    <w:p w14:paraId="68DBE486" w14:textId="77777777" w:rsidR="002705FB" w:rsidRPr="004E4C15" w:rsidRDefault="002705FB" w:rsidP="007210B9">
      <w:pPr>
        <w:spacing w:line="266" w:lineRule="auto"/>
        <w:ind w:right="-7"/>
        <w:jc w:val="center"/>
        <w:rPr>
          <w:rFonts w:ascii="Trebuchet MS" w:hAnsi="Trebuchet MS" w:cs="Arial"/>
          <w:b/>
          <w:sz w:val="22"/>
          <w:u w:val="single"/>
        </w:rPr>
      </w:pPr>
    </w:p>
    <w:p w14:paraId="76F5DF32" w14:textId="77777777" w:rsidR="002705FB" w:rsidRPr="004E4C15" w:rsidRDefault="002705FB" w:rsidP="007210B9">
      <w:pPr>
        <w:spacing w:line="266" w:lineRule="auto"/>
        <w:ind w:right="-7"/>
        <w:jc w:val="center"/>
        <w:rPr>
          <w:rFonts w:ascii="Trebuchet MS" w:hAnsi="Trebuchet MS" w:cs="Arial"/>
          <w:b/>
          <w:sz w:val="22"/>
          <w:u w:val="single"/>
        </w:rPr>
      </w:pPr>
    </w:p>
    <w:p w14:paraId="684EA9A7" w14:textId="1A096F0C" w:rsidR="007210B9" w:rsidRPr="004E4C15" w:rsidRDefault="007210B9" w:rsidP="007210B9">
      <w:pPr>
        <w:spacing w:line="266" w:lineRule="auto"/>
        <w:ind w:right="-7"/>
        <w:jc w:val="center"/>
        <w:rPr>
          <w:rFonts w:ascii="Trebuchet MS" w:hAnsi="Trebuchet MS" w:cs="Arial"/>
          <w:b/>
          <w:sz w:val="22"/>
          <w:u w:val="single"/>
        </w:rPr>
      </w:pPr>
      <w:r w:rsidRPr="004E4C15">
        <w:rPr>
          <w:rFonts w:ascii="Trebuchet MS" w:hAnsi="Trebuchet MS" w:cs="Arial"/>
          <w:b/>
          <w:sz w:val="22"/>
          <w:u w:val="single"/>
        </w:rPr>
        <w:lastRenderedPageBreak/>
        <w:t>Część II: Informacje dotyczące wykonawcy</w:t>
      </w:r>
    </w:p>
    <w:p w14:paraId="2CCF564B" w14:textId="77777777" w:rsidR="007210B9" w:rsidRPr="004E4C15" w:rsidRDefault="007210B9" w:rsidP="007210B9">
      <w:pPr>
        <w:spacing w:before="240" w:after="240" w:line="254" w:lineRule="auto"/>
        <w:ind w:right="-6" w:hanging="11"/>
        <w:jc w:val="center"/>
        <w:rPr>
          <w:rFonts w:ascii="Trebuchet MS" w:hAnsi="Trebuchet MS" w:cs="Arial"/>
        </w:rPr>
      </w:pPr>
      <w:r w:rsidRPr="004E4C15">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210B9" w:rsidRPr="004E4C15" w14:paraId="6973548F"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Pr>
          <w:p w14:paraId="292E40E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6E7DC17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5B3C948A" w14:textId="77777777" w:rsidTr="007210B9">
        <w:trPr>
          <w:trHeight w:val="80"/>
        </w:trPr>
        <w:tc>
          <w:tcPr>
            <w:tcW w:w="4645" w:type="dxa"/>
            <w:tcBorders>
              <w:top w:val="nil"/>
              <w:left w:val="single" w:sz="4" w:space="0" w:color="000000"/>
              <w:bottom w:val="single" w:sz="4" w:space="0" w:color="000000"/>
              <w:right w:val="single" w:sz="4" w:space="0" w:color="000000"/>
            </w:tcBorders>
          </w:tcPr>
          <w:p w14:paraId="087FCE7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A215167" w14:textId="77777777" w:rsidR="007210B9" w:rsidRPr="004E4C15" w:rsidRDefault="007210B9" w:rsidP="007210B9">
            <w:pPr>
              <w:spacing w:before="120" w:after="120" w:line="254" w:lineRule="auto"/>
              <w:rPr>
                <w:rFonts w:ascii="Trebuchet MS" w:hAnsi="Trebuchet MS" w:cs="Arial"/>
                <w:lang w:eastAsia="en-US"/>
              </w:rPr>
            </w:pPr>
          </w:p>
        </w:tc>
      </w:tr>
      <w:tr w:rsidR="007210B9" w:rsidRPr="004E4C15" w14:paraId="49838C35" w14:textId="77777777" w:rsidTr="007210B9">
        <w:trPr>
          <w:trHeight w:val="932"/>
        </w:trPr>
        <w:tc>
          <w:tcPr>
            <w:tcW w:w="4645" w:type="dxa"/>
            <w:tcBorders>
              <w:top w:val="single" w:sz="4" w:space="0" w:color="000000"/>
              <w:left w:val="single" w:sz="4" w:space="0" w:color="000000"/>
              <w:bottom w:val="single" w:sz="4" w:space="0" w:color="000000"/>
              <w:right w:val="single" w:sz="4" w:space="0" w:color="000000"/>
            </w:tcBorders>
          </w:tcPr>
          <w:p w14:paraId="3E1B4DD8" w14:textId="77777777" w:rsidR="007210B9" w:rsidRPr="004E4C15" w:rsidRDefault="007210B9" w:rsidP="007210B9">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4"/>
            </w:r>
            <w:r w:rsidRPr="004E4C15">
              <w:rPr>
                <w:rFonts w:ascii="Trebuchet MS" w:hAnsi="Trebuchet MS" w:cs="Arial"/>
                <w:lang w:eastAsia="en-US"/>
              </w:rPr>
              <w:t xml:space="preserve">: </w:t>
            </w:r>
          </w:p>
          <w:p w14:paraId="38863DE6" w14:textId="77777777" w:rsidR="007210B9" w:rsidRPr="004E4C15" w:rsidRDefault="007210B9" w:rsidP="007210B9">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5"/>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1015FA6"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lang w:eastAsia="en-US"/>
              </w:rPr>
              <w:t>[……]</w:t>
            </w:r>
          </w:p>
          <w:p w14:paraId="7CBF1487"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10A722EA"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6A6AF2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39B876C" w14:textId="77777777" w:rsidR="007210B9" w:rsidRPr="004E4C15" w:rsidRDefault="007210B9" w:rsidP="007210B9">
            <w:pPr>
              <w:spacing w:line="254" w:lineRule="auto"/>
              <w:rPr>
                <w:rFonts w:ascii="Trebuchet MS" w:hAnsi="Trebuchet MS" w:cs="Arial"/>
                <w:lang w:eastAsia="en-US"/>
              </w:rPr>
            </w:pPr>
          </w:p>
        </w:tc>
      </w:tr>
      <w:tr w:rsidR="007210B9" w:rsidRPr="004E4C15" w14:paraId="60C45063" w14:textId="77777777" w:rsidTr="007210B9">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76F314F7" w14:textId="77777777" w:rsidR="007210B9" w:rsidRPr="004E4C15" w:rsidRDefault="007210B9" w:rsidP="007210B9">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w:t>
            </w:r>
          </w:p>
          <w:p w14:paraId="66783D24" w14:textId="77777777" w:rsidR="007210B9" w:rsidRPr="004E4C15" w:rsidRDefault="007210B9" w:rsidP="007210B9">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14:paraId="2DCE8032" w14:textId="77777777" w:rsidR="007210B9" w:rsidRPr="004E4C15" w:rsidRDefault="007210B9" w:rsidP="007210B9">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14:paraId="6618CA2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600FA7F5" w14:textId="77777777" w:rsidR="007210B9" w:rsidRPr="004E4C15" w:rsidRDefault="007210B9" w:rsidP="007210B9">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14:paraId="53AB5CE3" w14:textId="77777777" w:rsidR="007210B9" w:rsidRPr="004E4C15" w:rsidRDefault="007210B9" w:rsidP="007210B9">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14:paraId="7017461B"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 xml:space="preserve">[……] </w:t>
            </w:r>
          </w:p>
          <w:p w14:paraId="47E96B40"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3CBB04DC" w14:textId="77777777" w:rsidTr="007210B9">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64CD38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5B117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7C578B42" w14:textId="77777777" w:rsidTr="007210B9">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6DB64FF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62609E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14:paraId="45864BBA" w14:textId="77777777" w:rsidR="007210B9" w:rsidRPr="004E4C15" w:rsidRDefault="007210B9" w:rsidP="007210B9">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210B9" w:rsidRPr="004E4C15" w14:paraId="1FA3C02B" w14:textId="77777777" w:rsidTr="007210B9">
        <w:trPr>
          <w:trHeight w:val="3041"/>
        </w:trPr>
        <w:tc>
          <w:tcPr>
            <w:tcW w:w="4645" w:type="dxa"/>
            <w:tcBorders>
              <w:top w:val="single" w:sz="4" w:space="0" w:color="000000"/>
              <w:left w:val="single" w:sz="4" w:space="0" w:color="000000"/>
              <w:bottom w:val="single" w:sz="4" w:space="0" w:color="000000"/>
              <w:right w:val="single" w:sz="4" w:space="0" w:color="000000"/>
            </w:tcBorders>
          </w:tcPr>
          <w:p w14:paraId="4C13F603" w14:textId="77777777" w:rsidR="007210B9" w:rsidRPr="004E4C15" w:rsidRDefault="007210B9" w:rsidP="007210B9">
            <w:pPr>
              <w:spacing w:before="60" w:after="120"/>
              <w:ind w:right="346"/>
              <w:rPr>
                <w:rFonts w:ascii="Trebuchet MS" w:hAnsi="Trebuchet MS" w:cs="Arial"/>
                <w:b/>
                <w:lang w:eastAsia="en-US"/>
              </w:rPr>
            </w:pPr>
            <w:r w:rsidRPr="004E4C15">
              <w:rPr>
                <w:rFonts w:ascii="Trebuchet MS" w:hAnsi="Trebuchet MS" w:cs="Arial"/>
                <w:b/>
                <w:lang w:eastAsia="en-US"/>
              </w:rPr>
              <w:t>Jedynie w przypadku, gdy zamówienie jest zastrzeżone</w:t>
            </w:r>
            <w:r w:rsidRPr="004E4C15">
              <w:rPr>
                <w:rStyle w:val="Odwoanieprzypisudolnego"/>
                <w:rFonts w:ascii="Trebuchet MS" w:hAnsi="Trebuchet MS" w:cs="Arial"/>
                <w:b/>
                <w:lang w:eastAsia="en-US"/>
              </w:rPr>
              <w:footnoteReference w:id="8"/>
            </w:r>
            <w:r w:rsidRPr="004E4C15">
              <w:rPr>
                <w:rFonts w:ascii="Trebuchet MS" w:hAnsi="Trebuchet MS" w:cs="Arial"/>
                <w:b/>
                <w:lang w:eastAsia="en-US"/>
              </w:rPr>
              <w:t xml:space="preserve">: </w:t>
            </w:r>
          </w:p>
          <w:p w14:paraId="34D1A9F5" w14:textId="77777777" w:rsidR="007210B9" w:rsidRPr="004E4C15" w:rsidRDefault="007210B9" w:rsidP="007210B9">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lastRenderedPageBreak/>
              <w:footnoteReference w:id="9"/>
            </w:r>
            <w:r w:rsidRPr="004E4C15">
              <w:rPr>
                <w:rFonts w:ascii="Trebuchet MS" w:hAnsi="Trebuchet MS" w:cs="Arial"/>
                <w:lang w:eastAsia="en-US"/>
              </w:rPr>
              <w:t xml:space="preserve"> lub czy będzie realizował zamówienie w ramach programów zatrudnienia chronionego? </w:t>
            </w:r>
          </w:p>
          <w:p w14:paraId="6A71DFD0" w14:textId="77777777" w:rsidR="007210B9" w:rsidRPr="004E4C15" w:rsidRDefault="007210B9" w:rsidP="007210B9">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2DA4172A"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defaworyzowanych? </w:t>
            </w:r>
          </w:p>
          <w:p w14:paraId="0B196F9E"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69DBAD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lastRenderedPageBreak/>
              <w:t>□Tak □ Nie</w:t>
            </w:r>
          </w:p>
          <w:p w14:paraId="2B9095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4C6577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816DCE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02668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p w14:paraId="2C8CB8B5"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w:t>
            </w:r>
          </w:p>
          <w:p w14:paraId="2D96CB60"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 </w:t>
            </w:r>
          </w:p>
          <w:p w14:paraId="0D04F0A1" w14:textId="77777777" w:rsidR="007210B9" w:rsidRPr="004E4C15" w:rsidRDefault="007210B9" w:rsidP="007210B9">
            <w:pPr>
              <w:spacing w:after="13" w:line="254" w:lineRule="auto"/>
              <w:rPr>
                <w:rFonts w:ascii="Trebuchet MS" w:hAnsi="Trebuchet MS" w:cs="Arial"/>
                <w:lang w:eastAsia="en-US"/>
              </w:rPr>
            </w:pPr>
          </w:p>
          <w:p w14:paraId="1190004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5C6812B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FE83641" w14:textId="77777777" w:rsidTr="007210B9">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80FED7D" w14:textId="77777777" w:rsidR="007210B9" w:rsidRPr="004E4C15" w:rsidRDefault="007210B9" w:rsidP="007210B9">
            <w:pPr>
              <w:spacing w:before="120" w:after="120" w:line="254" w:lineRule="auto"/>
              <w:ind w:right="57"/>
              <w:rPr>
                <w:rFonts w:ascii="Trebuchet MS" w:hAnsi="Trebuchet MS" w:cs="Arial"/>
                <w:lang w:eastAsia="en-US"/>
              </w:rPr>
            </w:pPr>
            <w:r w:rsidRPr="004E4C15">
              <w:rPr>
                <w:rFonts w:ascii="Trebuchet MS" w:hAnsi="Trebuchet MS" w:cs="Arial"/>
                <w:lang w:eastAsia="en-US"/>
              </w:rPr>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10"/>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616B345" w14:textId="77777777" w:rsidR="007210B9" w:rsidRPr="004E4C15" w:rsidRDefault="007210B9" w:rsidP="007210B9">
            <w:pPr>
              <w:spacing w:before="120"/>
              <w:rPr>
                <w:rFonts w:ascii="Trebuchet MS" w:hAnsi="Trebuchet MS" w:cs="Arial"/>
                <w:lang w:eastAsia="en-US"/>
              </w:rPr>
            </w:pPr>
            <w:r w:rsidRPr="004E4C15">
              <w:rPr>
                <w:rFonts w:ascii="Trebuchet MS" w:hAnsi="Trebuchet MS" w:cs="Arial"/>
                <w:lang w:eastAsia="en-US"/>
              </w:rPr>
              <w:t>□Tak □ Nie □ Nie dotyczy</w:t>
            </w:r>
          </w:p>
        </w:tc>
      </w:tr>
      <w:tr w:rsidR="007210B9" w:rsidRPr="004E4C15" w14:paraId="57A53A08" w14:textId="77777777" w:rsidTr="007210B9">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A7653CD" w14:textId="77777777" w:rsidR="007210B9" w:rsidRPr="004E4C15" w:rsidRDefault="007210B9" w:rsidP="007210B9">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14:paraId="6879A06F" w14:textId="77777777" w:rsidR="007210B9" w:rsidRPr="004E4C15" w:rsidRDefault="007210B9" w:rsidP="007210B9">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D0CAEAC" w14:textId="77777777" w:rsidR="007210B9" w:rsidRPr="004E4C15" w:rsidRDefault="007210B9" w:rsidP="00F942F8">
            <w:pPr>
              <w:pStyle w:val="Akapitzlist"/>
              <w:numPr>
                <w:ilvl w:val="0"/>
                <w:numId w:val="42"/>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14:paraId="0A95C8FD" w14:textId="77777777" w:rsidR="007210B9" w:rsidRPr="004E4C15" w:rsidRDefault="007210B9" w:rsidP="007210B9">
            <w:pPr>
              <w:pStyle w:val="Akapitzlist"/>
              <w:autoSpaceDE w:val="0"/>
              <w:autoSpaceDN w:val="0"/>
              <w:adjustRightInd w:val="0"/>
              <w:spacing w:after="120"/>
              <w:ind w:left="168"/>
              <w:rPr>
                <w:rFonts w:ascii="Trebuchet MS" w:hAnsi="Trebuchet MS" w:cs="Arial"/>
                <w:lang w:eastAsia="en-US"/>
              </w:rPr>
            </w:pPr>
          </w:p>
          <w:p w14:paraId="2F4C56D8" w14:textId="77777777" w:rsidR="007210B9" w:rsidRPr="004E4C15" w:rsidRDefault="007210B9" w:rsidP="00F942F8">
            <w:pPr>
              <w:pStyle w:val="Akapitzlist"/>
              <w:numPr>
                <w:ilvl w:val="0"/>
                <w:numId w:val="42"/>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14:paraId="1EAC7A82" w14:textId="77777777" w:rsidR="007210B9" w:rsidRPr="004E4C15" w:rsidRDefault="007210B9" w:rsidP="007210B9">
            <w:pPr>
              <w:pStyle w:val="Akapitzlist"/>
              <w:autoSpaceDE w:val="0"/>
              <w:autoSpaceDN w:val="0"/>
              <w:adjustRightInd w:val="0"/>
              <w:spacing w:after="120"/>
              <w:ind w:left="164"/>
              <w:rPr>
                <w:rFonts w:ascii="Trebuchet MS" w:hAnsi="Trebuchet MS" w:cs="Arial"/>
                <w:lang w:eastAsia="en-US"/>
              </w:rPr>
            </w:pPr>
          </w:p>
          <w:p w14:paraId="59E47F21" w14:textId="77777777" w:rsidR="007210B9" w:rsidRPr="004E4C15" w:rsidRDefault="007210B9" w:rsidP="00F942F8">
            <w:pPr>
              <w:pStyle w:val="Akapitzlist"/>
              <w:numPr>
                <w:ilvl w:val="0"/>
                <w:numId w:val="42"/>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11"/>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DEDEDC8" w14:textId="77777777" w:rsidR="007210B9" w:rsidRPr="004E4C15" w:rsidRDefault="007210B9" w:rsidP="007210B9">
            <w:pPr>
              <w:autoSpaceDE w:val="0"/>
              <w:autoSpaceDN w:val="0"/>
              <w:adjustRightInd w:val="0"/>
              <w:rPr>
                <w:rFonts w:ascii="Trebuchet MS" w:hAnsi="Trebuchet MS" w:cs="Arial"/>
                <w:lang w:eastAsia="en-US"/>
              </w:rPr>
            </w:pPr>
          </w:p>
          <w:p w14:paraId="1BC7CE80" w14:textId="77777777" w:rsidR="007210B9" w:rsidRPr="004E4C15" w:rsidRDefault="007210B9" w:rsidP="007210B9">
            <w:pPr>
              <w:autoSpaceDE w:val="0"/>
              <w:autoSpaceDN w:val="0"/>
              <w:adjustRightInd w:val="0"/>
              <w:rPr>
                <w:rFonts w:ascii="Trebuchet MS" w:hAnsi="Trebuchet MS" w:cs="Arial"/>
                <w:lang w:eastAsia="en-US"/>
              </w:rPr>
            </w:pPr>
          </w:p>
          <w:p w14:paraId="5B49CADB" w14:textId="77777777" w:rsidR="007210B9" w:rsidRPr="004E4C15" w:rsidRDefault="007210B9" w:rsidP="007210B9">
            <w:pPr>
              <w:autoSpaceDE w:val="0"/>
              <w:autoSpaceDN w:val="0"/>
              <w:adjustRightInd w:val="0"/>
              <w:rPr>
                <w:rFonts w:ascii="Trebuchet MS" w:hAnsi="Trebuchet MS" w:cs="Arial"/>
                <w:lang w:eastAsia="en-US"/>
              </w:rPr>
            </w:pPr>
          </w:p>
          <w:p w14:paraId="38F822E7" w14:textId="77777777" w:rsidR="007210B9" w:rsidRPr="004E4C15" w:rsidRDefault="007210B9" w:rsidP="007210B9">
            <w:pPr>
              <w:autoSpaceDE w:val="0"/>
              <w:autoSpaceDN w:val="0"/>
              <w:adjustRightInd w:val="0"/>
              <w:rPr>
                <w:rFonts w:ascii="Trebuchet MS" w:hAnsi="Trebuchet MS" w:cs="Arial"/>
                <w:lang w:eastAsia="en-US"/>
              </w:rPr>
            </w:pPr>
          </w:p>
          <w:p w14:paraId="225FCE9D" w14:textId="77777777" w:rsidR="007210B9" w:rsidRPr="004E4C15" w:rsidRDefault="007210B9" w:rsidP="007210B9">
            <w:pPr>
              <w:autoSpaceDE w:val="0"/>
              <w:autoSpaceDN w:val="0"/>
              <w:adjustRightInd w:val="0"/>
              <w:rPr>
                <w:rFonts w:ascii="Trebuchet MS" w:hAnsi="Trebuchet MS" w:cs="Arial"/>
                <w:lang w:eastAsia="en-US"/>
              </w:rPr>
            </w:pPr>
          </w:p>
          <w:p w14:paraId="50861694" w14:textId="77777777" w:rsidR="007210B9" w:rsidRPr="004E4C15" w:rsidRDefault="007210B9" w:rsidP="007210B9">
            <w:pPr>
              <w:autoSpaceDE w:val="0"/>
              <w:autoSpaceDN w:val="0"/>
              <w:adjustRightInd w:val="0"/>
              <w:rPr>
                <w:rFonts w:ascii="Trebuchet MS" w:hAnsi="Trebuchet MS" w:cs="Arial"/>
                <w:lang w:eastAsia="en-US"/>
              </w:rPr>
            </w:pPr>
          </w:p>
          <w:p w14:paraId="431D18C9" w14:textId="77777777" w:rsidR="007210B9" w:rsidRPr="004E4C15" w:rsidRDefault="007210B9" w:rsidP="007210B9">
            <w:pPr>
              <w:autoSpaceDE w:val="0"/>
              <w:autoSpaceDN w:val="0"/>
              <w:adjustRightInd w:val="0"/>
              <w:spacing w:after="60" w:line="276" w:lineRule="auto"/>
              <w:rPr>
                <w:rFonts w:ascii="Trebuchet MS" w:hAnsi="Trebuchet MS" w:cs="Arial"/>
                <w:lang w:eastAsia="en-US"/>
              </w:rPr>
            </w:pPr>
          </w:p>
          <w:p w14:paraId="4E4CBBDF"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14:paraId="70D04695" w14:textId="77777777" w:rsidR="007210B9" w:rsidRPr="004E4C15" w:rsidRDefault="007210B9" w:rsidP="007210B9">
            <w:pPr>
              <w:pStyle w:val="Akapitzlist"/>
              <w:autoSpaceDE w:val="0"/>
              <w:autoSpaceDN w:val="0"/>
              <w:adjustRightInd w:val="0"/>
              <w:spacing w:line="276" w:lineRule="auto"/>
              <w:ind w:left="342"/>
              <w:rPr>
                <w:rFonts w:ascii="Trebuchet MS" w:hAnsi="Trebuchet MS" w:cs="Arial"/>
                <w:lang w:eastAsia="en-US"/>
              </w:rPr>
            </w:pPr>
          </w:p>
          <w:p w14:paraId="0130A38A" w14:textId="77777777" w:rsidR="007210B9" w:rsidRPr="004E4C15" w:rsidRDefault="007210B9" w:rsidP="007210B9">
            <w:pPr>
              <w:autoSpaceDE w:val="0"/>
              <w:autoSpaceDN w:val="0"/>
              <w:adjustRightInd w:val="0"/>
              <w:spacing w:before="120" w:after="120" w:line="276" w:lineRule="auto"/>
              <w:ind w:left="11" w:hanging="11"/>
              <w:rPr>
                <w:rFonts w:ascii="Trebuchet MS" w:hAnsi="Trebuchet MS" w:cs="Arial"/>
                <w:lang w:eastAsia="en-US"/>
              </w:rPr>
            </w:pPr>
          </w:p>
          <w:p w14:paraId="41FE9DB4"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14:paraId="5FF4E18D" w14:textId="77777777" w:rsidR="007210B9" w:rsidRPr="004E4C15" w:rsidRDefault="007210B9" w:rsidP="007210B9">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14:paraId="507DB763" w14:textId="77777777" w:rsidR="007210B9" w:rsidRPr="004E4C15" w:rsidRDefault="007210B9" w:rsidP="007210B9">
            <w:pPr>
              <w:autoSpaceDE w:val="0"/>
              <w:autoSpaceDN w:val="0"/>
              <w:adjustRightInd w:val="0"/>
              <w:rPr>
                <w:rFonts w:ascii="Trebuchet MS" w:hAnsi="Trebuchet MS" w:cs="Arial"/>
                <w:iCs/>
                <w:lang w:eastAsia="en-US"/>
              </w:rPr>
            </w:pPr>
          </w:p>
          <w:p w14:paraId="01F130A7" w14:textId="77777777" w:rsidR="007210B9" w:rsidRPr="004E4C15" w:rsidRDefault="007210B9" w:rsidP="007210B9">
            <w:pPr>
              <w:autoSpaceDE w:val="0"/>
              <w:autoSpaceDN w:val="0"/>
              <w:adjustRightInd w:val="0"/>
              <w:rPr>
                <w:rFonts w:ascii="Trebuchet MS" w:hAnsi="Trebuchet MS" w:cs="Arial"/>
                <w:iCs/>
                <w:lang w:eastAsia="en-US"/>
              </w:rPr>
            </w:pPr>
          </w:p>
          <w:p w14:paraId="1CE4286C" w14:textId="77777777" w:rsidR="007210B9" w:rsidRPr="004E4C15" w:rsidRDefault="007210B9" w:rsidP="00F942F8">
            <w:pPr>
              <w:pStyle w:val="Akapitzlist"/>
              <w:numPr>
                <w:ilvl w:val="0"/>
                <w:numId w:val="43"/>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14:paraId="77EF8216" w14:textId="77777777" w:rsidR="007210B9" w:rsidRPr="004E4C15" w:rsidRDefault="007210B9" w:rsidP="007210B9">
            <w:pPr>
              <w:autoSpaceDE w:val="0"/>
              <w:autoSpaceDN w:val="0"/>
              <w:adjustRightInd w:val="0"/>
              <w:rPr>
                <w:rFonts w:ascii="Trebuchet MS" w:hAnsi="Trebuchet MS" w:cs="Arial"/>
                <w:iCs/>
                <w:lang w:eastAsia="en-US"/>
              </w:rPr>
            </w:pPr>
          </w:p>
          <w:p w14:paraId="3A5E8871" w14:textId="77777777" w:rsidR="007210B9" w:rsidRPr="004E4C15" w:rsidRDefault="007210B9" w:rsidP="007210B9">
            <w:pPr>
              <w:spacing w:before="120"/>
              <w:rPr>
                <w:rFonts w:ascii="Trebuchet MS" w:hAnsi="Trebuchet MS" w:cs="Arial"/>
                <w:lang w:eastAsia="en-US"/>
              </w:rPr>
            </w:pPr>
          </w:p>
        </w:tc>
      </w:tr>
      <w:tr w:rsidR="007210B9" w:rsidRPr="004E4C15" w14:paraId="73F055A6" w14:textId="77777777" w:rsidTr="007210B9">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8B01CB8" w14:textId="77777777" w:rsidR="007210B9" w:rsidRPr="004E4C15" w:rsidRDefault="007210B9" w:rsidP="00F942F8">
            <w:pPr>
              <w:pStyle w:val="Akapitzlist"/>
              <w:numPr>
                <w:ilvl w:val="0"/>
                <w:numId w:val="43"/>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lastRenderedPageBreak/>
              <w:t xml:space="preserve">Czy wpis do wykazu lub wydane zaświadczenie obejmują wszystkie wymagane kryteria kwalifikacji? </w:t>
            </w:r>
          </w:p>
          <w:p w14:paraId="174ABA8E" w14:textId="77777777" w:rsidR="007210B9" w:rsidRPr="004E4C15" w:rsidRDefault="007210B9" w:rsidP="007210B9">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14:paraId="28E388DE" w14:textId="77777777" w:rsidR="007210B9" w:rsidRPr="004E4C15" w:rsidRDefault="007210B9" w:rsidP="007210B9">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14:paraId="3C0677BA" w14:textId="77777777" w:rsidR="007210B9" w:rsidRPr="004E4C15" w:rsidRDefault="007210B9" w:rsidP="007210B9">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14:paraId="5F2BF48F" w14:textId="5F961773" w:rsidR="007210B9" w:rsidRPr="004E4C15" w:rsidRDefault="006944B4" w:rsidP="00F942F8">
            <w:pPr>
              <w:pStyle w:val="Akapitzlist"/>
              <w:numPr>
                <w:ilvl w:val="0"/>
                <w:numId w:val="43"/>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Czy w</w:t>
            </w:r>
            <w:r w:rsidR="007210B9" w:rsidRPr="004E4C15">
              <w:rPr>
                <w:rFonts w:ascii="Trebuchet MS" w:hAnsi="Trebuchet MS" w:cs="Arial"/>
                <w:lang w:eastAsia="en-US"/>
              </w:rPr>
              <w:t xml:space="preserve">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451F1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46ACCC1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6E1EAA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96EC62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9B4DC1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A6C96A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DD64C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6F2E4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3E4E744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2CF29D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40844451"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D3DA7E6" w14:textId="77777777" w:rsidR="007210B9" w:rsidRPr="004E4C15" w:rsidRDefault="007210B9" w:rsidP="007210B9">
            <w:pPr>
              <w:spacing w:after="98" w:line="254" w:lineRule="auto"/>
              <w:rPr>
                <w:rFonts w:ascii="Trebuchet MS" w:hAnsi="Trebuchet MS" w:cs="Arial"/>
                <w:lang w:eastAsia="en-US"/>
              </w:rPr>
            </w:pPr>
            <w:r w:rsidRPr="004E4C15">
              <w:rPr>
                <w:rFonts w:ascii="Trebuchet MS" w:hAnsi="Trebuchet MS" w:cs="Arial"/>
                <w:i/>
                <w:lang w:eastAsia="en-US"/>
              </w:rPr>
              <w:t xml:space="preserve"> </w:t>
            </w:r>
          </w:p>
          <w:p w14:paraId="315EFF8B"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47E3AEF" w14:textId="77777777" w:rsidR="007210B9" w:rsidRPr="004E4C15" w:rsidRDefault="007210B9" w:rsidP="007210B9">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14:paraId="19A7A89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14:paraId="4FFB3A17"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6B06B76"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612C4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790C449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201E1D4E" w14:textId="77777777" w:rsidTr="007210B9">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9176B9B" w14:textId="54A24CFE" w:rsidR="007210B9" w:rsidRPr="004E4C15" w:rsidRDefault="007210B9" w:rsidP="007210B9">
            <w:pPr>
              <w:spacing w:before="120" w:after="120" w:line="254" w:lineRule="auto"/>
              <w:ind w:right="62"/>
              <w:rPr>
                <w:rFonts w:ascii="Trebuchet MS" w:hAnsi="Trebuchet MS" w:cs="Arial"/>
                <w:lang w:eastAsia="en-US"/>
              </w:rPr>
            </w:pPr>
            <w:r w:rsidRPr="004E4C15">
              <w:rPr>
                <w:rFonts w:ascii="Trebuchet MS" w:hAnsi="Trebuchet MS" w:cs="Arial"/>
                <w:lang w:eastAsia="en-US"/>
              </w:rPr>
              <w:t>Czy wykonawca bierze udział w postępowaniu</w:t>
            </w:r>
            <w:r w:rsidR="006944B4" w:rsidRPr="004E4C15">
              <w:rPr>
                <w:rFonts w:ascii="Trebuchet MS" w:hAnsi="Trebuchet MS" w:cs="Arial"/>
                <w:lang w:eastAsia="en-US"/>
              </w:rPr>
              <w:br/>
            </w:r>
            <w:r w:rsidRPr="004E4C15">
              <w:rPr>
                <w:rFonts w:ascii="Trebuchet MS" w:hAnsi="Trebuchet MS" w:cs="Arial"/>
                <w:lang w:eastAsia="en-US"/>
              </w:rPr>
              <w:t xml:space="preserve"> o udzielenie zamówienia wspólnie z innymi wykonawcami</w:t>
            </w:r>
            <w:r w:rsidRPr="004E4C15">
              <w:rPr>
                <w:rStyle w:val="Odwoanieprzypisudolnego"/>
                <w:rFonts w:ascii="Trebuchet MS" w:hAnsi="Trebuchet MS" w:cs="Arial"/>
                <w:lang w:eastAsia="en-US"/>
              </w:rPr>
              <w:footnoteReference w:id="12"/>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3287D5B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28F58BA8" w14:textId="77777777" w:rsidTr="007210B9">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3E56F4AE" w14:textId="77777777" w:rsidR="007210B9" w:rsidRPr="004E4C15" w:rsidRDefault="007210B9" w:rsidP="007210B9">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7210B9" w:rsidRPr="004E4C15" w14:paraId="3E15C08E" w14:textId="77777777" w:rsidTr="007210B9">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EFB7AB4" w14:textId="77777777" w:rsidR="007210B9" w:rsidRPr="004E4C15" w:rsidRDefault="007210B9" w:rsidP="007210B9">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409F40F4" w14:textId="77777777" w:rsidR="007210B9" w:rsidRPr="004E4C15" w:rsidRDefault="007210B9" w:rsidP="00F942F8">
            <w:pPr>
              <w:pStyle w:val="Akapitzlist"/>
              <w:numPr>
                <w:ilvl w:val="0"/>
                <w:numId w:val="44"/>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14:paraId="388BAA55" w14:textId="77777777" w:rsidR="007210B9" w:rsidRPr="004E4C15" w:rsidRDefault="007210B9" w:rsidP="007210B9">
            <w:pPr>
              <w:pStyle w:val="Akapitzlist"/>
              <w:spacing w:after="120" w:line="254" w:lineRule="auto"/>
              <w:ind w:left="164"/>
              <w:rPr>
                <w:rFonts w:ascii="Trebuchet MS" w:hAnsi="Trebuchet MS" w:cs="Arial"/>
                <w:lang w:eastAsia="en-US"/>
              </w:rPr>
            </w:pPr>
          </w:p>
          <w:p w14:paraId="6112429D" w14:textId="77777777" w:rsidR="007210B9" w:rsidRPr="004E4C15" w:rsidRDefault="007210B9" w:rsidP="00F942F8">
            <w:pPr>
              <w:pStyle w:val="Akapitzlist"/>
              <w:numPr>
                <w:ilvl w:val="0"/>
                <w:numId w:val="44"/>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14:paraId="149262AB" w14:textId="77777777" w:rsidR="007210B9" w:rsidRPr="004E4C15" w:rsidRDefault="007210B9" w:rsidP="007210B9">
            <w:pPr>
              <w:rPr>
                <w:rFonts w:ascii="Trebuchet MS" w:hAnsi="Trebuchet MS" w:cs="Arial"/>
                <w:lang w:eastAsia="en-US"/>
              </w:rPr>
            </w:pPr>
          </w:p>
          <w:p w14:paraId="4EE00799" w14:textId="77777777" w:rsidR="007210B9" w:rsidRPr="004E4C15" w:rsidRDefault="007210B9" w:rsidP="00F942F8">
            <w:pPr>
              <w:pStyle w:val="Akapitzlist"/>
              <w:numPr>
                <w:ilvl w:val="0"/>
                <w:numId w:val="44"/>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3904B62" w14:textId="77777777" w:rsidR="007210B9" w:rsidRPr="004E4C15" w:rsidRDefault="007210B9" w:rsidP="007210B9">
            <w:pPr>
              <w:spacing w:before="120" w:line="254" w:lineRule="auto"/>
              <w:rPr>
                <w:rFonts w:ascii="Trebuchet MS" w:hAnsi="Trebuchet MS" w:cs="Arial"/>
                <w:lang w:eastAsia="en-US"/>
              </w:rPr>
            </w:pPr>
          </w:p>
          <w:p w14:paraId="51A89710"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4BB81DF3" w14:textId="77777777" w:rsidR="007210B9" w:rsidRPr="004E4C15" w:rsidRDefault="007210B9" w:rsidP="007210B9">
            <w:pPr>
              <w:pStyle w:val="Akapitzlist"/>
              <w:spacing w:before="120" w:line="254" w:lineRule="auto"/>
              <w:rPr>
                <w:rFonts w:ascii="Trebuchet MS" w:hAnsi="Trebuchet MS" w:cs="Arial"/>
                <w:lang w:eastAsia="en-US"/>
              </w:rPr>
            </w:pPr>
          </w:p>
          <w:p w14:paraId="7161C4A6"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14:paraId="4EC1F82F" w14:textId="77777777" w:rsidR="007210B9" w:rsidRPr="004E4C15" w:rsidRDefault="007210B9" w:rsidP="007210B9">
            <w:pPr>
              <w:pStyle w:val="Akapitzlist"/>
              <w:spacing w:before="120" w:line="254" w:lineRule="auto"/>
              <w:rPr>
                <w:rFonts w:ascii="Trebuchet MS" w:hAnsi="Trebuchet MS" w:cs="Arial"/>
                <w:lang w:eastAsia="en-US"/>
              </w:rPr>
            </w:pPr>
          </w:p>
          <w:p w14:paraId="025B01DD" w14:textId="77777777" w:rsidR="007210B9" w:rsidRPr="004E4C15" w:rsidRDefault="007210B9" w:rsidP="007210B9">
            <w:pPr>
              <w:pStyle w:val="Akapitzlist"/>
              <w:spacing w:before="120" w:line="254" w:lineRule="auto"/>
              <w:rPr>
                <w:rFonts w:ascii="Trebuchet MS" w:hAnsi="Trebuchet MS" w:cs="Arial"/>
                <w:lang w:eastAsia="en-US"/>
              </w:rPr>
            </w:pPr>
          </w:p>
          <w:p w14:paraId="78632624"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0EBB2F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61A3938A"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388EE6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172E2DE6"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7210B9" w:rsidRPr="004E4C15" w14:paraId="5AD1E9BA" w14:textId="77777777" w:rsidTr="007210B9">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B5FFDC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C98BE8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14:paraId="4200769D" w14:textId="77777777" w:rsidR="007210B9" w:rsidRPr="004E4C15" w:rsidRDefault="007210B9" w:rsidP="007210B9">
      <w:pPr>
        <w:spacing w:after="240" w:line="254" w:lineRule="auto"/>
        <w:ind w:hanging="11"/>
        <w:jc w:val="center"/>
        <w:rPr>
          <w:rFonts w:ascii="Trebuchet MS" w:hAnsi="Trebuchet MS" w:cs="Arial"/>
          <w:b/>
        </w:rPr>
      </w:pPr>
    </w:p>
    <w:p w14:paraId="26D32A0C"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4FC54D25" w14:textId="77777777" w:rsidTr="007210B9">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0E00CD01" w14:textId="77777777" w:rsidR="007210B9" w:rsidRPr="004E4C15" w:rsidRDefault="007210B9" w:rsidP="007210B9">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lastRenderedPageBreak/>
              <w:t xml:space="preserve">W stosownych przypadkach proszę podać imię i nazwisko (imiona i nazwiska) oraz adres(-y) osoby (osób) upoważnionej(-ych) do reprezentowania wykonawcy na potrzeby niniejszego postępowania o udzielenie zamówienia.  </w:t>
            </w:r>
          </w:p>
        </w:tc>
      </w:tr>
    </w:tbl>
    <w:p w14:paraId="5F2D5D9B" w14:textId="77777777" w:rsidR="007210B9" w:rsidRPr="004E4C15" w:rsidRDefault="007210B9" w:rsidP="007210B9">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210B9" w:rsidRPr="004E4C15" w14:paraId="1B61812F" w14:textId="77777777" w:rsidTr="007210B9">
        <w:trPr>
          <w:trHeight w:val="466"/>
        </w:trPr>
        <w:tc>
          <w:tcPr>
            <w:tcW w:w="4645" w:type="dxa"/>
            <w:tcBorders>
              <w:top w:val="single" w:sz="4" w:space="0" w:color="000000"/>
              <w:left w:val="single" w:sz="4" w:space="0" w:color="000000"/>
              <w:bottom w:val="single" w:sz="4" w:space="0" w:color="000000"/>
              <w:right w:val="single" w:sz="4" w:space="0" w:color="000000"/>
            </w:tcBorders>
          </w:tcPr>
          <w:p w14:paraId="6A6CE2F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6E4D02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68043075" w14:textId="77777777" w:rsidTr="007210B9">
        <w:trPr>
          <w:trHeight w:val="1040"/>
        </w:trPr>
        <w:tc>
          <w:tcPr>
            <w:tcW w:w="4645" w:type="dxa"/>
            <w:tcBorders>
              <w:top w:val="single" w:sz="4" w:space="0" w:color="000000"/>
              <w:left w:val="single" w:sz="4" w:space="0" w:color="000000"/>
              <w:bottom w:val="single" w:sz="4" w:space="0" w:color="000000"/>
              <w:right w:val="single" w:sz="4" w:space="0" w:color="000000"/>
            </w:tcBorders>
          </w:tcPr>
          <w:p w14:paraId="06A5AD3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14:paraId="1CF3A36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14:paraId="49CF65C7" w14:textId="77777777" w:rsidR="007210B9" w:rsidRPr="004E4C15" w:rsidRDefault="007210B9" w:rsidP="007210B9">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34805D35"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B8492E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74196863"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3C3ED7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0E79DCD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88EAC58"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DC680B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1344FC4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EE2EF52"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74769E88"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05ACBD3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EDE18D8" w14:textId="77777777" w:rsidTr="007210B9">
        <w:trPr>
          <w:trHeight w:val="251"/>
        </w:trPr>
        <w:tc>
          <w:tcPr>
            <w:tcW w:w="4645" w:type="dxa"/>
            <w:tcBorders>
              <w:top w:val="single" w:sz="4" w:space="0" w:color="000000"/>
              <w:left w:val="single" w:sz="4" w:space="0" w:color="000000"/>
              <w:bottom w:val="single" w:sz="4" w:space="0" w:color="000000"/>
              <w:right w:val="single" w:sz="4" w:space="0" w:color="000000"/>
            </w:tcBorders>
          </w:tcPr>
          <w:p w14:paraId="7303F38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79A37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1CC586FD" w14:textId="77777777" w:rsidTr="007210B9">
        <w:trPr>
          <w:trHeight w:val="539"/>
        </w:trPr>
        <w:tc>
          <w:tcPr>
            <w:tcW w:w="4645" w:type="dxa"/>
            <w:tcBorders>
              <w:top w:val="single" w:sz="4" w:space="0" w:color="000000"/>
              <w:left w:val="single" w:sz="4" w:space="0" w:color="000000"/>
              <w:bottom w:val="single" w:sz="4" w:space="0" w:color="000000"/>
              <w:right w:val="single" w:sz="4" w:space="0" w:color="000000"/>
            </w:tcBorders>
          </w:tcPr>
          <w:p w14:paraId="796BDC6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39F23AC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60D84F35" w14:textId="77777777" w:rsidR="007210B9" w:rsidRPr="004E4C15" w:rsidRDefault="007210B9" w:rsidP="007210B9">
      <w:pPr>
        <w:spacing w:before="240" w:after="240" w:line="254" w:lineRule="auto"/>
        <w:ind w:right="-6" w:hanging="11"/>
        <w:jc w:val="center"/>
        <w:rPr>
          <w:rFonts w:ascii="Trebuchet MS" w:hAnsi="Trebuchet MS" w:cs="Arial"/>
          <w:b/>
        </w:rPr>
      </w:pPr>
    </w:p>
    <w:p w14:paraId="6563800A" w14:textId="77777777" w:rsidR="007210B9" w:rsidRPr="004E4C15" w:rsidRDefault="007210B9" w:rsidP="007210B9">
      <w:pPr>
        <w:spacing w:before="240" w:after="240" w:line="254" w:lineRule="auto"/>
        <w:ind w:right="-6" w:hanging="11"/>
        <w:jc w:val="center"/>
        <w:rPr>
          <w:rFonts w:ascii="Trebuchet MS" w:hAnsi="Trebuchet MS" w:cs="Arial"/>
          <w:b/>
        </w:rPr>
      </w:pPr>
      <w:r w:rsidRPr="004E4C15">
        <w:rPr>
          <w:rFonts w:ascii="Trebuchet MS" w:hAnsi="Trebuchet MS" w:cs="Arial"/>
          <w:b/>
        </w:rPr>
        <w:br/>
      </w:r>
      <w:r w:rsidRPr="004E4C15">
        <w:rPr>
          <w:rFonts w:ascii="Trebuchet MS" w:hAnsi="Trebuchet MS" w:cs="Arial"/>
          <w:b/>
        </w:rPr>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210B9" w:rsidRPr="004E4C15" w14:paraId="6F299757"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533ED07"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241906E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B943C7B" w14:textId="77777777" w:rsidTr="007210B9">
        <w:trPr>
          <w:trHeight w:val="891"/>
        </w:trPr>
        <w:tc>
          <w:tcPr>
            <w:tcW w:w="4645" w:type="dxa"/>
            <w:tcBorders>
              <w:top w:val="single" w:sz="4" w:space="0" w:color="000000"/>
              <w:left w:val="single" w:sz="4" w:space="0" w:color="000000"/>
              <w:bottom w:val="single" w:sz="4" w:space="0" w:color="000000"/>
              <w:right w:val="single" w:sz="4" w:space="0" w:color="000000"/>
            </w:tcBorders>
          </w:tcPr>
          <w:p w14:paraId="299FC7E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71C41CD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bl>
    <w:p w14:paraId="50E0E744" w14:textId="77777777" w:rsidR="007210B9" w:rsidRPr="004E4C15" w:rsidRDefault="007210B9" w:rsidP="007210B9">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779BD738"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F14F876" w14:textId="77777777" w:rsidR="007210B9" w:rsidRPr="004E4C15" w:rsidRDefault="007210B9" w:rsidP="007210B9">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428CC220" w14:textId="77777777" w:rsidR="007210B9" w:rsidRPr="004E4C15" w:rsidRDefault="007210B9" w:rsidP="007210B9">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D0017BF" w14:textId="77777777" w:rsidR="007210B9" w:rsidRPr="004E4C15" w:rsidRDefault="007210B9" w:rsidP="007210B9">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tc>
      </w:tr>
    </w:tbl>
    <w:p w14:paraId="309C8192" w14:textId="77777777" w:rsidR="007210B9" w:rsidRPr="004E4C15" w:rsidRDefault="007210B9" w:rsidP="007210B9">
      <w:pPr>
        <w:spacing w:after="98" w:line="254" w:lineRule="auto"/>
        <w:ind w:right="2196"/>
        <w:rPr>
          <w:rFonts w:ascii="Trebuchet MS" w:hAnsi="Trebuchet MS" w:cs="Arial"/>
          <w:b/>
          <w:sz w:val="22"/>
        </w:rPr>
      </w:pPr>
    </w:p>
    <w:p w14:paraId="7F238C30" w14:textId="77777777" w:rsidR="007210B9" w:rsidRPr="004E4C15" w:rsidRDefault="007210B9" w:rsidP="007210B9">
      <w:pPr>
        <w:ind w:hanging="11"/>
        <w:jc w:val="center"/>
        <w:rPr>
          <w:rFonts w:ascii="Trebuchet MS" w:hAnsi="Trebuchet MS" w:cs="Arial"/>
          <w:b/>
          <w:sz w:val="18"/>
          <w:szCs w:val="18"/>
        </w:rPr>
      </w:pPr>
    </w:p>
    <w:p w14:paraId="11C5F897" w14:textId="77777777" w:rsidR="007210B9" w:rsidRPr="004E4C15" w:rsidRDefault="007210B9" w:rsidP="007210B9">
      <w:pPr>
        <w:spacing w:before="120" w:after="120" w:line="254" w:lineRule="auto"/>
        <w:ind w:hanging="11"/>
        <w:jc w:val="center"/>
        <w:rPr>
          <w:rFonts w:ascii="Trebuchet MS" w:hAnsi="Trebuchet MS" w:cs="Arial"/>
        </w:rPr>
      </w:pPr>
      <w:r w:rsidRPr="004E4C15">
        <w:rPr>
          <w:rFonts w:ascii="Trebuchet MS" w:hAnsi="Trebuchet MS" w:cs="Arial"/>
          <w:b/>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210B9" w:rsidRPr="004E4C15" w14:paraId="15A86AC3"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72DE62BD"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587EDB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859C4ED" w14:textId="77777777" w:rsidTr="007210B9">
        <w:trPr>
          <w:trHeight w:val="999"/>
        </w:trPr>
        <w:tc>
          <w:tcPr>
            <w:tcW w:w="4645" w:type="dxa"/>
            <w:tcBorders>
              <w:top w:val="single" w:sz="4" w:space="0" w:color="000000"/>
              <w:left w:val="single" w:sz="4" w:space="0" w:color="000000"/>
              <w:bottom w:val="single" w:sz="4" w:space="0" w:color="000000"/>
              <w:right w:val="single" w:sz="4" w:space="0" w:color="000000"/>
            </w:tcBorders>
          </w:tcPr>
          <w:p w14:paraId="7914670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1EC217A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711D82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14:paraId="229E276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6E48846" w14:textId="77777777" w:rsidR="007210B9" w:rsidRPr="004E4C15" w:rsidRDefault="007210B9" w:rsidP="007210B9">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0F9DF66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4CA68B" w14:textId="77777777" w:rsidR="007210B9" w:rsidRPr="004E4C15" w:rsidRDefault="007210B9" w:rsidP="007210B9">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A032B22" w14:textId="77777777" w:rsidR="007210B9" w:rsidRPr="004E4C15" w:rsidRDefault="007210B9" w:rsidP="007210B9">
      <w:pPr>
        <w:spacing w:line="254" w:lineRule="auto"/>
        <w:rPr>
          <w:rFonts w:ascii="Trebuchet MS" w:hAnsi="Trebuchet MS" w:cs="Arial"/>
        </w:rPr>
      </w:pPr>
    </w:p>
    <w:p w14:paraId="269A7D09" w14:textId="77777777" w:rsidR="007210B9" w:rsidRPr="004E4C15" w:rsidRDefault="007210B9" w:rsidP="007210B9">
      <w:pPr>
        <w:rPr>
          <w:rFonts w:ascii="Trebuchet MS" w:hAnsi="Trebuchet MS" w:cs="Arial"/>
        </w:rPr>
      </w:pPr>
    </w:p>
    <w:p w14:paraId="0FBB9944" w14:textId="77777777" w:rsidR="007210B9" w:rsidRPr="004E4C15" w:rsidRDefault="007210B9" w:rsidP="007210B9">
      <w:pPr>
        <w:spacing w:line="254" w:lineRule="auto"/>
        <w:rPr>
          <w:rFonts w:ascii="Trebuchet MS" w:hAnsi="Trebuchet MS" w:cs="Arial"/>
        </w:rPr>
      </w:pPr>
    </w:p>
    <w:p w14:paraId="2AF374C2" w14:textId="77777777" w:rsidR="007210B9" w:rsidRPr="004E4C15" w:rsidRDefault="007210B9" w:rsidP="007210B9">
      <w:pPr>
        <w:pStyle w:val="Nagwek1"/>
        <w:ind w:left="0" w:right="-1" w:firstLine="0"/>
        <w:jc w:val="center"/>
        <w:rPr>
          <w:rFonts w:ascii="Trebuchet MS" w:hAnsi="Trebuchet MS" w:cs="Arial"/>
          <w:sz w:val="20"/>
        </w:rPr>
      </w:pPr>
      <w:r w:rsidRPr="004E4C15">
        <w:rPr>
          <w:rFonts w:ascii="Trebuchet MS" w:hAnsi="Trebuchet MS" w:cs="Arial"/>
          <w:sz w:val="22"/>
        </w:rPr>
        <w:lastRenderedPageBreak/>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210B9" w:rsidRPr="004E4C15" w14:paraId="74FDD45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D31303" w14:textId="77777777" w:rsidR="007210B9" w:rsidRPr="004E4C15" w:rsidRDefault="007210B9" w:rsidP="007210B9">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14:paraId="348D4071"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14:paraId="29EE0D89"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14:paraId="2C8A1C7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w:t>
            </w:r>
          </w:p>
          <w:p w14:paraId="4973811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7"/>
            </w:r>
            <w:r w:rsidRPr="004E4C15">
              <w:rPr>
                <w:rFonts w:ascii="Trebuchet MS" w:hAnsi="Trebuchet MS" w:cs="Arial"/>
                <w:sz w:val="16"/>
                <w:szCs w:val="16"/>
                <w:lang w:eastAsia="en-US"/>
              </w:rPr>
              <w:t>;</w:t>
            </w:r>
          </w:p>
          <w:p w14:paraId="6F2CF49F"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8"/>
            </w:r>
            <w:r w:rsidRPr="004E4C15">
              <w:rPr>
                <w:rFonts w:ascii="Trebuchet MS" w:hAnsi="Trebuchet MS" w:cs="Arial"/>
                <w:sz w:val="16"/>
                <w:szCs w:val="16"/>
                <w:lang w:eastAsia="en-US"/>
              </w:rPr>
              <w:t>;</w:t>
            </w:r>
          </w:p>
          <w:p w14:paraId="2AB175B8" w14:textId="77777777" w:rsidR="007210B9" w:rsidRPr="004E4C15" w:rsidRDefault="007210B9" w:rsidP="00F942F8">
            <w:pPr>
              <w:pStyle w:val="Akapitzlist"/>
              <w:numPr>
                <w:ilvl w:val="0"/>
                <w:numId w:val="46"/>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9"/>
            </w:r>
            <w:r w:rsidRPr="004E4C15">
              <w:rPr>
                <w:rFonts w:ascii="Trebuchet MS" w:hAnsi="Trebuchet MS" w:cs="Arial"/>
                <w:sz w:val="16"/>
                <w:szCs w:val="16"/>
                <w:lang w:eastAsia="en-US"/>
              </w:rPr>
              <w:t xml:space="preserve">. </w:t>
            </w:r>
          </w:p>
        </w:tc>
      </w:tr>
    </w:tbl>
    <w:p w14:paraId="48C88FF5" w14:textId="77777777" w:rsidR="007210B9" w:rsidRPr="004E4C15" w:rsidRDefault="007210B9" w:rsidP="007210B9">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210B9" w:rsidRPr="004E4C15" w14:paraId="034868DA" w14:textId="77777777" w:rsidTr="007210B9">
        <w:trPr>
          <w:trHeight w:val="1224"/>
        </w:trPr>
        <w:tc>
          <w:tcPr>
            <w:tcW w:w="4645" w:type="dxa"/>
            <w:tcBorders>
              <w:top w:val="single" w:sz="4" w:space="0" w:color="000000"/>
              <w:left w:val="single" w:sz="4" w:space="0" w:color="000000"/>
              <w:bottom w:val="single" w:sz="4" w:space="0" w:color="000000"/>
              <w:right w:val="single" w:sz="4" w:space="0" w:color="000000"/>
            </w:tcBorders>
          </w:tcPr>
          <w:p w14:paraId="51478F3B" w14:textId="77777777" w:rsidR="007210B9" w:rsidRPr="004E4C15" w:rsidRDefault="007210B9" w:rsidP="007210B9">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414EB37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5C736DAE" w14:textId="77777777" w:rsidTr="007210B9">
        <w:trPr>
          <w:trHeight w:val="2249"/>
        </w:trPr>
        <w:tc>
          <w:tcPr>
            <w:tcW w:w="4645" w:type="dxa"/>
            <w:tcBorders>
              <w:top w:val="single" w:sz="4" w:space="0" w:color="000000"/>
              <w:left w:val="single" w:sz="4" w:space="0" w:color="000000"/>
              <w:bottom w:val="single" w:sz="4" w:space="0" w:color="000000"/>
              <w:right w:val="single" w:sz="4" w:space="0" w:color="000000"/>
            </w:tcBorders>
          </w:tcPr>
          <w:p w14:paraId="0BEB2DA5" w14:textId="77777777" w:rsidR="007210B9" w:rsidRPr="004E4C15" w:rsidRDefault="007210B9" w:rsidP="007210B9">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5842BA2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2EB74C0" w14:textId="77777777" w:rsidR="007210B9" w:rsidRPr="004E4C15" w:rsidRDefault="007210B9" w:rsidP="007210B9">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14:paraId="6DEA9C1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20"/>
            </w:r>
          </w:p>
        </w:tc>
      </w:tr>
      <w:tr w:rsidR="007210B9" w:rsidRPr="004E4C15" w14:paraId="6D30AFBE" w14:textId="77777777" w:rsidTr="007210B9">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3439D2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p w14:paraId="63EFCA8F" w14:textId="77777777" w:rsidR="007210B9" w:rsidRPr="004E4C15" w:rsidRDefault="007210B9" w:rsidP="00F942F8">
            <w:pPr>
              <w:pStyle w:val="Akapitzlist"/>
              <w:numPr>
                <w:ilvl w:val="0"/>
                <w:numId w:val="47"/>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14:paraId="013ACC69" w14:textId="77777777" w:rsidR="007210B9" w:rsidRPr="004E4C15" w:rsidRDefault="007210B9" w:rsidP="00F942F8">
            <w:pPr>
              <w:numPr>
                <w:ilvl w:val="0"/>
                <w:numId w:val="47"/>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14:paraId="47C0804E" w14:textId="77777777" w:rsidR="007210B9" w:rsidRPr="004E4C15" w:rsidRDefault="007210B9" w:rsidP="00F942F8">
            <w:pPr>
              <w:numPr>
                <w:ilvl w:val="0"/>
                <w:numId w:val="47"/>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lastRenderedPageBreak/>
              <w:t>w zakresie, w jakim zostało to bezpośrednio 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3F0717F7" w14:textId="77777777" w:rsidR="007210B9" w:rsidRPr="004E4C15" w:rsidRDefault="007210B9" w:rsidP="007210B9">
            <w:pPr>
              <w:spacing w:line="360" w:lineRule="auto"/>
              <w:rPr>
                <w:rFonts w:ascii="Trebuchet MS" w:eastAsia="Calibri" w:hAnsi="Trebuchet MS" w:cs="Arial"/>
                <w:lang w:eastAsia="en-US"/>
              </w:rPr>
            </w:pPr>
            <w:r w:rsidRPr="004E4C15">
              <w:rPr>
                <w:rFonts w:ascii="Trebuchet MS" w:eastAsia="Calibri" w:hAnsi="Trebuchet MS" w:cs="Arial"/>
                <w:lang w:eastAsia="en-US"/>
              </w:rPr>
              <w:lastRenderedPageBreak/>
              <w:t xml:space="preserve"> </w:t>
            </w:r>
          </w:p>
          <w:p w14:paraId="0E2F25B1" w14:textId="77777777" w:rsidR="007210B9" w:rsidRPr="004E4C15" w:rsidRDefault="007210B9" w:rsidP="00F942F8">
            <w:pPr>
              <w:numPr>
                <w:ilvl w:val="0"/>
                <w:numId w:val="48"/>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14:paraId="41C5AB4D" w14:textId="77777777" w:rsidR="007210B9" w:rsidRPr="004E4C15" w:rsidRDefault="007210B9" w:rsidP="007210B9">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14:paraId="5749850F" w14:textId="77777777" w:rsidR="007210B9" w:rsidRPr="004E4C15" w:rsidRDefault="007210B9" w:rsidP="00F942F8">
            <w:pPr>
              <w:numPr>
                <w:ilvl w:val="0"/>
                <w:numId w:val="48"/>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3A82735B" w14:textId="77777777" w:rsidR="007210B9" w:rsidRPr="004E4C15" w:rsidRDefault="007210B9" w:rsidP="00F942F8">
            <w:pPr>
              <w:numPr>
                <w:ilvl w:val="0"/>
                <w:numId w:val="48"/>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 xml:space="preserve">długość okresu wykluczenia […] oraz punkt (-y), którego (-ych) to dotyczy. </w:t>
            </w:r>
          </w:p>
          <w:p w14:paraId="39903A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lastRenderedPageBreak/>
              <w:t>Jeżeli odnośna dokumentacja jest dostępna w formie elektronicznej, proszę wskazać: (adres internetowy, wydający urząd lub organ, dokładne dane referencyjne dokumentacji): [……][……][……][……]</w:t>
            </w:r>
            <w:r w:rsidRPr="004E4C15">
              <w:rPr>
                <w:rStyle w:val="Odwoanieprzypisudolnego"/>
                <w:rFonts w:ascii="Trebuchet MS" w:eastAsia="Calibri" w:hAnsi="Trebuchet MS" w:cs="Arial"/>
                <w:lang w:eastAsia="en-US"/>
              </w:rPr>
              <w:footnoteReference w:id="22"/>
            </w:r>
          </w:p>
        </w:tc>
      </w:tr>
      <w:tr w:rsidR="007210B9" w:rsidRPr="004E4C15" w14:paraId="0ECB3324" w14:textId="77777777" w:rsidTr="007210B9">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7FD3079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3"/>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DD6A6D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7210B9" w:rsidRPr="004E4C15" w14:paraId="3B4DD213" w14:textId="77777777" w:rsidTr="007210B9">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475A5E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06B314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3380EA9C" w14:textId="4D706274" w:rsidR="0099662E" w:rsidRPr="004E4C15" w:rsidRDefault="0099662E" w:rsidP="007210B9">
      <w:pPr>
        <w:rPr>
          <w:rFonts w:ascii="Trebuchet MS" w:hAnsi="Trebuchet MS"/>
        </w:rPr>
      </w:pPr>
    </w:p>
    <w:p w14:paraId="61019E02" w14:textId="77777777" w:rsidR="0099662E" w:rsidRPr="004E4C15" w:rsidRDefault="0099662E" w:rsidP="0099662E">
      <w:pPr>
        <w:rPr>
          <w:rFonts w:ascii="Trebuchet MS" w:hAnsi="Trebuchet MS"/>
        </w:rPr>
      </w:pPr>
    </w:p>
    <w:p w14:paraId="22DCACCE" w14:textId="77777777" w:rsidR="0099662E" w:rsidRPr="004E4C15" w:rsidRDefault="0099662E" w:rsidP="0099662E">
      <w:pPr>
        <w:rPr>
          <w:rFonts w:ascii="Trebuchet MS" w:hAnsi="Trebuchet MS"/>
        </w:rPr>
      </w:pPr>
    </w:p>
    <w:p w14:paraId="1075FDA0" w14:textId="77777777" w:rsidR="0099662E" w:rsidRPr="004E4C15" w:rsidRDefault="0099662E" w:rsidP="0099662E">
      <w:pPr>
        <w:rPr>
          <w:rFonts w:ascii="Trebuchet MS" w:hAnsi="Trebuchet MS"/>
        </w:rPr>
      </w:pPr>
    </w:p>
    <w:p w14:paraId="35073E51" w14:textId="77777777" w:rsidR="0099662E" w:rsidRPr="004E4C15" w:rsidRDefault="0099662E" w:rsidP="0099662E">
      <w:pPr>
        <w:rPr>
          <w:rFonts w:ascii="Trebuchet MS" w:hAnsi="Trebuchet MS"/>
        </w:rPr>
      </w:pPr>
    </w:p>
    <w:p w14:paraId="63CA54EB" w14:textId="77777777" w:rsidR="0099662E" w:rsidRPr="004E4C15" w:rsidRDefault="0099662E" w:rsidP="0099662E">
      <w:pPr>
        <w:rPr>
          <w:rFonts w:ascii="Trebuchet MS" w:hAnsi="Trebuchet MS"/>
        </w:rPr>
      </w:pPr>
    </w:p>
    <w:p w14:paraId="08F3109D" w14:textId="77777777" w:rsidR="0099662E" w:rsidRPr="004E4C15" w:rsidRDefault="0099662E" w:rsidP="0099662E">
      <w:pPr>
        <w:rPr>
          <w:rFonts w:ascii="Trebuchet MS" w:hAnsi="Trebuchet MS"/>
        </w:rPr>
      </w:pPr>
    </w:p>
    <w:p w14:paraId="42001017" w14:textId="77777777" w:rsidR="0099662E" w:rsidRPr="004E4C15" w:rsidRDefault="0099662E" w:rsidP="0099662E">
      <w:pPr>
        <w:rPr>
          <w:rFonts w:ascii="Trebuchet MS" w:hAnsi="Trebuchet MS"/>
        </w:rPr>
      </w:pPr>
    </w:p>
    <w:p w14:paraId="27641003" w14:textId="77777777" w:rsidR="0099662E" w:rsidRPr="004E4C15" w:rsidRDefault="0099662E" w:rsidP="0099662E">
      <w:pPr>
        <w:rPr>
          <w:rFonts w:ascii="Trebuchet MS" w:hAnsi="Trebuchet MS"/>
        </w:rPr>
      </w:pPr>
    </w:p>
    <w:p w14:paraId="2437F8F2" w14:textId="77777777" w:rsidR="0099662E" w:rsidRPr="004E4C15" w:rsidRDefault="0099662E" w:rsidP="0099662E">
      <w:pPr>
        <w:rPr>
          <w:rFonts w:ascii="Trebuchet MS" w:hAnsi="Trebuchet MS"/>
        </w:rPr>
      </w:pPr>
    </w:p>
    <w:p w14:paraId="101401E4" w14:textId="77777777" w:rsidR="0099662E" w:rsidRPr="004E4C15" w:rsidRDefault="0099662E" w:rsidP="0099662E">
      <w:pPr>
        <w:rPr>
          <w:rFonts w:ascii="Trebuchet MS" w:hAnsi="Trebuchet MS"/>
        </w:rPr>
      </w:pPr>
    </w:p>
    <w:p w14:paraId="16C68B82" w14:textId="77777777" w:rsidR="0099662E" w:rsidRPr="004E4C15" w:rsidRDefault="0099662E" w:rsidP="0099662E">
      <w:pPr>
        <w:rPr>
          <w:rFonts w:ascii="Trebuchet MS" w:hAnsi="Trebuchet MS"/>
        </w:rPr>
      </w:pPr>
    </w:p>
    <w:p w14:paraId="673D2EEC" w14:textId="77777777" w:rsidR="0099662E" w:rsidRPr="004E4C15" w:rsidRDefault="0099662E" w:rsidP="0099662E">
      <w:pPr>
        <w:rPr>
          <w:rFonts w:ascii="Trebuchet MS" w:hAnsi="Trebuchet MS"/>
        </w:rPr>
      </w:pPr>
    </w:p>
    <w:p w14:paraId="35A0EF16" w14:textId="77777777" w:rsidR="0099662E" w:rsidRPr="004E4C15" w:rsidRDefault="0099662E" w:rsidP="0099662E">
      <w:pPr>
        <w:rPr>
          <w:rFonts w:ascii="Trebuchet MS" w:hAnsi="Trebuchet MS"/>
        </w:rPr>
      </w:pPr>
    </w:p>
    <w:p w14:paraId="6B7DDA19" w14:textId="75F75C82" w:rsidR="0099662E" w:rsidRPr="004E4C15" w:rsidRDefault="0099662E" w:rsidP="0099662E">
      <w:pPr>
        <w:rPr>
          <w:rFonts w:ascii="Trebuchet MS" w:hAnsi="Trebuchet MS"/>
        </w:rPr>
      </w:pPr>
    </w:p>
    <w:p w14:paraId="2DA4EB8D" w14:textId="1FA74437" w:rsidR="0099662E" w:rsidRPr="004E4C15" w:rsidRDefault="0099662E" w:rsidP="0099662E">
      <w:pPr>
        <w:rPr>
          <w:rFonts w:ascii="Trebuchet MS" w:hAnsi="Trebuchet MS"/>
        </w:rPr>
      </w:pPr>
    </w:p>
    <w:p w14:paraId="6EF0BF87" w14:textId="5B6DF664" w:rsidR="0099662E" w:rsidRPr="004E4C15" w:rsidRDefault="0099662E" w:rsidP="0099662E">
      <w:pPr>
        <w:rPr>
          <w:rFonts w:ascii="Trebuchet MS" w:hAnsi="Trebuchet MS"/>
        </w:rPr>
      </w:pPr>
    </w:p>
    <w:p w14:paraId="24924C72" w14:textId="069A0765" w:rsidR="007210B9" w:rsidRPr="004E4C15" w:rsidRDefault="0099662E" w:rsidP="0099662E">
      <w:pPr>
        <w:tabs>
          <w:tab w:val="left" w:pos="3495"/>
        </w:tabs>
        <w:rPr>
          <w:rFonts w:ascii="Trebuchet MS" w:hAnsi="Trebuchet MS"/>
        </w:rPr>
      </w:pPr>
      <w:r w:rsidRPr="004E4C15">
        <w:rPr>
          <w:rFonts w:ascii="Trebuchet MS" w:hAnsi="Trebuchet MS"/>
        </w:rPr>
        <w:tab/>
      </w:r>
    </w:p>
    <w:p w14:paraId="73B535FD"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7210B9" w:rsidRPr="004E4C15" w14:paraId="4A20A36F" w14:textId="77777777" w:rsidTr="007210B9">
        <w:trPr>
          <w:trHeight w:val="495"/>
        </w:trPr>
        <w:tc>
          <w:tcPr>
            <w:tcW w:w="4779" w:type="dxa"/>
            <w:tcBorders>
              <w:top w:val="single" w:sz="4" w:space="0" w:color="000000"/>
              <w:left w:val="single" w:sz="4" w:space="0" w:color="000000"/>
              <w:bottom w:val="single" w:sz="4" w:space="0" w:color="000000"/>
              <w:right w:val="single" w:sz="4" w:space="0" w:color="000000"/>
            </w:tcBorders>
          </w:tcPr>
          <w:p w14:paraId="09E52A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79CCA5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150A60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480D0FC0" w14:textId="77777777" w:rsidTr="007210B9">
        <w:trPr>
          <w:trHeight w:val="1583"/>
        </w:trPr>
        <w:tc>
          <w:tcPr>
            <w:tcW w:w="4779" w:type="dxa"/>
            <w:tcBorders>
              <w:top w:val="single" w:sz="4" w:space="0" w:color="000000"/>
              <w:left w:val="single" w:sz="4" w:space="0" w:color="000000"/>
              <w:bottom w:val="single" w:sz="4" w:space="0" w:color="000000"/>
              <w:right w:val="single" w:sz="4" w:space="0" w:color="000000"/>
            </w:tcBorders>
          </w:tcPr>
          <w:p w14:paraId="612AC19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14:paraId="4052EAF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658C3402" w14:textId="77777777" w:rsidTr="007210B9">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822028E"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14:paraId="0BC8D835" w14:textId="77777777" w:rsidR="007210B9" w:rsidRPr="004E4C15" w:rsidRDefault="007210B9" w:rsidP="007210B9">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31B1BD5" w14:textId="77777777" w:rsidR="007210B9" w:rsidRPr="004E4C15" w:rsidRDefault="007210B9" w:rsidP="007210B9">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207852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7210B9" w:rsidRPr="004E4C15" w14:paraId="193C182B" w14:textId="77777777" w:rsidTr="007210B9">
        <w:trPr>
          <w:trHeight w:val="4791"/>
        </w:trPr>
        <w:tc>
          <w:tcPr>
            <w:tcW w:w="4779" w:type="dxa"/>
            <w:tcBorders>
              <w:top w:val="nil"/>
              <w:left w:val="single" w:sz="4" w:space="0" w:color="000000"/>
              <w:bottom w:val="single" w:sz="4" w:space="0" w:color="000000"/>
              <w:right w:val="single" w:sz="4" w:space="0" w:color="000000"/>
            </w:tcBorders>
            <w:vAlign w:val="center"/>
          </w:tcPr>
          <w:p w14:paraId="4EB420D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14:paraId="6F5BE7EF" w14:textId="77777777" w:rsidR="007210B9" w:rsidRPr="004E4C15" w:rsidRDefault="007210B9" w:rsidP="00F942F8">
            <w:pPr>
              <w:numPr>
                <w:ilvl w:val="0"/>
                <w:numId w:val="49"/>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14:paraId="33DDBF40" w14:textId="77777777" w:rsidR="007210B9" w:rsidRPr="004E4C15" w:rsidRDefault="007210B9" w:rsidP="00F942F8">
            <w:pPr>
              <w:numPr>
                <w:ilvl w:val="0"/>
                <w:numId w:val="49"/>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14:paraId="5CFEC4CD" w14:textId="77777777" w:rsidR="007210B9" w:rsidRPr="004E4C15" w:rsidRDefault="007210B9" w:rsidP="00F942F8">
            <w:pPr>
              <w:numPr>
                <w:ilvl w:val="0"/>
                <w:numId w:val="49"/>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14:paraId="34D0E269" w14:textId="77777777" w:rsidR="007210B9" w:rsidRPr="004E4C15" w:rsidRDefault="007210B9" w:rsidP="00F942F8">
            <w:pPr>
              <w:numPr>
                <w:ilvl w:val="0"/>
                <w:numId w:val="50"/>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14:paraId="4C8AAC3D" w14:textId="77777777" w:rsidR="007210B9" w:rsidRPr="004E4C15" w:rsidRDefault="007210B9" w:rsidP="00F942F8">
            <w:pPr>
              <w:numPr>
                <w:ilvl w:val="1"/>
                <w:numId w:val="50"/>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14:paraId="7EFE6EAE" w14:textId="77777777" w:rsidR="007210B9" w:rsidRPr="004E4C15" w:rsidRDefault="007210B9" w:rsidP="00F942F8">
            <w:pPr>
              <w:numPr>
                <w:ilvl w:val="1"/>
                <w:numId w:val="50"/>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14:paraId="01E91734" w14:textId="77777777" w:rsidR="007210B9" w:rsidRPr="004E4C15" w:rsidRDefault="007210B9" w:rsidP="00F942F8">
            <w:pPr>
              <w:numPr>
                <w:ilvl w:val="1"/>
                <w:numId w:val="50"/>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14:paraId="662BE175" w14:textId="77777777" w:rsidR="007210B9" w:rsidRPr="004E4C15" w:rsidRDefault="007210B9" w:rsidP="00F942F8">
            <w:pPr>
              <w:numPr>
                <w:ilvl w:val="0"/>
                <w:numId w:val="50"/>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14:paraId="3C752E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69360D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F838A3"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3A16ECC" w14:textId="77777777" w:rsidR="007210B9" w:rsidRPr="004E4C15" w:rsidRDefault="007210B9" w:rsidP="007210B9">
            <w:pPr>
              <w:spacing w:line="254" w:lineRule="auto"/>
              <w:ind w:left="342"/>
              <w:rPr>
                <w:rFonts w:ascii="Trebuchet MS" w:hAnsi="Trebuchet MS" w:cs="Arial"/>
                <w:lang w:eastAsia="en-US"/>
              </w:rPr>
            </w:pPr>
          </w:p>
          <w:p w14:paraId="4324810B"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A776347" w14:textId="77777777" w:rsidR="007210B9" w:rsidRPr="004E4C15" w:rsidRDefault="007210B9" w:rsidP="007210B9">
            <w:pPr>
              <w:rPr>
                <w:rFonts w:ascii="Trebuchet MS" w:eastAsia="Calibri" w:hAnsi="Trebuchet MS" w:cs="Arial"/>
                <w:lang w:eastAsia="en-US"/>
              </w:rPr>
            </w:pPr>
          </w:p>
          <w:p w14:paraId="0128844C" w14:textId="77777777" w:rsidR="007210B9" w:rsidRPr="004E4C15" w:rsidRDefault="007210B9" w:rsidP="007210B9">
            <w:pPr>
              <w:rPr>
                <w:rFonts w:ascii="Trebuchet MS" w:eastAsia="Calibri" w:hAnsi="Trebuchet MS" w:cs="Arial"/>
                <w:lang w:eastAsia="en-US"/>
              </w:rPr>
            </w:pPr>
          </w:p>
          <w:p w14:paraId="0A68017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530E2D38"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61E998A4" w14:textId="77777777" w:rsidR="007210B9" w:rsidRPr="004E4C15" w:rsidRDefault="007210B9" w:rsidP="007210B9">
            <w:pPr>
              <w:spacing w:after="160" w:line="254" w:lineRule="auto"/>
              <w:rPr>
                <w:rFonts w:ascii="Trebuchet MS" w:hAnsi="Trebuchet MS" w:cs="Arial"/>
                <w:lang w:eastAsia="en-US"/>
              </w:rPr>
            </w:pPr>
            <w:r w:rsidRPr="004E4C15">
              <w:rPr>
                <w:rFonts w:ascii="Trebuchet MS" w:hAnsi="Trebuchet MS" w:cs="Arial"/>
                <w:lang w:eastAsia="en-US"/>
              </w:rPr>
              <w:t xml:space="preserve">- [……] </w:t>
            </w:r>
          </w:p>
          <w:p w14:paraId="5991C54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48497494" w14:textId="77777777" w:rsidR="007210B9" w:rsidRPr="004E4C15" w:rsidRDefault="007210B9" w:rsidP="007210B9">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14:paraId="450A386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14:paraId="342334DE" w14:textId="77777777" w:rsidR="007210B9" w:rsidRPr="004E4C15" w:rsidRDefault="007210B9" w:rsidP="007210B9">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5AFF3E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A2BC04E"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4B7D2157" w14:textId="77777777" w:rsidR="007210B9" w:rsidRPr="004E4C15" w:rsidRDefault="007210B9" w:rsidP="007210B9">
            <w:pPr>
              <w:spacing w:line="254" w:lineRule="auto"/>
              <w:ind w:left="428"/>
              <w:rPr>
                <w:rFonts w:ascii="Trebuchet MS" w:hAnsi="Trebuchet MS" w:cs="Arial"/>
                <w:lang w:eastAsia="en-US"/>
              </w:rPr>
            </w:pPr>
          </w:p>
          <w:p w14:paraId="1A74D881"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0FA294CC" w14:textId="77777777" w:rsidR="007210B9" w:rsidRPr="004E4C15" w:rsidRDefault="007210B9" w:rsidP="007210B9">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14:paraId="6B3317F8"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222B7856"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78B43CCD" w14:textId="77777777" w:rsidR="007210B9" w:rsidRPr="004E4C15" w:rsidRDefault="007210B9" w:rsidP="007210B9">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14:paraId="358D82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10C8D6F1" w14:textId="77777777" w:rsidR="007210B9" w:rsidRPr="004E4C15" w:rsidRDefault="007210B9" w:rsidP="007210B9">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14:paraId="03EA8B0F"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14:paraId="57E57811" w14:textId="77777777" w:rsidR="007210B9" w:rsidRPr="004E4C15" w:rsidRDefault="007210B9" w:rsidP="007210B9">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14:paraId="3177E3FE" w14:textId="77777777" w:rsidR="007210B9" w:rsidRPr="004E4C15" w:rsidRDefault="007210B9" w:rsidP="007210B9">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7210B9" w:rsidRPr="004E4C15" w14:paraId="2692450F" w14:textId="77777777" w:rsidTr="007210B9">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F724DDB" w14:textId="77777777" w:rsidR="007210B9" w:rsidRPr="004E4C15" w:rsidRDefault="007210B9" w:rsidP="007210B9">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F21A872" w14:textId="77777777" w:rsidR="007210B9" w:rsidRPr="004E4C15" w:rsidRDefault="007210B9" w:rsidP="007210B9">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5"/>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14:paraId="0947E7BF"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14:paraId="54700C8A" w14:textId="77777777" w:rsidR="007210B9" w:rsidRPr="004E4C15" w:rsidRDefault="007210B9" w:rsidP="007210B9">
      <w:pPr>
        <w:spacing w:line="254" w:lineRule="auto"/>
        <w:rPr>
          <w:rFonts w:ascii="Trebuchet MS" w:hAnsi="Trebuchet MS" w:cs="Arial"/>
        </w:rPr>
      </w:pPr>
    </w:p>
    <w:p w14:paraId="699DFDE5" w14:textId="77777777" w:rsidR="007210B9" w:rsidRPr="004E4C15" w:rsidRDefault="007210B9" w:rsidP="007210B9">
      <w:pPr>
        <w:pStyle w:val="Nagwek1"/>
        <w:ind w:left="0"/>
        <w:jc w:val="center"/>
        <w:rPr>
          <w:rFonts w:ascii="Trebuchet MS" w:hAnsi="Trebuchet MS" w:cs="Arial"/>
          <w:szCs w:val="18"/>
        </w:rPr>
      </w:pPr>
      <w:r w:rsidRPr="004E4C15">
        <w:rPr>
          <w:rFonts w:ascii="Trebuchet MS" w:hAnsi="Trebuchet MS" w:cs="Arial"/>
          <w:sz w:val="20"/>
        </w:rPr>
        <w:lastRenderedPageBreak/>
        <w:t>C: PODSTAWY ZWIĄZANE Z NIEWYPŁACALNOŚCIĄ, KONFLIKTEM INTERESÓW LUB WYKROCZENIAMI ZAWODOWYMI</w:t>
      </w:r>
      <w:r w:rsidRPr="004E4C15">
        <w:rPr>
          <w:sz w:val="20"/>
        </w:rPr>
        <w:footnoteReference w:id="26"/>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210B9" w:rsidRPr="004E4C15" w14:paraId="530D7E8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6D222C61"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7BC9DB2" w14:textId="77777777" w:rsidR="007210B9" w:rsidRPr="004E4C15" w:rsidRDefault="007210B9" w:rsidP="007210B9">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210B9" w:rsidRPr="004E4C15" w14:paraId="7F2DA134" w14:textId="77777777" w:rsidTr="007210B9">
        <w:trPr>
          <w:trHeight w:val="652"/>
        </w:trPr>
        <w:tc>
          <w:tcPr>
            <w:tcW w:w="4645" w:type="dxa"/>
            <w:tcBorders>
              <w:top w:val="single" w:sz="4" w:space="0" w:color="000000"/>
              <w:left w:val="single" w:sz="4" w:space="0" w:color="000000"/>
              <w:bottom w:val="single" w:sz="4" w:space="0" w:color="000000"/>
              <w:right w:val="single" w:sz="4" w:space="0" w:color="000000"/>
            </w:tcBorders>
          </w:tcPr>
          <w:p w14:paraId="29FA9187"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0CADB60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53A4F1D" w14:textId="77777777" w:rsidTr="007210B9">
        <w:trPr>
          <w:trHeight w:val="450"/>
        </w:trPr>
        <w:tc>
          <w:tcPr>
            <w:tcW w:w="4645" w:type="dxa"/>
            <w:tcBorders>
              <w:top w:val="single" w:sz="4" w:space="0" w:color="000000"/>
              <w:left w:val="single" w:sz="4" w:space="0" w:color="000000"/>
              <w:bottom w:val="nil"/>
              <w:right w:val="single" w:sz="4" w:space="0" w:color="000000"/>
            </w:tcBorders>
          </w:tcPr>
          <w:p w14:paraId="148E4699" w14:textId="77777777" w:rsidR="007210B9" w:rsidRPr="004E4C15" w:rsidRDefault="007210B9" w:rsidP="007210B9">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7"/>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13715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p w14:paraId="292F79C7" w14:textId="77777777" w:rsidR="007210B9" w:rsidRPr="004E4C15" w:rsidRDefault="007210B9" w:rsidP="007210B9">
            <w:pPr>
              <w:spacing w:line="254" w:lineRule="auto"/>
              <w:rPr>
                <w:rFonts w:ascii="Trebuchet MS" w:hAnsi="Trebuchet MS" w:cs="Arial"/>
                <w:lang w:eastAsia="en-US"/>
              </w:rPr>
            </w:pPr>
          </w:p>
          <w:p w14:paraId="1D5F89E8" w14:textId="77777777" w:rsidR="007210B9" w:rsidRPr="004E4C15" w:rsidRDefault="007210B9" w:rsidP="007210B9">
            <w:pPr>
              <w:spacing w:line="254" w:lineRule="auto"/>
              <w:rPr>
                <w:rFonts w:ascii="Trebuchet MS" w:hAnsi="Trebuchet MS" w:cs="Arial"/>
                <w:lang w:eastAsia="en-US"/>
              </w:rPr>
            </w:pPr>
          </w:p>
        </w:tc>
      </w:tr>
      <w:tr w:rsidR="007210B9" w:rsidRPr="004E4C15" w14:paraId="6A2A3445" w14:textId="77777777" w:rsidTr="007210B9">
        <w:trPr>
          <w:trHeight w:val="210"/>
        </w:trPr>
        <w:tc>
          <w:tcPr>
            <w:tcW w:w="4645" w:type="dxa"/>
            <w:tcBorders>
              <w:top w:val="nil"/>
              <w:left w:val="single" w:sz="4" w:space="0" w:color="000000"/>
              <w:bottom w:val="single" w:sz="4" w:space="0" w:color="000000"/>
              <w:right w:val="single" w:sz="4" w:space="0" w:color="000000"/>
            </w:tcBorders>
          </w:tcPr>
          <w:p w14:paraId="58F9F076" w14:textId="77777777" w:rsidR="007210B9" w:rsidRPr="004E4C15" w:rsidRDefault="007210B9" w:rsidP="007210B9">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078AD27C" w14:textId="77777777" w:rsidR="007210B9" w:rsidRPr="004E4C15" w:rsidRDefault="007210B9" w:rsidP="007210B9">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14:paraId="73B99CEF" w14:textId="77777777" w:rsidR="007210B9" w:rsidRPr="004E4C15" w:rsidRDefault="007210B9" w:rsidP="007210B9">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32C67E6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03EB04F7" w14:textId="77777777" w:rsidR="007210B9" w:rsidRPr="004E4C15" w:rsidRDefault="007210B9" w:rsidP="007210B9">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7210B9" w:rsidRPr="004E4C15" w14:paraId="25BCB600" w14:textId="77777777" w:rsidTr="007210B9">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7024324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Czy wykonawca znajduje się w jednej z następujących sytuacji</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14:paraId="37A9A742"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14:paraId="02826453"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14:paraId="5F4F735B"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14:paraId="0609548A"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14:paraId="2EFCDA85"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14:paraId="3557F67C"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14:paraId="0A97C88B" w14:textId="77777777" w:rsidR="007210B9" w:rsidRPr="004E4C15" w:rsidRDefault="007210B9" w:rsidP="007210B9">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14:paraId="7BF539A2" w14:textId="77777777" w:rsidR="007210B9" w:rsidRPr="004E4C15" w:rsidRDefault="007210B9" w:rsidP="007210B9">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14:paraId="09B10473" w14:textId="77777777" w:rsidR="007210B9" w:rsidRPr="004E4C15" w:rsidRDefault="007210B9" w:rsidP="007210B9">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9"/>
            </w:r>
            <w:r w:rsidRPr="004E4C15">
              <w:rPr>
                <w:rFonts w:ascii="Trebuchet MS" w:hAnsi="Trebuchet MS" w:cs="Arial"/>
                <w:lang w:eastAsia="en-US"/>
              </w:rPr>
              <w:t xml:space="preserve">. </w:t>
            </w:r>
          </w:p>
          <w:p w14:paraId="67046859" w14:textId="77777777" w:rsidR="007210B9" w:rsidRPr="004E4C15" w:rsidRDefault="007210B9" w:rsidP="00F942F8">
            <w:pPr>
              <w:numPr>
                <w:ilvl w:val="0"/>
                <w:numId w:val="54"/>
              </w:numPr>
              <w:spacing w:line="254" w:lineRule="auto"/>
              <w:ind w:left="0"/>
              <w:rPr>
                <w:rFonts w:ascii="Trebuchet MS" w:hAnsi="Trebuchet MS" w:cs="Arial"/>
                <w:lang w:eastAsia="en-US"/>
              </w:rPr>
            </w:pPr>
            <w:r w:rsidRPr="004E4C15">
              <w:rPr>
                <w:rFonts w:ascii="Trebuchet MS" w:hAnsi="Trebuchet MS" w:cs="Arial"/>
                <w:i/>
                <w:lang w:eastAsia="en-US"/>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F23FD7E" w14:textId="77777777" w:rsidR="007210B9" w:rsidRPr="004E4C15" w:rsidRDefault="007210B9" w:rsidP="007210B9">
            <w:pPr>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14:paraId="12C0987A" w14:textId="77777777" w:rsidR="007210B9" w:rsidRPr="004E4C15" w:rsidRDefault="007210B9" w:rsidP="007210B9">
            <w:pPr>
              <w:rPr>
                <w:rFonts w:ascii="Trebuchet MS" w:hAnsi="Trebuchet MS" w:cs="Arial"/>
                <w:lang w:eastAsia="en-US"/>
              </w:rPr>
            </w:pPr>
          </w:p>
          <w:p w14:paraId="01A641A9" w14:textId="77777777" w:rsidR="007210B9" w:rsidRPr="004E4C15" w:rsidRDefault="007210B9" w:rsidP="007210B9">
            <w:pPr>
              <w:rPr>
                <w:rFonts w:ascii="Trebuchet MS" w:hAnsi="Trebuchet MS" w:cs="Arial"/>
                <w:lang w:eastAsia="en-US"/>
              </w:rPr>
            </w:pPr>
          </w:p>
          <w:p w14:paraId="6231B2DB"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7A759D2"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5A2D9F8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4F1BB9"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CE75BD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2BAA2C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0D030F60"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9718501"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085ADF" w14:textId="77777777" w:rsidR="007210B9" w:rsidRPr="004E4C15" w:rsidRDefault="007210B9" w:rsidP="007210B9">
            <w:pPr>
              <w:rPr>
                <w:rFonts w:ascii="Trebuchet MS" w:eastAsia="Calibri" w:hAnsi="Trebuchet MS" w:cs="Arial"/>
                <w:lang w:eastAsia="en-US"/>
              </w:rPr>
            </w:pPr>
            <w:r w:rsidRPr="004E4C15">
              <w:rPr>
                <w:rFonts w:ascii="Trebuchet MS" w:eastAsia="Calibri" w:hAnsi="Trebuchet MS" w:cs="Arial"/>
                <w:lang w:eastAsia="en-US"/>
              </w:rPr>
              <w:t xml:space="preserve"> </w:t>
            </w:r>
          </w:p>
          <w:p w14:paraId="1292D8E2" w14:textId="77777777" w:rsidR="007210B9" w:rsidRPr="004E4C15" w:rsidRDefault="007210B9" w:rsidP="007210B9">
            <w:pPr>
              <w:spacing w:line="254" w:lineRule="auto"/>
              <w:rPr>
                <w:rFonts w:ascii="Trebuchet MS" w:hAnsi="Trebuchet MS" w:cs="Arial"/>
                <w:lang w:eastAsia="en-US"/>
              </w:rPr>
            </w:pPr>
          </w:p>
          <w:p w14:paraId="26970E99"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0C17DBC7" w14:textId="77777777" w:rsidR="007210B9" w:rsidRPr="004E4C15" w:rsidRDefault="007210B9" w:rsidP="00F942F8">
            <w:pPr>
              <w:numPr>
                <w:ilvl w:val="0"/>
                <w:numId w:val="55"/>
              </w:numPr>
              <w:spacing w:line="254" w:lineRule="auto"/>
              <w:ind w:left="0" w:hanging="10"/>
              <w:rPr>
                <w:rFonts w:ascii="Trebuchet MS" w:hAnsi="Trebuchet MS" w:cs="Arial"/>
                <w:lang w:eastAsia="en-US"/>
              </w:rPr>
            </w:pPr>
          </w:p>
          <w:p w14:paraId="0A570CC1"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48910913" w14:textId="77777777" w:rsidR="007210B9" w:rsidRPr="004E4C15" w:rsidRDefault="007210B9" w:rsidP="007210B9">
            <w:pPr>
              <w:spacing w:line="254" w:lineRule="auto"/>
              <w:rPr>
                <w:rFonts w:ascii="Trebuchet MS" w:hAnsi="Trebuchet MS" w:cs="Arial"/>
                <w:lang w:eastAsia="en-US"/>
              </w:rPr>
            </w:pPr>
          </w:p>
          <w:p w14:paraId="7F160A3F" w14:textId="77777777" w:rsidR="007210B9" w:rsidRPr="004E4C15" w:rsidRDefault="007210B9" w:rsidP="007210B9">
            <w:pPr>
              <w:spacing w:line="254" w:lineRule="auto"/>
              <w:rPr>
                <w:rFonts w:ascii="Trebuchet MS" w:hAnsi="Trebuchet MS" w:cs="Arial"/>
                <w:lang w:eastAsia="en-US"/>
              </w:rPr>
            </w:pPr>
          </w:p>
          <w:p w14:paraId="0B9405C1" w14:textId="77777777" w:rsidR="007210B9" w:rsidRPr="004E4C15" w:rsidRDefault="007210B9" w:rsidP="007210B9">
            <w:pPr>
              <w:spacing w:line="254" w:lineRule="auto"/>
              <w:rPr>
                <w:rFonts w:ascii="Trebuchet MS" w:hAnsi="Trebuchet MS" w:cs="Arial"/>
                <w:lang w:eastAsia="en-US"/>
              </w:rPr>
            </w:pPr>
          </w:p>
          <w:p w14:paraId="48AD821F" w14:textId="77777777" w:rsidR="007210B9" w:rsidRPr="004E4C15" w:rsidRDefault="007210B9" w:rsidP="007210B9">
            <w:pPr>
              <w:spacing w:line="254" w:lineRule="auto"/>
              <w:rPr>
                <w:rFonts w:ascii="Trebuchet MS" w:hAnsi="Trebuchet MS" w:cs="Arial"/>
                <w:lang w:eastAsia="en-US"/>
              </w:rPr>
            </w:pPr>
          </w:p>
          <w:p w14:paraId="4365C44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22738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14:paraId="539ED752" w14:textId="77777777" w:rsidR="007210B9" w:rsidRPr="004E4C15" w:rsidRDefault="007210B9" w:rsidP="007210B9">
      <w:pPr>
        <w:spacing w:line="254" w:lineRule="auto"/>
        <w:ind w:right="66"/>
        <w:rPr>
          <w:rFonts w:ascii="Trebuchet MS" w:hAnsi="Trebuchet M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7210B9" w:rsidRPr="004E4C15" w14:paraId="6D400913" w14:textId="77777777" w:rsidTr="007210B9">
        <w:trPr>
          <w:trHeight w:val="632"/>
        </w:trPr>
        <w:tc>
          <w:tcPr>
            <w:tcW w:w="4672" w:type="dxa"/>
            <w:tcBorders>
              <w:top w:val="single" w:sz="4" w:space="0" w:color="auto"/>
              <w:left w:val="single" w:sz="4" w:space="0" w:color="auto"/>
              <w:bottom w:val="nil"/>
              <w:right w:val="single" w:sz="4" w:space="0" w:color="auto"/>
            </w:tcBorders>
          </w:tcPr>
          <w:p w14:paraId="0FB73CE8" w14:textId="77777777" w:rsidR="007210B9" w:rsidRPr="004E4C15" w:rsidRDefault="007210B9" w:rsidP="007210B9">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30"/>
            </w:r>
            <w:r w:rsidRPr="004E4C15">
              <w:rPr>
                <w:rFonts w:ascii="Trebuchet MS" w:hAnsi="Trebuchet MS" w:cs="Arial"/>
                <w:sz w:val="18"/>
                <w:szCs w:val="18"/>
                <w:lang w:eastAsia="en-US"/>
              </w:rPr>
              <w:t xml:space="preserve">?  </w:t>
            </w:r>
          </w:p>
          <w:p w14:paraId="03A85B2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6CBD12C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C870815" w14:textId="77777777" w:rsidR="007210B9" w:rsidRPr="004E4C15" w:rsidRDefault="007210B9" w:rsidP="007210B9">
            <w:pPr>
              <w:spacing w:line="254" w:lineRule="auto"/>
              <w:rPr>
                <w:rFonts w:ascii="Trebuchet MS" w:eastAsia="Calibri" w:hAnsi="Trebuchet MS" w:cs="Arial"/>
                <w:sz w:val="22"/>
                <w:lang w:eastAsia="en-US"/>
              </w:rPr>
            </w:pPr>
          </w:p>
          <w:p w14:paraId="534DDDBA" w14:textId="77777777" w:rsidR="007210B9" w:rsidRPr="004E4C15" w:rsidRDefault="007210B9" w:rsidP="007210B9">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7210B9" w:rsidRPr="004E4C15" w14:paraId="166D399E" w14:textId="77777777" w:rsidTr="007210B9">
        <w:trPr>
          <w:trHeight w:val="1290"/>
        </w:trPr>
        <w:tc>
          <w:tcPr>
            <w:tcW w:w="4672" w:type="dxa"/>
            <w:tcBorders>
              <w:top w:val="nil"/>
              <w:left w:val="single" w:sz="4" w:space="0" w:color="auto"/>
              <w:bottom w:val="single" w:sz="4" w:space="0" w:color="auto"/>
              <w:right w:val="single" w:sz="4" w:space="0" w:color="auto"/>
            </w:tcBorders>
          </w:tcPr>
          <w:p w14:paraId="4CA91C4E" w14:textId="77777777" w:rsidR="007210B9" w:rsidRPr="004E4C15" w:rsidRDefault="007210B9" w:rsidP="007210B9">
            <w:pPr>
              <w:spacing w:line="254" w:lineRule="auto"/>
              <w:rPr>
                <w:rFonts w:ascii="Trebuchet MS" w:hAnsi="Trebuchet MS" w:cs="Arial"/>
                <w:lang w:eastAsia="en-US"/>
              </w:rPr>
            </w:pPr>
          </w:p>
        </w:tc>
        <w:tc>
          <w:tcPr>
            <w:tcW w:w="4673" w:type="dxa"/>
            <w:tcBorders>
              <w:top w:val="single" w:sz="4" w:space="0" w:color="auto"/>
              <w:left w:val="single" w:sz="4" w:space="0" w:color="auto"/>
              <w:bottom w:val="single" w:sz="4" w:space="0" w:color="auto"/>
              <w:right w:val="single" w:sz="4" w:space="0" w:color="auto"/>
            </w:tcBorders>
          </w:tcPr>
          <w:p w14:paraId="0EAFC6AA" w14:textId="77777777" w:rsidR="007210B9" w:rsidRPr="004E4C15" w:rsidRDefault="007210B9" w:rsidP="007210B9">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14:paraId="08651192" w14:textId="77777777" w:rsidR="007210B9" w:rsidRPr="004E4C15" w:rsidRDefault="007210B9" w:rsidP="007210B9">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85FCF27"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14:paraId="7E9ADF1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14:paraId="77482827" w14:textId="77777777" w:rsidR="007210B9" w:rsidRPr="004E4C15" w:rsidRDefault="007210B9" w:rsidP="007210B9">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7210B9" w:rsidRPr="004E4C15" w14:paraId="0BC86C45" w14:textId="77777777" w:rsidTr="007210B9">
        <w:trPr>
          <w:trHeight w:val="1339"/>
        </w:trPr>
        <w:tc>
          <w:tcPr>
            <w:tcW w:w="4672" w:type="dxa"/>
            <w:tcBorders>
              <w:top w:val="single" w:sz="4" w:space="0" w:color="000000"/>
              <w:left w:val="single" w:sz="4" w:space="0" w:color="000000"/>
              <w:bottom w:val="nil"/>
              <w:right w:val="single" w:sz="4" w:space="0" w:color="000000"/>
            </w:tcBorders>
          </w:tcPr>
          <w:p w14:paraId="2639647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14:paraId="02D1073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80EDA3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14:paraId="5CD56464" w14:textId="77777777" w:rsidR="007210B9" w:rsidRPr="004E4C15" w:rsidRDefault="007210B9" w:rsidP="007210B9">
            <w:pPr>
              <w:spacing w:line="254" w:lineRule="auto"/>
              <w:rPr>
                <w:rFonts w:ascii="Trebuchet MS" w:eastAsia="Calibri" w:hAnsi="Trebuchet MS" w:cs="Arial"/>
                <w:lang w:eastAsia="en-US"/>
              </w:rPr>
            </w:pPr>
          </w:p>
          <w:p w14:paraId="017931F7" w14:textId="77777777" w:rsidR="007210B9" w:rsidRPr="004E4C15" w:rsidRDefault="007210B9" w:rsidP="007210B9">
            <w:pPr>
              <w:spacing w:line="254" w:lineRule="auto"/>
              <w:rPr>
                <w:rFonts w:ascii="Trebuchet MS" w:eastAsia="Calibri" w:hAnsi="Trebuchet MS" w:cs="Arial"/>
                <w:lang w:eastAsia="en-US"/>
              </w:rPr>
            </w:pPr>
          </w:p>
          <w:p w14:paraId="217E77D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3D57A84" w14:textId="77777777" w:rsidTr="007210B9">
        <w:trPr>
          <w:trHeight w:val="911"/>
        </w:trPr>
        <w:tc>
          <w:tcPr>
            <w:tcW w:w="4672" w:type="dxa"/>
            <w:tcBorders>
              <w:top w:val="nil"/>
              <w:left w:val="single" w:sz="4" w:space="0" w:color="000000"/>
              <w:bottom w:val="single" w:sz="4" w:space="0" w:color="000000"/>
              <w:right w:val="single" w:sz="4" w:space="0" w:color="000000"/>
            </w:tcBorders>
          </w:tcPr>
          <w:p w14:paraId="22EE4708" w14:textId="77777777" w:rsidR="007210B9" w:rsidRPr="004E4C15" w:rsidRDefault="007210B9" w:rsidP="007210B9">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A27C354"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14:paraId="527D3F4D"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p w14:paraId="29F23DA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D334B1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9DEBD68" w14:textId="77777777" w:rsidTr="007210B9">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FC9F1C4" w14:textId="77777777" w:rsidR="007210B9" w:rsidRPr="004E4C15" w:rsidRDefault="007210B9" w:rsidP="007210B9">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31"/>
            </w:r>
            <w:r w:rsidRPr="004E4C15">
              <w:rPr>
                <w:rFonts w:ascii="Trebuchet MS" w:hAnsi="Trebuchet MS" w:cs="Arial"/>
                <w:lang w:eastAsia="en-US"/>
              </w:rPr>
              <w:t xml:space="preserve">? </w:t>
            </w:r>
          </w:p>
          <w:p w14:paraId="314CE7E9"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E69AB4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6DD00F5"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77AB78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05EBEC6" w14:textId="77777777" w:rsidTr="007210B9">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1152E0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lastRenderedPageBreak/>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14:paraId="2494787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EDD9171"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5219433"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43F393A" w14:textId="77777777" w:rsidR="007210B9" w:rsidRPr="004E4C15" w:rsidRDefault="007210B9" w:rsidP="007210B9">
            <w:pPr>
              <w:spacing w:line="254" w:lineRule="auto"/>
              <w:rPr>
                <w:rFonts w:ascii="Trebuchet MS" w:hAnsi="Trebuchet MS" w:cs="Arial"/>
                <w:lang w:eastAsia="en-US"/>
              </w:rPr>
            </w:pPr>
          </w:p>
          <w:p w14:paraId="788331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12980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1BE2332" w14:textId="77777777" w:rsidTr="007210B9">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5DC98C4B" w14:textId="77777777" w:rsidR="007210B9" w:rsidRPr="004E4C15" w:rsidRDefault="007210B9" w:rsidP="007210B9">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14:paraId="1817F556"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2BA0C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6C40F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AA1911D"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348DAB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CFBFF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A882A07" w14:textId="77777777" w:rsidR="007210B9" w:rsidRPr="004E4C15" w:rsidRDefault="007210B9" w:rsidP="007210B9">
            <w:pPr>
              <w:spacing w:after="120" w:line="254" w:lineRule="auto"/>
              <w:rPr>
                <w:rFonts w:ascii="Trebuchet MS" w:hAnsi="Trebuchet MS" w:cs="Arial"/>
                <w:lang w:eastAsia="en-US"/>
              </w:rPr>
            </w:pPr>
          </w:p>
          <w:p w14:paraId="14C12B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225AB3" w14:textId="77777777" w:rsidTr="007210B9">
        <w:trPr>
          <w:trHeight w:val="1427"/>
        </w:trPr>
        <w:tc>
          <w:tcPr>
            <w:tcW w:w="0" w:type="auto"/>
            <w:tcBorders>
              <w:top w:val="nil"/>
              <w:left w:val="single" w:sz="4" w:space="0" w:color="000000"/>
              <w:bottom w:val="single" w:sz="4" w:space="0" w:color="000000"/>
              <w:right w:val="single" w:sz="4" w:space="0" w:color="000000"/>
            </w:tcBorders>
            <w:vAlign w:val="center"/>
          </w:tcPr>
          <w:p w14:paraId="06590CAF" w14:textId="77777777" w:rsidR="007210B9" w:rsidRPr="004E4C15" w:rsidRDefault="007210B9" w:rsidP="007210B9">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1484F0C"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14:paraId="6E0D3F0C"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0D38985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F38E12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2C05C9D" w14:textId="77777777" w:rsidTr="007210B9">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4FE7472" w14:textId="77777777" w:rsidR="007210B9" w:rsidRPr="004E4C15" w:rsidRDefault="007210B9" w:rsidP="007210B9">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14:paraId="70C61712"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14:paraId="7A700FB0" w14:textId="77777777" w:rsidR="007210B9" w:rsidRPr="004E4C15" w:rsidRDefault="007210B9" w:rsidP="007210B9">
            <w:pPr>
              <w:pStyle w:val="Akapitzlist"/>
              <w:spacing w:before="120" w:after="120" w:line="252" w:lineRule="auto"/>
              <w:ind w:left="312"/>
              <w:rPr>
                <w:rFonts w:ascii="Trebuchet MS" w:hAnsi="Trebuchet MS" w:cs="Arial"/>
                <w:lang w:eastAsia="en-US"/>
              </w:rPr>
            </w:pPr>
          </w:p>
          <w:p w14:paraId="3816C069"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14:paraId="5BE03E28" w14:textId="77777777" w:rsidR="007210B9" w:rsidRPr="004E4C15" w:rsidRDefault="007210B9" w:rsidP="007210B9">
            <w:pPr>
              <w:pStyle w:val="Akapitzlist"/>
              <w:spacing w:line="252" w:lineRule="auto"/>
              <w:ind w:left="312"/>
              <w:rPr>
                <w:rFonts w:ascii="Trebuchet MS" w:hAnsi="Trebuchet MS" w:cs="Arial"/>
                <w:lang w:eastAsia="en-US"/>
              </w:rPr>
            </w:pPr>
          </w:p>
          <w:p w14:paraId="44BD5F58" w14:textId="77777777" w:rsidR="007210B9" w:rsidRPr="004E4C15" w:rsidRDefault="007210B9" w:rsidP="00F942F8">
            <w:pPr>
              <w:pStyle w:val="Akapitzlist"/>
              <w:numPr>
                <w:ilvl w:val="0"/>
                <w:numId w:val="56"/>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14:paraId="2FFF9281" w14:textId="77777777" w:rsidR="007210B9" w:rsidRPr="004E4C15" w:rsidRDefault="007210B9" w:rsidP="007210B9">
            <w:pPr>
              <w:rPr>
                <w:rFonts w:ascii="Trebuchet MS" w:hAnsi="Trebuchet MS" w:cs="Arial"/>
                <w:lang w:eastAsia="en-US"/>
              </w:rPr>
            </w:pPr>
          </w:p>
          <w:p w14:paraId="7AA4290A" w14:textId="77777777" w:rsidR="007210B9" w:rsidRPr="004E4C15" w:rsidRDefault="007210B9" w:rsidP="00F942F8">
            <w:pPr>
              <w:pStyle w:val="Akapitzlist"/>
              <w:numPr>
                <w:ilvl w:val="0"/>
                <w:numId w:val="56"/>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6C75E18"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29718321" w14:textId="77777777" w:rsidR="007210B9" w:rsidRPr="004E4C15" w:rsidRDefault="007210B9" w:rsidP="007210B9">
            <w:pPr>
              <w:spacing w:line="254" w:lineRule="auto"/>
              <w:rPr>
                <w:rFonts w:ascii="Trebuchet MS" w:hAnsi="Trebuchet MS" w:cs="Arial"/>
                <w:lang w:eastAsia="en-US"/>
              </w:rPr>
            </w:pPr>
          </w:p>
        </w:tc>
      </w:tr>
    </w:tbl>
    <w:p w14:paraId="28AD9B6C" w14:textId="77777777" w:rsidR="007210B9" w:rsidRPr="004E4C15" w:rsidRDefault="007210B9" w:rsidP="007210B9">
      <w:pPr>
        <w:spacing w:line="254" w:lineRule="auto"/>
        <w:jc w:val="center"/>
        <w:rPr>
          <w:rFonts w:ascii="Trebuchet MS" w:hAnsi="Trebuchet MS" w:cs="Arial"/>
          <w:b/>
        </w:rPr>
      </w:pPr>
    </w:p>
    <w:p w14:paraId="27305468"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lastRenderedPageBreak/>
        <w:t xml:space="preserve">D: INNE PODSTAWY WYKLUCZENIA, KTÓRE MOGĄ BYĆ PRZEWIDZIANE W </w:t>
      </w:r>
    </w:p>
    <w:p w14:paraId="0422DFEB"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14:paraId="48F4EE72" w14:textId="77777777" w:rsidR="007210B9" w:rsidRPr="004E4C15" w:rsidRDefault="007210B9" w:rsidP="007210B9">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210B9" w:rsidRPr="004E4C15" w14:paraId="6D04EA88" w14:textId="77777777" w:rsidTr="007210B9">
        <w:trPr>
          <w:trHeight w:val="749"/>
        </w:trPr>
        <w:tc>
          <w:tcPr>
            <w:tcW w:w="4645" w:type="dxa"/>
            <w:tcBorders>
              <w:top w:val="single" w:sz="4" w:space="0" w:color="000000"/>
              <w:left w:val="single" w:sz="4" w:space="0" w:color="000000"/>
              <w:bottom w:val="single" w:sz="4" w:space="0" w:color="000000"/>
              <w:right w:val="single" w:sz="4" w:space="0" w:color="000000"/>
            </w:tcBorders>
          </w:tcPr>
          <w:p w14:paraId="776C6E7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15D6D06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682DBD8" w14:textId="77777777" w:rsidTr="007210B9">
        <w:trPr>
          <w:trHeight w:val="1512"/>
        </w:trPr>
        <w:tc>
          <w:tcPr>
            <w:tcW w:w="4645" w:type="dxa"/>
            <w:tcBorders>
              <w:top w:val="single" w:sz="4" w:space="0" w:color="000000"/>
              <w:left w:val="single" w:sz="4" w:space="0" w:color="000000"/>
              <w:bottom w:val="single" w:sz="4" w:space="0" w:color="000000"/>
              <w:right w:val="single" w:sz="4" w:space="0" w:color="000000"/>
            </w:tcBorders>
          </w:tcPr>
          <w:p w14:paraId="70A666A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14:paraId="3ABE040B" w14:textId="77777777" w:rsidR="007210B9" w:rsidRPr="004E4C15" w:rsidRDefault="007210B9" w:rsidP="007210B9">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6ADE3F4"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780EC5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9C84D1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441C3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A0400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32"/>
            </w:r>
            <w:r w:rsidRPr="004E4C15">
              <w:rPr>
                <w:rFonts w:ascii="Trebuchet MS" w:eastAsia="Calibri" w:hAnsi="Trebuchet MS" w:cs="Arial"/>
                <w:lang w:eastAsia="en-US"/>
              </w:rPr>
              <w:t xml:space="preserve"> </w:t>
            </w:r>
          </w:p>
        </w:tc>
      </w:tr>
      <w:tr w:rsidR="007210B9" w:rsidRPr="004E4C15" w14:paraId="2915C5CF" w14:textId="77777777" w:rsidTr="007210B9">
        <w:trPr>
          <w:trHeight w:val="1398"/>
        </w:trPr>
        <w:tc>
          <w:tcPr>
            <w:tcW w:w="4645" w:type="dxa"/>
            <w:tcBorders>
              <w:top w:val="single" w:sz="4" w:space="0" w:color="000000"/>
              <w:left w:val="single" w:sz="4" w:space="0" w:color="000000"/>
              <w:bottom w:val="single" w:sz="4" w:space="0" w:color="000000"/>
              <w:right w:val="single" w:sz="4" w:space="0" w:color="000000"/>
            </w:tcBorders>
          </w:tcPr>
          <w:p w14:paraId="1538E79B" w14:textId="77777777" w:rsidR="007210B9" w:rsidRPr="004E4C15" w:rsidRDefault="007210B9" w:rsidP="007210B9">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14:paraId="4319DBC8" w14:textId="77777777" w:rsidR="007210B9" w:rsidRPr="004E4C15" w:rsidRDefault="007210B9" w:rsidP="007210B9">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211638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023B352" w14:textId="77777777" w:rsidR="007210B9" w:rsidRPr="004E4C15" w:rsidRDefault="007210B9" w:rsidP="007210B9">
            <w:pPr>
              <w:spacing w:line="254" w:lineRule="auto"/>
              <w:rPr>
                <w:rFonts w:ascii="Trebuchet MS" w:eastAsia="Calibri" w:hAnsi="Trebuchet MS" w:cs="Arial"/>
                <w:lang w:eastAsia="en-US"/>
              </w:rPr>
            </w:pPr>
          </w:p>
          <w:p w14:paraId="74A307A2" w14:textId="77777777" w:rsidR="007210B9" w:rsidRPr="004E4C15" w:rsidRDefault="007210B9" w:rsidP="007210B9">
            <w:pPr>
              <w:spacing w:after="120" w:line="254" w:lineRule="auto"/>
              <w:rPr>
                <w:rFonts w:ascii="Trebuchet MS" w:eastAsia="Calibri" w:hAnsi="Trebuchet MS" w:cs="Arial"/>
                <w:lang w:eastAsia="en-US"/>
              </w:rPr>
            </w:pPr>
          </w:p>
          <w:p w14:paraId="2D68D08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43525118" w14:textId="77777777" w:rsidR="007210B9" w:rsidRPr="004E4C15" w:rsidRDefault="007210B9" w:rsidP="007210B9">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47FDD6B7"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14:paraId="702311E1" w14:textId="77777777" w:rsidR="007210B9" w:rsidRPr="004E4C15" w:rsidRDefault="007210B9" w:rsidP="007210B9">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14:paraId="0C71D80E" w14:textId="77777777" w:rsidR="007210B9" w:rsidRPr="004E4C15" w:rsidRDefault="007210B9" w:rsidP="007210B9">
      <w:pPr>
        <w:spacing w:after="56" w:line="254" w:lineRule="auto"/>
        <w:ind w:right="-1"/>
        <w:jc w:val="center"/>
        <w:rPr>
          <w:rFonts w:ascii="Trebuchet MS" w:hAnsi="Trebuchet MS" w:cs="Arial"/>
          <w:b/>
          <w:sz w:val="18"/>
        </w:rPr>
      </w:pPr>
      <w:r w:rsidRPr="004E4C15">
        <w:rPr>
          <w:rFonts w:ascii="Trebuchet MS" w:hAnsi="Trebuchet MS" w:cs="Arial"/>
          <w:b/>
        </w:rPr>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14:paraId="067A598C" w14:textId="77777777" w:rsidR="007210B9" w:rsidRPr="004E4C15" w:rsidRDefault="007210B9" w:rsidP="007210B9">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210B9" w:rsidRPr="004E4C15" w14:paraId="5A48CB30" w14:textId="77777777" w:rsidTr="007210B9">
        <w:trPr>
          <w:trHeight w:val="749"/>
        </w:trPr>
        <w:tc>
          <w:tcPr>
            <w:tcW w:w="4607" w:type="dxa"/>
            <w:tcBorders>
              <w:top w:val="single" w:sz="4" w:space="0" w:color="000000"/>
              <w:left w:val="single" w:sz="4" w:space="0" w:color="000000"/>
              <w:bottom w:val="single" w:sz="4" w:space="0" w:color="000000"/>
              <w:right w:val="single" w:sz="4" w:space="0" w:color="000000"/>
            </w:tcBorders>
          </w:tcPr>
          <w:p w14:paraId="1EC9F5C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44E6835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2FAE58F" w14:textId="77777777" w:rsidTr="007210B9">
        <w:trPr>
          <w:trHeight w:val="505"/>
        </w:trPr>
        <w:tc>
          <w:tcPr>
            <w:tcW w:w="4607" w:type="dxa"/>
            <w:tcBorders>
              <w:top w:val="single" w:sz="4" w:space="0" w:color="000000"/>
              <w:left w:val="single" w:sz="4" w:space="0" w:color="000000"/>
              <w:bottom w:val="single" w:sz="4" w:space="0" w:color="000000"/>
              <w:right w:val="single" w:sz="4" w:space="0" w:color="000000"/>
            </w:tcBorders>
          </w:tcPr>
          <w:p w14:paraId="35A7C7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00A05C20"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14:paraId="0E455FB1" w14:textId="77777777" w:rsidR="007210B9" w:rsidRPr="004E4C15" w:rsidRDefault="007210B9" w:rsidP="007210B9">
      <w:pPr>
        <w:spacing w:after="240" w:line="254" w:lineRule="auto"/>
        <w:ind w:hanging="11"/>
        <w:jc w:val="center"/>
        <w:rPr>
          <w:rFonts w:ascii="Trebuchet MS" w:hAnsi="Trebuchet MS" w:cs="Arial"/>
          <w:b/>
        </w:rPr>
      </w:pPr>
    </w:p>
    <w:p w14:paraId="1674C5E2"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38BFF1D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18D83041"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6AD7420" w14:textId="77777777" w:rsidR="007210B9" w:rsidRPr="004E4C15" w:rsidRDefault="007210B9" w:rsidP="007210B9">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210B9" w:rsidRPr="004E4C15" w14:paraId="11342581" w14:textId="77777777" w:rsidTr="007210B9">
        <w:trPr>
          <w:trHeight w:val="287"/>
        </w:trPr>
        <w:tc>
          <w:tcPr>
            <w:tcW w:w="4668" w:type="dxa"/>
            <w:tcBorders>
              <w:top w:val="single" w:sz="4" w:space="0" w:color="000000"/>
              <w:left w:val="single" w:sz="4" w:space="0" w:color="000000"/>
              <w:bottom w:val="single" w:sz="4" w:space="0" w:color="000000"/>
              <w:right w:val="single" w:sz="4" w:space="0" w:color="000000"/>
            </w:tcBorders>
          </w:tcPr>
          <w:p w14:paraId="374CB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4DA2E6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97C6D8" w14:textId="77777777" w:rsidTr="007210B9">
        <w:trPr>
          <w:trHeight w:val="1662"/>
        </w:trPr>
        <w:tc>
          <w:tcPr>
            <w:tcW w:w="4668" w:type="dxa"/>
            <w:tcBorders>
              <w:top w:val="single" w:sz="4" w:space="0" w:color="000000"/>
              <w:left w:val="single" w:sz="4" w:space="0" w:color="000000"/>
              <w:bottom w:val="single" w:sz="4" w:space="0" w:color="000000"/>
              <w:right w:val="single" w:sz="4" w:space="0" w:color="000000"/>
            </w:tcBorders>
          </w:tcPr>
          <w:p w14:paraId="188F7CCA" w14:textId="77777777" w:rsidR="007210B9" w:rsidRPr="004E4C15" w:rsidRDefault="007210B9" w:rsidP="00F942F8">
            <w:pPr>
              <w:pStyle w:val="Akapitzlist"/>
              <w:numPr>
                <w:ilvl w:val="0"/>
                <w:numId w:val="57"/>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lastRenderedPageBreak/>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3"/>
            </w:r>
            <w:r w:rsidRPr="004E4C15">
              <w:rPr>
                <w:rFonts w:ascii="Trebuchet MS" w:eastAsia="Calibri" w:hAnsi="Trebuchet MS" w:cs="Arial"/>
                <w:lang w:eastAsia="en-US"/>
              </w:rPr>
              <w:t xml:space="preserve">: </w:t>
            </w:r>
          </w:p>
          <w:p w14:paraId="53B30A54" w14:textId="77777777" w:rsidR="007210B9" w:rsidRPr="004E4C15" w:rsidRDefault="007210B9" w:rsidP="007210B9">
            <w:pPr>
              <w:pStyle w:val="Akapitzlist"/>
              <w:spacing w:before="120" w:after="120" w:line="254" w:lineRule="auto"/>
              <w:ind w:left="164"/>
              <w:rPr>
                <w:rFonts w:ascii="Trebuchet MS" w:hAnsi="Trebuchet MS" w:cs="Arial"/>
                <w:lang w:eastAsia="en-US"/>
              </w:rPr>
            </w:pPr>
          </w:p>
          <w:p w14:paraId="16A01428"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631FBA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8F12B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9CD343F" w14:textId="77777777" w:rsidR="007210B9" w:rsidRPr="004E4C15" w:rsidRDefault="007210B9" w:rsidP="007210B9">
            <w:pPr>
              <w:spacing w:line="254" w:lineRule="auto"/>
              <w:rPr>
                <w:rFonts w:ascii="Trebuchet MS" w:eastAsia="Calibri" w:hAnsi="Trebuchet MS" w:cs="Arial"/>
                <w:i/>
                <w:lang w:eastAsia="en-US"/>
              </w:rPr>
            </w:pPr>
          </w:p>
          <w:p w14:paraId="205A18D9" w14:textId="77777777" w:rsidR="007210B9" w:rsidRPr="004E4C15" w:rsidRDefault="007210B9" w:rsidP="007210B9">
            <w:pPr>
              <w:spacing w:line="254" w:lineRule="auto"/>
              <w:rPr>
                <w:rFonts w:ascii="Trebuchet MS" w:eastAsia="Calibri" w:hAnsi="Trebuchet MS" w:cs="Arial"/>
                <w:i/>
                <w:lang w:eastAsia="en-US"/>
              </w:rPr>
            </w:pPr>
          </w:p>
          <w:p w14:paraId="3B780D02"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E5643C3" w14:textId="77777777" w:rsidTr="007210B9">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4B3FA06" w14:textId="77777777" w:rsidR="007210B9" w:rsidRPr="004E4C15" w:rsidRDefault="007210B9" w:rsidP="00F942F8">
            <w:pPr>
              <w:pStyle w:val="Akapitzlist"/>
              <w:numPr>
                <w:ilvl w:val="0"/>
                <w:numId w:val="57"/>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14:paraId="678BA2CD" w14:textId="77777777" w:rsidR="007210B9" w:rsidRPr="004E4C15" w:rsidRDefault="007210B9" w:rsidP="007210B9">
            <w:pPr>
              <w:pStyle w:val="Akapitzlist"/>
              <w:spacing w:before="120" w:line="254" w:lineRule="auto"/>
              <w:ind w:left="168"/>
              <w:rPr>
                <w:rFonts w:ascii="Trebuchet MS" w:eastAsia="Calibri" w:hAnsi="Trebuchet MS" w:cs="Arial"/>
                <w:b/>
                <w:lang w:eastAsia="en-US"/>
              </w:rPr>
            </w:pPr>
          </w:p>
          <w:p w14:paraId="72F17E84"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14:paraId="358F8B4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EE02B31" w14:textId="77777777" w:rsidR="007210B9" w:rsidRPr="004E4C15" w:rsidRDefault="007210B9" w:rsidP="007210B9">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8E5DA4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4F4C4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14:paraId="3D25CD8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E4AD8F5" w14:textId="77777777" w:rsidR="007210B9" w:rsidRPr="004E4C15" w:rsidRDefault="007210B9" w:rsidP="007210B9">
            <w:pPr>
              <w:spacing w:line="254" w:lineRule="auto"/>
              <w:rPr>
                <w:rFonts w:ascii="Trebuchet MS" w:eastAsia="Calibri" w:hAnsi="Trebuchet MS" w:cs="Arial"/>
                <w:i/>
                <w:lang w:eastAsia="en-US"/>
              </w:rPr>
            </w:pPr>
          </w:p>
          <w:p w14:paraId="4872273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14:paraId="2E727C30" w14:textId="77777777" w:rsidR="007210B9" w:rsidRPr="004E4C15" w:rsidRDefault="007210B9" w:rsidP="007210B9">
      <w:pPr>
        <w:rPr>
          <w:rFonts w:ascii="Trebuchet MS" w:hAnsi="Trebuchet MS"/>
        </w:rPr>
      </w:pPr>
    </w:p>
    <w:p w14:paraId="791309F0"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4E4C15" w14:paraId="12049E1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6A71277C"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3163E5" w14:textId="77777777" w:rsidR="007210B9" w:rsidRPr="004E4C15" w:rsidRDefault="007210B9" w:rsidP="007210B9">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210B9" w:rsidRPr="004E4C15" w14:paraId="190F62B0"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FD220F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7B4820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37929AE6" w14:textId="77777777" w:rsidTr="007210B9">
        <w:trPr>
          <w:trHeight w:val="2390"/>
        </w:trPr>
        <w:tc>
          <w:tcPr>
            <w:tcW w:w="4645" w:type="dxa"/>
            <w:tcBorders>
              <w:top w:val="single" w:sz="4" w:space="0" w:color="000000"/>
              <w:left w:val="single" w:sz="4" w:space="0" w:color="000000"/>
              <w:bottom w:val="single" w:sz="4" w:space="0" w:color="000000"/>
              <w:right w:val="single" w:sz="4" w:space="0" w:color="000000"/>
            </w:tcBorders>
          </w:tcPr>
          <w:p w14:paraId="7E49C2FD" w14:textId="77777777" w:rsidR="007210B9" w:rsidRPr="004E4C15" w:rsidRDefault="007210B9" w:rsidP="007210B9">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14:paraId="6ECA67EE" w14:textId="77777777" w:rsidR="007210B9" w:rsidRPr="004E4C15" w:rsidRDefault="007210B9" w:rsidP="007210B9">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14:paraId="660217C2" w14:textId="77777777" w:rsidR="007210B9" w:rsidRPr="004E4C15" w:rsidRDefault="007210B9" w:rsidP="007210B9">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4"/>
            </w:r>
            <w:r w:rsidRPr="004E4C15">
              <w:rPr>
                <w:rFonts w:ascii="Trebuchet MS" w:eastAsia="Calibri" w:hAnsi="Trebuchet MS" w:cs="Arial"/>
                <w:b/>
                <w:lang w:eastAsia="en-US"/>
              </w:rPr>
              <w:t xml:space="preserve">: </w:t>
            </w:r>
          </w:p>
          <w:p w14:paraId="795668E1" w14:textId="77777777" w:rsidR="007210B9" w:rsidRPr="004E4C15" w:rsidRDefault="007210B9" w:rsidP="007210B9">
            <w:pPr>
              <w:spacing w:after="1" w:line="254" w:lineRule="auto"/>
              <w:ind w:left="310" w:hanging="310"/>
              <w:rPr>
                <w:rFonts w:ascii="Trebuchet MS" w:hAnsi="Trebuchet MS" w:cs="Arial"/>
                <w:lang w:eastAsia="en-US"/>
              </w:rPr>
            </w:pPr>
          </w:p>
          <w:p w14:paraId="0302862A" w14:textId="77777777" w:rsidR="007210B9" w:rsidRPr="004E4C15" w:rsidRDefault="007210B9" w:rsidP="007210B9">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2E1A7A4"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E902C3"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071BEEED" w14:textId="77777777" w:rsidR="007210B9" w:rsidRPr="004E4C15" w:rsidRDefault="007210B9" w:rsidP="007210B9">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55A9A5C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849BF86"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14:paraId="704557A9"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2F40E263" w14:textId="77777777" w:rsidR="007210B9" w:rsidRPr="004E4C15" w:rsidRDefault="007210B9" w:rsidP="007210B9">
            <w:pPr>
              <w:spacing w:line="254" w:lineRule="auto"/>
              <w:rPr>
                <w:rFonts w:ascii="Trebuchet MS" w:eastAsia="Calibri" w:hAnsi="Trebuchet MS" w:cs="Arial"/>
                <w:lang w:eastAsia="en-US"/>
              </w:rPr>
            </w:pPr>
          </w:p>
          <w:p w14:paraId="6739AA55" w14:textId="77777777" w:rsidR="007210B9" w:rsidRPr="004E4C15" w:rsidRDefault="007210B9" w:rsidP="007210B9">
            <w:pPr>
              <w:spacing w:line="254" w:lineRule="auto"/>
              <w:rPr>
                <w:rFonts w:ascii="Trebuchet MS" w:eastAsia="Calibri" w:hAnsi="Trebuchet MS" w:cs="Arial"/>
                <w:lang w:eastAsia="en-US"/>
              </w:rPr>
            </w:pPr>
          </w:p>
          <w:p w14:paraId="2A486BD4" w14:textId="77777777" w:rsidR="007210B9" w:rsidRPr="004E4C15" w:rsidRDefault="007210B9" w:rsidP="007210B9">
            <w:pPr>
              <w:spacing w:after="120" w:line="254" w:lineRule="auto"/>
              <w:rPr>
                <w:rFonts w:ascii="Trebuchet MS" w:eastAsia="Calibri" w:hAnsi="Trebuchet MS" w:cs="Arial"/>
                <w:lang w:eastAsia="en-US"/>
              </w:rPr>
            </w:pPr>
          </w:p>
          <w:p w14:paraId="375D5B8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138D877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34F21499" w14:textId="77777777" w:rsidTr="007210B9">
        <w:trPr>
          <w:trHeight w:val="2750"/>
        </w:trPr>
        <w:tc>
          <w:tcPr>
            <w:tcW w:w="4645" w:type="dxa"/>
            <w:tcBorders>
              <w:top w:val="single" w:sz="4" w:space="0" w:color="000000"/>
              <w:left w:val="single" w:sz="4" w:space="0" w:color="000000"/>
              <w:bottom w:val="single" w:sz="4" w:space="0" w:color="000000"/>
              <w:right w:val="single" w:sz="4" w:space="0" w:color="000000"/>
            </w:tcBorders>
          </w:tcPr>
          <w:p w14:paraId="0E4D4C04" w14:textId="77777777" w:rsidR="007210B9" w:rsidRPr="004E4C15" w:rsidRDefault="007210B9" w:rsidP="007210B9">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14:paraId="4669DC7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14:paraId="663C9999"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14:paraId="3DDD7BE4" w14:textId="77777777" w:rsidR="007210B9" w:rsidRPr="004E4C15" w:rsidRDefault="007210B9" w:rsidP="007210B9">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5"/>
            </w:r>
            <w:r w:rsidRPr="004E4C15">
              <w:rPr>
                <w:rFonts w:ascii="Trebuchet MS" w:eastAsia="Calibri" w:hAnsi="Trebuchet MS" w:cs="Arial"/>
                <w:b/>
                <w:lang w:eastAsia="en-US"/>
              </w:rPr>
              <w:t xml:space="preserve">: </w:t>
            </w:r>
          </w:p>
          <w:p w14:paraId="74E6B6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1F793C0"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21EBFEF3"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A06DB7" w14:textId="77777777" w:rsidR="007210B9" w:rsidRPr="004E4C15" w:rsidRDefault="007210B9" w:rsidP="007210B9">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269E03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FC5FF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6AF9813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14:paraId="00DEB43C"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7AB51D83" w14:textId="77777777" w:rsidR="007210B9" w:rsidRPr="004E4C15" w:rsidRDefault="007210B9" w:rsidP="007210B9">
            <w:pPr>
              <w:spacing w:line="254" w:lineRule="auto"/>
              <w:rPr>
                <w:rFonts w:ascii="Trebuchet MS" w:eastAsia="Calibri" w:hAnsi="Trebuchet MS" w:cs="Arial"/>
                <w:lang w:eastAsia="en-US"/>
              </w:rPr>
            </w:pPr>
          </w:p>
          <w:p w14:paraId="113A21E1" w14:textId="77777777" w:rsidR="007210B9" w:rsidRPr="004E4C15" w:rsidRDefault="007210B9" w:rsidP="007210B9">
            <w:pPr>
              <w:spacing w:after="120" w:line="254" w:lineRule="auto"/>
              <w:rPr>
                <w:rFonts w:ascii="Trebuchet MS" w:eastAsia="Calibri" w:hAnsi="Trebuchet MS" w:cs="Arial"/>
                <w:lang w:eastAsia="en-US"/>
              </w:rPr>
            </w:pPr>
          </w:p>
          <w:p w14:paraId="7E327A5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718C785A"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61E27D2C" w14:textId="77777777" w:rsidTr="007210B9">
        <w:trPr>
          <w:trHeight w:val="588"/>
        </w:trPr>
        <w:tc>
          <w:tcPr>
            <w:tcW w:w="4645" w:type="dxa"/>
            <w:tcBorders>
              <w:top w:val="single" w:sz="4" w:space="0" w:color="000000"/>
              <w:left w:val="single" w:sz="4" w:space="0" w:color="000000"/>
              <w:bottom w:val="single" w:sz="4" w:space="0" w:color="000000"/>
              <w:right w:val="single" w:sz="4" w:space="0" w:color="000000"/>
            </w:tcBorders>
          </w:tcPr>
          <w:p w14:paraId="460D0DD2" w14:textId="77777777" w:rsidR="007210B9" w:rsidRPr="004E4C15" w:rsidRDefault="007210B9" w:rsidP="007210B9">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7DD7FB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0226ACE" w14:textId="77777777" w:rsidTr="007210B9">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8E8DB46" w14:textId="77777777" w:rsidR="007210B9" w:rsidRPr="004E4C15" w:rsidRDefault="007210B9" w:rsidP="007210B9">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lastRenderedPageBreak/>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6"/>
            </w:r>
            <w:r w:rsidRPr="004E4C15">
              <w:rPr>
                <w:rFonts w:ascii="Trebuchet MS" w:eastAsia="Calibri" w:hAnsi="Trebuchet MS" w:cs="Arial"/>
                <w:lang w:eastAsia="en-US"/>
              </w:rPr>
              <w:t xml:space="preserve"> określonych w stosownym ogłoszeniu lub dokumentach zamówienia wykonawca oświadcza, że aktualna(-e) wartość(-ci) wymaganego(-ych) wskaźnika(-ów) jest (są) następująca(-e):</w:t>
            </w:r>
          </w:p>
          <w:p w14:paraId="2830E18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6499EE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 oraz wartość): </w:t>
            </w:r>
          </w:p>
          <w:p w14:paraId="01613AF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 xml:space="preserve"> </w:t>
            </w:r>
          </w:p>
          <w:p w14:paraId="0A1EE654" w14:textId="77777777" w:rsidR="007210B9" w:rsidRPr="004E4C15" w:rsidRDefault="007210B9" w:rsidP="007210B9">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14:paraId="5E76CF86" w14:textId="77777777" w:rsidR="007210B9" w:rsidRPr="004E4C15" w:rsidRDefault="007210B9" w:rsidP="007210B9">
            <w:pPr>
              <w:spacing w:line="254" w:lineRule="auto"/>
              <w:rPr>
                <w:rFonts w:ascii="Trebuchet MS" w:hAnsi="Trebuchet MS" w:cs="Arial"/>
                <w:lang w:eastAsia="en-US"/>
              </w:rPr>
            </w:pPr>
          </w:p>
          <w:p w14:paraId="0F04371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FC127D9"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4336A4E4" w14:textId="77777777" w:rsidTr="007210B9">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3681270" w14:textId="77777777" w:rsidR="007210B9" w:rsidRPr="004E4C15" w:rsidRDefault="007210B9" w:rsidP="007210B9">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14:paraId="2A9835F8"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5B386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14:paraId="42904C18" w14:textId="77777777" w:rsidR="007210B9" w:rsidRPr="004E4C15" w:rsidRDefault="007210B9" w:rsidP="007210B9">
            <w:pPr>
              <w:spacing w:after="2" w:line="252" w:lineRule="auto"/>
              <w:rPr>
                <w:rFonts w:ascii="Trebuchet MS" w:eastAsia="Calibri" w:hAnsi="Trebuchet MS" w:cs="Arial"/>
                <w:i/>
                <w:lang w:eastAsia="en-US"/>
              </w:rPr>
            </w:pPr>
          </w:p>
          <w:p w14:paraId="34C40BC9" w14:textId="77777777" w:rsidR="007210B9" w:rsidRPr="004E4C15" w:rsidRDefault="007210B9" w:rsidP="007210B9">
            <w:pPr>
              <w:spacing w:after="120" w:line="254" w:lineRule="auto"/>
              <w:rPr>
                <w:rFonts w:ascii="Trebuchet MS" w:eastAsia="Calibri" w:hAnsi="Trebuchet MS" w:cs="Arial"/>
                <w:i/>
                <w:lang w:eastAsia="en-US"/>
              </w:rPr>
            </w:pPr>
          </w:p>
          <w:p w14:paraId="6004FA68"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A07403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55B67110" w14:textId="77777777" w:rsidTr="007210B9">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26099CB" w14:textId="77777777" w:rsidR="007210B9" w:rsidRPr="004E4C15" w:rsidRDefault="007210B9" w:rsidP="007210B9">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14:paraId="6EF8C7DA" w14:textId="77777777" w:rsidR="007210B9" w:rsidRPr="004E4C15" w:rsidRDefault="007210B9" w:rsidP="007210B9">
            <w:pPr>
              <w:spacing w:line="254" w:lineRule="auto"/>
              <w:rPr>
                <w:rFonts w:ascii="Trebuchet MS" w:eastAsia="Calibri" w:hAnsi="Trebuchet MS" w:cs="Arial"/>
                <w:lang w:eastAsia="en-US"/>
              </w:rPr>
            </w:pPr>
          </w:p>
          <w:p w14:paraId="5917DE7F"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3BF81F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64EA5DD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1ECAE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4E5B2343" w14:textId="77777777" w:rsidR="007210B9" w:rsidRPr="004E4C15" w:rsidRDefault="007210B9" w:rsidP="007210B9">
            <w:pPr>
              <w:spacing w:after="120" w:line="254" w:lineRule="auto"/>
              <w:rPr>
                <w:rFonts w:ascii="Trebuchet MS" w:hAnsi="Trebuchet MS" w:cs="Arial"/>
                <w:lang w:eastAsia="en-US"/>
              </w:rPr>
            </w:pPr>
          </w:p>
          <w:p w14:paraId="19649A4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37F86EF"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0E68634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531C68D3"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210B9" w:rsidRPr="004E4C15" w14:paraId="66A88DE2" w14:textId="77777777" w:rsidTr="007210B9">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03EE43B8"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57FF1A" w14:textId="77777777" w:rsidR="007210B9" w:rsidRPr="004E4C15" w:rsidRDefault="007210B9" w:rsidP="007210B9">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210B9" w:rsidRPr="004E4C15" w14:paraId="751E4E7F" w14:textId="77777777" w:rsidTr="007210B9">
        <w:trPr>
          <w:trHeight w:val="26"/>
        </w:trPr>
        <w:tc>
          <w:tcPr>
            <w:tcW w:w="4645" w:type="dxa"/>
            <w:tcBorders>
              <w:top w:val="single" w:sz="4" w:space="0" w:color="auto"/>
              <w:left w:val="single" w:sz="4" w:space="0" w:color="000000"/>
              <w:bottom w:val="single" w:sz="4" w:space="0" w:color="000000"/>
              <w:right w:val="single" w:sz="4" w:space="0" w:color="000000"/>
            </w:tcBorders>
          </w:tcPr>
          <w:p w14:paraId="29E266C8"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6D8DD481"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8F5D54" w14:textId="77777777" w:rsidTr="007210B9">
        <w:trPr>
          <w:trHeight w:val="2100"/>
        </w:trPr>
        <w:tc>
          <w:tcPr>
            <w:tcW w:w="4645" w:type="dxa"/>
            <w:tcBorders>
              <w:top w:val="single" w:sz="4" w:space="0" w:color="000000"/>
              <w:left w:val="single" w:sz="4" w:space="0" w:color="000000"/>
              <w:bottom w:val="single" w:sz="4" w:space="0" w:color="000000"/>
              <w:right w:val="single" w:sz="4" w:space="0" w:color="000000"/>
            </w:tcBorders>
          </w:tcPr>
          <w:p w14:paraId="26B6653C" w14:textId="77777777" w:rsidR="007210B9" w:rsidRPr="004E4C15" w:rsidRDefault="007210B9" w:rsidP="007210B9">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14:paraId="3E567574" w14:textId="77777777" w:rsidR="007210B9" w:rsidRPr="004E4C15" w:rsidRDefault="007210B9" w:rsidP="007210B9">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9"/>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14:paraId="15E4C7FF" w14:textId="77777777" w:rsidR="007210B9" w:rsidRPr="004E4C15" w:rsidRDefault="007210B9" w:rsidP="007210B9">
            <w:pPr>
              <w:spacing w:line="254" w:lineRule="auto"/>
              <w:ind w:left="310"/>
              <w:rPr>
                <w:rFonts w:ascii="Trebuchet MS" w:hAnsi="Trebuchet MS" w:cs="Arial"/>
                <w:lang w:eastAsia="en-US"/>
              </w:rPr>
            </w:pPr>
          </w:p>
          <w:p w14:paraId="04D947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EA60AE1" w14:textId="77777777" w:rsidR="007210B9" w:rsidRPr="004E4C15" w:rsidRDefault="007210B9" w:rsidP="007210B9">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62FC124F"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B573F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14:paraId="5D39A89F" w14:textId="77777777" w:rsidR="007210B9" w:rsidRPr="004E4C15" w:rsidRDefault="007210B9" w:rsidP="007210B9">
            <w:pPr>
              <w:spacing w:line="254" w:lineRule="auto"/>
              <w:rPr>
                <w:rFonts w:ascii="Trebuchet MS" w:eastAsia="Calibri" w:hAnsi="Trebuchet MS" w:cs="Arial"/>
                <w:i/>
                <w:lang w:eastAsia="en-US"/>
              </w:rPr>
            </w:pPr>
          </w:p>
          <w:p w14:paraId="0806C38B" w14:textId="77777777" w:rsidR="007210B9" w:rsidRPr="004E4C15" w:rsidRDefault="007210B9" w:rsidP="007210B9">
            <w:pPr>
              <w:spacing w:after="120" w:line="254" w:lineRule="auto"/>
              <w:rPr>
                <w:rFonts w:ascii="Trebuchet MS" w:eastAsia="Calibri" w:hAnsi="Trebuchet MS" w:cs="Arial"/>
                <w:i/>
                <w:lang w:eastAsia="en-US"/>
              </w:rPr>
            </w:pPr>
          </w:p>
          <w:p w14:paraId="06884E9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363AC47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5E3A0C2" w14:textId="77777777" w:rsidTr="007210B9">
        <w:trPr>
          <w:trHeight w:val="2158"/>
        </w:trPr>
        <w:tc>
          <w:tcPr>
            <w:tcW w:w="4645" w:type="dxa"/>
            <w:tcBorders>
              <w:top w:val="single" w:sz="4" w:space="0" w:color="000000"/>
              <w:left w:val="single" w:sz="4" w:space="0" w:color="000000"/>
              <w:bottom w:val="single" w:sz="4" w:space="0" w:color="000000"/>
              <w:right w:val="single" w:sz="4" w:space="0" w:color="000000"/>
            </w:tcBorders>
          </w:tcPr>
          <w:p w14:paraId="21FC020F" w14:textId="77777777" w:rsidR="007210B9" w:rsidRPr="004E4C15" w:rsidRDefault="007210B9" w:rsidP="007210B9">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14:paraId="5BE7C92C" w14:textId="77777777" w:rsidR="007210B9" w:rsidRPr="004E4C15" w:rsidRDefault="007210B9" w:rsidP="007210B9">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40"/>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41"/>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61D8103"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14EB3CBD"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210B9" w:rsidRPr="004E4C15" w14:paraId="57E707BA" w14:textId="77777777" w:rsidTr="007210B9">
              <w:trPr>
                <w:trHeight w:val="349"/>
              </w:trPr>
              <w:tc>
                <w:tcPr>
                  <w:tcW w:w="1337" w:type="dxa"/>
                  <w:tcBorders>
                    <w:top w:val="single" w:sz="4" w:space="0" w:color="000000"/>
                    <w:left w:val="single" w:sz="4" w:space="0" w:color="000000"/>
                    <w:bottom w:val="single" w:sz="4" w:space="0" w:color="000000"/>
                    <w:right w:val="single" w:sz="4" w:space="0" w:color="000000"/>
                  </w:tcBorders>
                </w:tcPr>
                <w:p w14:paraId="1F85E0AD"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6E09014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6A83A024"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56A375B2"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7210B9" w:rsidRPr="004E4C15" w14:paraId="1BA16C27" w14:textId="77777777" w:rsidTr="007210B9">
              <w:trPr>
                <w:trHeight w:val="461"/>
              </w:trPr>
              <w:tc>
                <w:tcPr>
                  <w:tcW w:w="1337" w:type="dxa"/>
                  <w:tcBorders>
                    <w:top w:val="single" w:sz="4" w:space="0" w:color="000000"/>
                    <w:left w:val="single" w:sz="4" w:space="0" w:color="000000"/>
                    <w:bottom w:val="single" w:sz="4" w:space="0" w:color="000000"/>
                    <w:right w:val="single" w:sz="4" w:space="0" w:color="000000"/>
                  </w:tcBorders>
                </w:tcPr>
                <w:p w14:paraId="5520512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3D5EBD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0C519BA"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3478DC1F"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ABED44F" w14:textId="77777777" w:rsidR="007210B9" w:rsidRPr="004E4C15" w:rsidRDefault="007210B9" w:rsidP="007210B9">
            <w:pPr>
              <w:spacing w:line="276" w:lineRule="auto"/>
              <w:rPr>
                <w:rFonts w:ascii="Trebuchet MS" w:eastAsia="Calibri" w:hAnsi="Trebuchet MS"/>
                <w:lang w:eastAsia="en-US"/>
              </w:rPr>
            </w:pPr>
          </w:p>
        </w:tc>
      </w:tr>
      <w:tr w:rsidR="007210B9" w:rsidRPr="004E4C15" w14:paraId="3CC0C496" w14:textId="77777777" w:rsidTr="007210B9">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89B05F3"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42"/>
            </w:r>
            <w:r w:rsidRPr="004E4C15">
              <w:rPr>
                <w:rFonts w:ascii="Trebuchet MS" w:eastAsia="Calibri" w:hAnsi="Trebuchet MS" w:cs="Arial"/>
                <w:lang w:eastAsia="en-US"/>
              </w:rPr>
              <w:t xml:space="preserve">, w szczególności tych odpowiedzialnych za kontrolę jakości: </w:t>
            </w:r>
          </w:p>
          <w:p w14:paraId="5E3FFC17" w14:textId="77777777" w:rsidR="007210B9" w:rsidRPr="004E4C15" w:rsidRDefault="007210B9" w:rsidP="007210B9">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7B6DC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D401FF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016717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80BA0F2" w14:textId="77777777" w:rsidR="007210B9" w:rsidRPr="004E4C15" w:rsidRDefault="007210B9" w:rsidP="007210B9">
            <w:pPr>
              <w:spacing w:after="120" w:line="254" w:lineRule="auto"/>
              <w:rPr>
                <w:rFonts w:ascii="Trebuchet MS" w:eastAsia="Calibri" w:hAnsi="Trebuchet MS" w:cs="Arial"/>
                <w:lang w:eastAsia="en-US"/>
              </w:rPr>
            </w:pPr>
          </w:p>
          <w:p w14:paraId="312A3F07"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63F7AD89" w14:textId="77777777" w:rsidTr="007210B9">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A428E8D"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 xml:space="preserve">urządzeń technicznych oraz środków w celu </w:t>
            </w:r>
            <w:r w:rsidRPr="004E4C15">
              <w:rPr>
                <w:rFonts w:ascii="Trebuchet MS" w:eastAsia="Calibri" w:hAnsi="Trebuchet MS" w:cs="Arial"/>
                <w:b/>
                <w:lang w:eastAsia="en-US"/>
              </w:rPr>
              <w:lastRenderedPageBreak/>
              <w:t>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zaplecze 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6638BD0"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 </w:t>
            </w:r>
          </w:p>
        </w:tc>
      </w:tr>
      <w:tr w:rsidR="007210B9" w:rsidRPr="004E4C15" w14:paraId="310048EF" w14:textId="77777777" w:rsidTr="007210B9">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FC94E17"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8C5A2B8"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CD480B9" w14:textId="77777777" w:rsidTr="007210B9">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2FAB55D" w14:textId="77777777" w:rsidR="007210B9" w:rsidRPr="004E4C15" w:rsidRDefault="007210B9" w:rsidP="007210B9">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14:paraId="170CA800" w14:textId="77777777" w:rsidR="007210B9" w:rsidRPr="004E4C15" w:rsidRDefault="007210B9" w:rsidP="007210B9">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3"/>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B95BB2D" w14:textId="77777777" w:rsidR="007210B9" w:rsidRPr="004E4C15" w:rsidRDefault="007210B9" w:rsidP="007210B9">
            <w:pPr>
              <w:spacing w:line="254" w:lineRule="auto"/>
              <w:rPr>
                <w:rFonts w:ascii="Trebuchet MS" w:eastAsia="Calibri" w:hAnsi="Trebuchet MS" w:cs="Arial"/>
                <w:lang w:eastAsia="en-US"/>
              </w:rPr>
            </w:pPr>
          </w:p>
          <w:p w14:paraId="1A3A8983" w14:textId="77777777" w:rsidR="007210B9" w:rsidRPr="004E4C15" w:rsidRDefault="007210B9" w:rsidP="007210B9">
            <w:pPr>
              <w:spacing w:line="254" w:lineRule="auto"/>
              <w:rPr>
                <w:rFonts w:ascii="Trebuchet MS" w:eastAsia="Calibri" w:hAnsi="Trebuchet MS" w:cs="Arial"/>
                <w:lang w:eastAsia="en-US"/>
              </w:rPr>
            </w:pPr>
          </w:p>
          <w:p w14:paraId="52BA2A19" w14:textId="77777777" w:rsidR="007210B9" w:rsidRPr="004E4C15" w:rsidRDefault="007210B9" w:rsidP="007210B9">
            <w:pPr>
              <w:spacing w:line="254" w:lineRule="auto"/>
              <w:rPr>
                <w:rFonts w:ascii="Trebuchet MS" w:eastAsia="Calibri" w:hAnsi="Trebuchet MS" w:cs="Arial"/>
                <w:lang w:eastAsia="en-US"/>
              </w:rPr>
            </w:pPr>
          </w:p>
          <w:p w14:paraId="4AEDF42C" w14:textId="77777777" w:rsidR="007210B9" w:rsidRPr="004E4C15" w:rsidRDefault="007210B9" w:rsidP="007210B9">
            <w:pPr>
              <w:spacing w:line="254" w:lineRule="auto"/>
              <w:rPr>
                <w:rFonts w:ascii="Trebuchet MS" w:eastAsia="Calibri" w:hAnsi="Trebuchet MS" w:cs="Arial"/>
                <w:lang w:eastAsia="en-US"/>
              </w:rPr>
            </w:pPr>
          </w:p>
          <w:p w14:paraId="25BD15D3" w14:textId="77777777" w:rsidR="007210B9" w:rsidRPr="004E4C15" w:rsidRDefault="007210B9" w:rsidP="007210B9">
            <w:pPr>
              <w:spacing w:line="254" w:lineRule="auto"/>
              <w:rPr>
                <w:rFonts w:ascii="Trebuchet MS" w:eastAsia="Calibri" w:hAnsi="Trebuchet MS" w:cs="Arial"/>
                <w:lang w:eastAsia="en-US"/>
              </w:rPr>
            </w:pPr>
          </w:p>
          <w:p w14:paraId="61FB115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7D4768A" w14:textId="77777777" w:rsidR="007210B9" w:rsidRPr="004E4C15" w:rsidRDefault="007210B9" w:rsidP="007210B9">
            <w:pPr>
              <w:spacing w:line="254" w:lineRule="auto"/>
              <w:rPr>
                <w:rFonts w:ascii="Trebuchet MS" w:eastAsia="Calibri" w:hAnsi="Trebuchet MS" w:cs="Arial"/>
                <w:lang w:eastAsia="en-US"/>
              </w:rPr>
            </w:pPr>
          </w:p>
        </w:tc>
      </w:tr>
      <w:tr w:rsidR="007210B9" w:rsidRPr="004E4C15" w14:paraId="39C4CF01" w14:textId="77777777" w:rsidTr="007210B9">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F5B04F5" w14:textId="77777777" w:rsidR="007210B9" w:rsidRPr="004E4C15" w:rsidRDefault="007210B9" w:rsidP="007210B9">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14:paraId="11DA1D59" w14:textId="77777777" w:rsidR="007210B9" w:rsidRPr="004E4C15" w:rsidRDefault="007210B9" w:rsidP="007210B9">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14:paraId="77A499FF" w14:textId="77777777" w:rsidR="007210B9" w:rsidRPr="004E4C15" w:rsidRDefault="007210B9" w:rsidP="007210B9">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14:paraId="00B4D47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4475A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056A4D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06FF1567" w14:textId="77777777" w:rsidR="007210B9" w:rsidRPr="004E4C15" w:rsidRDefault="007210B9" w:rsidP="007210B9">
            <w:pPr>
              <w:spacing w:line="254" w:lineRule="auto"/>
              <w:rPr>
                <w:rFonts w:ascii="Trebuchet MS" w:hAnsi="Trebuchet MS" w:cs="Arial"/>
                <w:lang w:eastAsia="en-US"/>
              </w:rPr>
            </w:pPr>
          </w:p>
          <w:p w14:paraId="02E4D638" w14:textId="77777777" w:rsidR="007210B9" w:rsidRPr="004E4C15" w:rsidRDefault="007210B9" w:rsidP="00F942F8">
            <w:pPr>
              <w:pStyle w:val="Akapitzlist"/>
              <w:numPr>
                <w:ilvl w:val="0"/>
                <w:numId w:val="58"/>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14:paraId="1FFACA3F" w14:textId="77777777" w:rsidR="007210B9" w:rsidRPr="004E4C15" w:rsidRDefault="007210B9" w:rsidP="007210B9">
            <w:pPr>
              <w:pStyle w:val="Akapitzlist"/>
              <w:spacing w:line="254" w:lineRule="auto"/>
              <w:ind w:left="342"/>
              <w:rPr>
                <w:rFonts w:ascii="Trebuchet MS" w:hAnsi="Trebuchet MS" w:cs="Arial"/>
                <w:lang w:eastAsia="en-US"/>
              </w:rPr>
            </w:pPr>
          </w:p>
          <w:p w14:paraId="732D8EF1" w14:textId="77777777" w:rsidR="007210B9" w:rsidRPr="004E4C15" w:rsidRDefault="007210B9" w:rsidP="007210B9">
            <w:pPr>
              <w:pStyle w:val="Akapitzlist"/>
              <w:spacing w:after="120" w:line="276" w:lineRule="auto"/>
              <w:ind w:left="340"/>
              <w:rPr>
                <w:rFonts w:ascii="Trebuchet MS" w:hAnsi="Trebuchet MS" w:cs="Arial"/>
                <w:lang w:eastAsia="en-US"/>
              </w:rPr>
            </w:pPr>
          </w:p>
          <w:p w14:paraId="35D1A7A7" w14:textId="77777777" w:rsidR="007210B9" w:rsidRPr="004E4C15" w:rsidRDefault="007210B9" w:rsidP="007210B9">
            <w:pPr>
              <w:pStyle w:val="Akapitzlist"/>
              <w:spacing w:after="120" w:line="254" w:lineRule="auto"/>
              <w:ind w:left="340"/>
              <w:rPr>
                <w:rFonts w:ascii="Trebuchet MS" w:hAnsi="Trebuchet MS" w:cs="Arial"/>
                <w:lang w:eastAsia="en-US"/>
              </w:rPr>
            </w:pPr>
          </w:p>
          <w:p w14:paraId="471989B5" w14:textId="77777777" w:rsidR="007210B9" w:rsidRPr="004E4C15" w:rsidRDefault="007210B9" w:rsidP="00F942F8">
            <w:pPr>
              <w:pStyle w:val="Akapitzlist"/>
              <w:numPr>
                <w:ilvl w:val="0"/>
                <w:numId w:val="58"/>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57C50FA" w14:textId="77777777" w:rsidTr="007210B9">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E462291" w14:textId="77777777" w:rsidR="007210B9" w:rsidRPr="004E4C15" w:rsidRDefault="007210B9" w:rsidP="007210B9">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3A9004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9386F1" w14:textId="77777777" w:rsidTr="007210B9">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D3B4EAC" w14:textId="77777777" w:rsidR="007210B9" w:rsidRPr="004E4C15" w:rsidRDefault="007210B9" w:rsidP="007210B9">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74624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14:paraId="08E3F0F6"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B9FB5FB"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91522E5"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AE87453"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14:paraId="32C3526B"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0A3DAA8A"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7AC43789"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7210B9" w:rsidRPr="004E4C15" w14:paraId="0968ED37" w14:textId="77777777" w:rsidTr="007210B9">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AACB546" w14:textId="77777777" w:rsidR="007210B9" w:rsidRPr="004E4C15" w:rsidRDefault="007210B9" w:rsidP="007210B9">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EB3239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B4DEAC0" w14:textId="77777777" w:rsidTr="007210B9">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961018B"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4"/>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984EB9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8702CA6" w14:textId="77777777" w:rsidTr="007210B9">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7338FC2" w14:textId="77777777" w:rsidR="007210B9" w:rsidRPr="004E4C15" w:rsidRDefault="007210B9" w:rsidP="007210B9">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14:paraId="501ECE4E"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14:paraId="48DD7574"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14:paraId="72EFCB4A" w14:textId="77777777" w:rsidR="007210B9" w:rsidRPr="004E4C15" w:rsidRDefault="007210B9" w:rsidP="007210B9">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456C227"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F633E24" w14:textId="77777777" w:rsidR="007210B9" w:rsidRPr="004E4C15" w:rsidRDefault="007210B9" w:rsidP="007210B9">
            <w:pPr>
              <w:spacing w:line="254" w:lineRule="auto"/>
              <w:rPr>
                <w:rFonts w:ascii="Trebuchet MS" w:eastAsia="Calibri" w:hAnsi="Trebuchet MS" w:cs="Arial"/>
                <w:lang w:eastAsia="en-US"/>
              </w:rPr>
            </w:pPr>
          </w:p>
          <w:p w14:paraId="5D53BB2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0408DD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78EE29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F97F1E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3282188"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759B267C" w14:textId="77777777" w:rsidR="007210B9" w:rsidRPr="004E4C15" w:rsidRDefault="007210B9" w:rsidP="007210B9">
            <w:pPr>
              <w:spacing w:line="254" w:lineRule="auto"/>
              <w:rPr>
                <w:rFonts w:ascii="Trebuchet MS" w:hAnsi="Trebuchet MS" w:cs="Arial"/>
                <w:lang w:eastAsia="en-US"/>
              </w:rPr>
            </w:pPr>
          </w:p>
          <w:p w14:paraId="5C205935"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00B315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29BF571" w14:textId="77777777" w:rsidTr="007210B9">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6D9A91" w14:textId="77777777" w:rsidR="007210B9" w:rsidRPr="004E4C15" w:rsidRDefault="007210B9" w:rsidP="007210B9">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14:paraId="71CFAAB4" w14:textId="77777777" w:rsidR="007210B9" w:rsidRPr="004E4C15" w:rsidRDefault="007210B9" w:rsidP="007210B9">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14:paraId="46D4A94F" w14:textId="77777777" w:rsidR="007210B9" w:rsidRPr="004E4C15" w:rsidRDefault="007210B9" w:rsidP="007210B9">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14:paraId="67702785" w14:textId="77777777" w:rsidR="007210B9" w:rsidRPr="004E4C15" w:rsidRDefault="007210B9" w:rsidP="007210B9">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14:paraId="54A901C4"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B59DFB"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C7AA7F6" w14:textId="77777777" w:rsidR="007210B9" w:rsidRPr="004E4C15" w:rsidRDefault="007210B9" w:rsidP="007210B9">
            <w:pPr>
              <w:spacing w:line="254" w:lineRule="auto"/>
              <w:rPr>
                <w:rFonts w:ascii="Trebuchet MS" w:hAnsi="Trebuchet MS" w:cs="Arial"/>
                <w:lang w:eastAsia="en-US"/>
              </w:rPr>
            </w:pPr>
          </w:p>
          <w:p w14:paraId="488A52E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D9BF74E" w14:textId="77777777" w:rsidR="007210B9" w:rsidRPr="004E4C15" w:rsidRDefault="007210B9" w:rsidP="007210B9">
            <w:pPr>
              <w:spacing w:line="254" w:lineRule="auto"/>
              <w:rPr>
                <w:rFonts w:ascii="Trebuchet MS" w:eastAsia="Calibri" w:hAnsi="Trebuchet MS" w:cs="Arial"/>
                <w:lang w:eastAsia="en-US"/>
              </w:rPr>
            </w:pPr>
          </w:p>
          <w:p w14:paraId="636B67CA" w14:textId="77777777" w:rsidR="007210B9" w:rsidRPr="004E4C15" w:rsidRDefault="007210B9" w:rsidP="007210B9">
            <w:pPr>
              <w:spacing w:line="254" w:lineRule="auto"/>
              <w:rPr>
                <w:rFonts w:ascii="Trebuchet MS" w:eastAsia="Calibri" w:hAnsi="Trebuchet MS" w:cs="Arial"/>
                <w:lang w:eastAsia="en-US"/>
              </w:rPr>
            </w:pPr>
          </w:p>
          <w:p w14:paraId="2A79A559" w14:textId="77777777" w:rsidR="007210B9" w:rsidRPr="004E4C15" w:rsidRDefault="007210B9" w:rsidP="007210B9">
            <w:pPr>
              <w:spacing w:line="254" w:lineRule="auto"/>
              <w:rPr>
                <w:rFonts w:ascii="Trebuchet MS" w:eastAsia="Calibri" w:hAnsi="Trebuchet MS" w:cs="Arial"/>
                <w:lang w:eastAsia="en-US"/>
              </w:rPr>
            </w:pPr>
          </w:p>
          <w:p w14:paraId="17C90F91" w14:textId="77777777" w:rsidR="007210B9" w:rsidRPr="004E4C15" w:rsidRDefault="007210B9" w:rsidP="007210B9">
            <w:pPr>
              <w:spacing w:line="254" w:lineRule="auto"/>
              <w:rPr>
                <w:rFonts w:ascii="Trebuchet MS" w:eastAsia="Calibri" w:hAnsi="Trebuchet MS" w:cs="Arial"/>
                <w:lang w:eastAsia="en-US"/>
              </w:rPr>
            </w:pPr>
          </w:p>
          <w:p w14:paraId="1766E50D" w14:textId="77777777" w:rsidR="007210B9" w:rsidRPr="004E4C15" w:rsidRDefault="007210B9" w:rsidP="007210B9">
            <w:pPr>
              <w:spacing w:line="254" w:lineRule="auto"/>
              <w:rPr>
                <w:rFonts w:ascii="Trebuchet MS" w:eastAsia="Calibri" w:hAnsi="Trebuchet MS" w:cs="Arial"/>
                <w:lang w:eastAsia="en-US"/>
              </w:rPr>
            </w:pPr>
          </w:p>
          <w:p w14:paraId="616DE01D" w14:textId="77777777" w:rsidR="007210B9" w:rsidRPr="004E4C15" w:rsidRDefault="007210B9" w:rsidP="007210B9">
            <w:pPr>
              <w:spacing w:line="254" w:lineRule="auto"/>
              <w:rPr>
                <w:rFonts w:ascii="Trebuchet MS" w:eastAsia="Calibri" w:hAnsi="Trebuchet MS" w:cs="Arial"/>
                <w:lang w:eastAsia="en-US"/>
              </w:rPr>
            </w:pPr>
          </w:p>
          <w:p w14:paraId="4F3BA1CF" w14:textId="77777777" w:rsidR="007210B9" w:rsidRPr="004E4C15" w:rsidRDefault="007210B9" w:rsidP="007210B9">
            <w:pPr>
              <w:spacing w:line="254" w:lineRule="auto"/>
              <w:rPr>
                <w:rFonts w:ascii="Trebuchet MS" w:eastAsia="Calibri" w:hAnsi="Trebuchet MS" w:cs="Arial"/>
                <w:lang w:eastAsia="en-US"/>
              </w:rPr>
            </w:pPr>
          </w:p>
          <w:p w14:paraId="3DBB63E8" w14:textId="77777777" w:rsidR="007210B9" w:rsidRPr="004E4C15" w:rsidRDefault="007210B9" w:rsidP="007210B9">
            <w:pPr>
              <w:spacing w:line="254" w:lineRule="auto"/>
              <w:rPr>
                <w:rFonts w:ascii="Trebuchet MS" w:eastAsia="Calibri" w:hAnsi="Trebuchet MS" w:cs="Arial"/>
                <w:lang w:eastAsia="en-US"/>
              </w:rPr>
            </w:pPr>
          </w:p>
          <w:p w14:paraId="58F48FB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393AA13F" w14:textId="77777777" w:rsidR="007210B9" w:rsidRPr="004E4C15" w:rsidRDefault="007210B9" w:rsidP="007210B9">
            <w:pPr>
              <w:spacing w:line="254" w:lineRule="auto"/>
              <w:rPr>
                <w:rFonts w:ascii="Trebuchet MS" w:eastAsia="Calibri" w:hAnsi="Trebuchet MS" w:cs="Arial"/>
                <w:i/>
                <w:lang w:eastAsia="en-US"/>
              </w:rPr>
            </w:pPr>
          </w:p>
          <w:p w14:paraId="1948BD17" w14:textId="77777777" w:rsidR="007210B9" w:rsidRPr="004E4C15" w:rsidRDefault="007210B9" w:rsidP="007210B9">
            <w:pPr>
              <w:spacing w:line="254" w:lineRule="auto"/>
              <w:rPr>
                <w:rFonts w:ascii="Trebuchet MS" w:eastAsia="Calibri" w:hAnsi="Trebuchet MS" w:cs="Arial"/>
                <w:i/>
                <w:lang w:eastAsia="en-US"/>
              </w:rPr>
            </w:pPr>
          </w:p>
          <w:p w14:paraId="168ACE9C"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624F37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14:paraId="2423BD27"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210B9" w:rsidRPr="004E4C15" w14:paraId="7C551379"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0A1C577D"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6D90A95" w14:textId="77777777" w:rsidR="007210B9" w:rsidRPr="004E4C15" w:rsidRDefault="007210B9" w:rsidP="007210B9">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210B9" w:rsidRPr="004E4C15" w14:paraId="7B943908" w14:textId="77777777" w:rsidTr="007210B9">
        <w:trPr>
          <w:trHeight w:val="651"/>
        </w:trPr>
        <w:tc>
          <w:tcPr>
            <w:tcW w:w="4645" w:type="dxa"/>
            <w:tcBorders>
              <w:top w:val="single" w:sz="4" w:space="0" w:color="000000"/>
              <w:left w:val="single" w:sz="4" w:space="0" w:color="000000"/>
              <w:bottom w:val="single" w:sz="4" w:space="0" w:color="000000"/>
              <w:right w:val="single" w:sz="4" w:space="0" w:color="000000"/>
            </w:tcBorders>
          </w:tcPr>
          <w:p w14:paraId="2F77D94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23D69EBB"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31089AD6" w14:textId="77777777" w:rsidTr="007210B9">
        <w:trPr>
          <w:trHeight w:val="2400"/>
        </w:trPr>
        <w:tc>
          <w:tcPr>
            <w:tcW w:w="4645" w:type="dxa"/>
            <w:tcBorders>
              <w:top w:val="single" w:sz="4" w:space="0" w:color="000000"/>
              <w:left w:val="single" w:sz="4" w:space="0" w:color="000000"/>
              <w:bottom w:val="single" w:sz="4" w:space="0" w:color="auto"/>
              <w:right w:val="single" w:sz="4" w:space="0" w:color="000000"/>
            </w:tcBorders>
          </w:tcPr>
          <w:p w14:paraId="005CE49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14:paraId="06BA31ED"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14:paraId="301A0600"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14:paraId="7164F8F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9B1126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91C183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5D8E5A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EFB11A"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26A266E"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14:paraId="6D51510E" w14:textId="77777777" w:rsidR="007210B9" w:rsidRPr="004E4C15" w:rsidRDefault="007210B9" w:rsidP="007210B9">
            <w:pPr>
              <w:spacing w:after="60" w:line="254" w:lineRule="auto"/>
              <w:rPr>
                <w:rFonts w:ascii="Trebuchet MS" w:hAnsi="Trebuchet MS" w:cs="Arial"/>
                <w:lang w:eastAsia="en-US"/>
              </w:rPr>
            </w:pPr>
          </w:p>
          <w:p w14:paraId="639F731B"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70FB7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C622C0F" w14:textId="77777777" w:rsidTr="007210B9">
        <w:trPr>
          <w:trHeight w:val="2510"/>
        </w:trPr>
        <w:tc>
          <w:tcPr>
            <w:tcW w:w="4645" w:type="dxa"/>
            <w:tcBorders>
              <w:top w:val="single" w:sz="4" w:space="0" w:color="000000"/>
              <w:left w:val="single" w:sz="4" w:space="0" w:color="000000"/>
              <w:bottom w:val="single" w:sz="4" w:space="0" w:color="000000"/>
              <w:right w:val="single" w:sz="4" w:space="0" w:color="000000"/>
            </w:tcBorders>
          </w:tcPr>
          <w:p w14:paraId="3228E12E" w14:textId="77777777" w:rsidR="007210B9" w:rsidRPr="004E4C15" w:rsidRDefault="007210B9" w:rsidP="007210B9">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14:paraId="6553689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14:paraId="4BE0629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A34013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38208A0E" w14:textId="77777777" w:rsidR="007210B9" w:rsidRPr="004E4C15" w:rsidRDefault="007210B9" w:rsidP="007210B9">
            <w:pPr>
              <w:spacing w:line="254" w:lineRule="auto"/>
              <w:rPr>
                <w:rFonts w:ascii="Trebuchet MS" w:hAnsi="Trebuchet MS" w:cs="Arial"/>
                <w:lang w:eastAsia="en-US"/>
              </w:rPr>
            </w:pPr>
          </w:p>
          <w:p w14:paraId="535D0F87"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3429A31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C622B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14:paraId="1D383DA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1A12C9F" w14:textId="77777777" w:rsidR="007210B9" w:rsidRPr="004E4C15" w:rsidRDefault="007210B9" w:rsidP="007210B9">
            <w:pPr>
              <w:spacing w:line="254" w:lineRule="auto"/>
              <w:rPr>
                <w:rFonts w:ascii="Trebuchet MS" w:eastAsia="Calibri" w:hAnsi="Trebuchet MS" w:cs="Arial"/>
                <w:lang w:eastAsia="en-US"/>
              </w:rPr>
            </w:pPr>
          </w:p>
          <w:p w14:paraId="6F398F26" w14:textId="77777777" w:rsidR="007210B9" w:rsidRPr="004E4C15" w:rsidRDefault="007210B9" w:rsidP="007210B9">
            <w:pPr>
              <w:spacing w:line="254" w:lineRule="auto"/>
              <w:rPr>
                <w:rFonts w:ascii="Trebuchet MS" w:eastAsia="Calibri" w:hAnsi="Trebuchet MS" w:cs="Arial"/>
                <w:lang w:eastAsia="en-US"/>
              </w:rPr>
            </w:pPr>
          </w:p>
          <w:p w14:paraId="0E359846" w14:textId="77777777" w:rsidR="007210B9" w:rsidRPr="004E4C15" w:rsidRDefault="007210B9" w:rsidP="007210B9">
            <w:pPr>
              <w:spacing w:line="254" w:lineRule="auto"/>
              <w:rPr>
                <w:rFonts w:ascii="Trebuchet MS" w:hAnsi="Trebuchet MS" w:cs="Arial"/>
                <w:lang w:eastAsia="en-US"/>
              </w:rPr>
            </w:pPr>
          </w:p>
          <w:p w14:paraId="391F6576"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048423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14:paraId="3D411ECE" w14:textId="77777777" w:rsidR="007210B9" w:rsidRPr="004E4C15" w:rsidRDefault="007210B9" w:rsidP="007210B9">
      <w:pPr>
        <w:spacing w:line="254" w:lineRule="auto"/>
        <w:rPr>
          <w:rFonts w:ascii="Trebuchet MS" w:hAnsi="Trebuchet MS" w:cs="Arial"/>
          <w:sz w:val="18"/>
          <w:szCs w:val="18"/>
        </w:rPr>
      </w:pPr>
    </w:p>
    <w:p w14:paraId="06479922" w14:textId="77777777" w:rsidR="007210B9" w:rsidRPr="004E4C15" w:rsidRDefault="007210B9" w:rsidP="007210B9">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14:paraId="03CA6E18"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7EE3FCD"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A124DF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B4633A2"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1F379017"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19F8BB6"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0BF984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61421A2F"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FF36BF8" w14:textId="77777777" w:rsidR="007210B9" w:rsidRPr="004E4C15" w:rsidRDefault="007210B9" w:rsidP="007210B9">
      <w:pPr>
        <w:spacing w:after="327" w:line="266" w:lineRule="auto"/>
        <w:ind w:right="-1"/>
        <w:jc w:val="center"/>
        <w:rPr>
          <w:rFonts w:ascii="Trebuchet MS" w:hAnsi="Trebuchet MS" w:cs="Arial"/>
          <w:b/>
          <w:sz w:val="22"/>
          <w:szCs w:val="22"/>
          <w:u w:val="single"/>
        </w:rPr>
      </w:pPr>
      <w:r w:rsidRPr="004E4C15">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10B9" w:rsidRPr="004E4C15" w14:paraId="6B76C74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881DC56" w14:textId="77777777" w:rsidR="007210B9" w:rsidRPr="004E4C15" w:rsidRDefault="007210B9" w:rsidP="007210B9">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8EEC7E1" w14:textId="77777777" w:rsidR="007210B9" w:rsidRPr="004E4C15" w:rsidRDefault="007210B9" w:rsidP="007210B9">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14:paraId="46C8902A" w14:textId="77777777" w:rsidR="007210B9" w:rsidRPr="004E4C15" w:rsidRDefault="007210B9" w:rsidP="007210B9">
      <w:pPr>
        <w:spacing w:line="254" w:lineRule="auto"/>
        <w:rPr>
          <w:rFonts w:ascii="Trebuchet MS" w:eastAsia="Calibri" w:hAnsi="Trebuchet MS" w:cs="Arial"/>
          <w:b/>
          <w:sz w:val="18"/>
          <w:szCs w:val="18"/>
        </w:rPr>
      </w:pPr>
    </w:p>
    <w:p w14:paraId="174F8848" w14:textId="77777777" w:rsidR="007210B9" w:rsidRPr="004E4C15" w:rsidRDefault="007210B9" w:rsidP="007210B9">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210B9" w:rsidRPr="004E4C15" w14:paraId="5A2140FF" w14:textId="77777777" w:rsidTr="007210B9">
        <w:trPr>
          <w:trHeight w:val="458"/>
        </w:trPr>
        <w:tc>
          <w:tcPr>
            <w:tcW w:w="4645" w:type="dxa"/>
            <w:tcBorders>
              <w:top w:val="single" w:sz="4" w:space="0" w:color="000000"/>
              <w:left w:val="single" w:sz="4" w:space="0" w:color="000000"/>
              <w:bottom w:val="single" w:sz="4" w:space="0" w:color="000000"/>
              <w:right w:val="single" w:sz="4" w:space="0" w:color="000000"/>
            </w:tcBorders>
          </w:tcPr>
          <w:p w14:paraId="612BF0A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6DBBD68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15E97C90" w14:textId="77777777" w:rsidTr="007210B9">
        <w:trPr>
          <w:trHeight w:val="2485"/>
        </w:trPr>
        <w:tc>
          <w:tcPr>
            <w:tcW w:w="4645" w:type="dxa"/>
            <w:tcBorders>
              <w:top w:val="single" w:sz="4" w:space="0" w:color="000000"/>
              <w:left w:val="single" w:sz="4" w:space="0" w:color="000000"/>
              <w:bottom w:val="single" w:sz="4" w:space="0" w:color="000000"/>
              <w:right w:val="single" w:sz="4" w:space="0" w:color="000000"/>
            </w:tcBorders>
          </w:tcPr>
          <w:p w14:paraId="48C7559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14:paraId="222AA133" w14:textId="77777777" w:rsidR="007210B9" w:rsidRPr="004E4C15" w:rsidRDefault="007210B9" w:rsidP="007210B9">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14:paraId="5876EF3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5"/>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5C46BC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3B674D6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510D3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1920EA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6"/>
            </w:r>
            <w:r w:rsidRPr="004E4C15">
              <w:rPr>
                <w:rFonts w:ascii="Trebuchet MS" w:eastAsia="Calibri" w:hAnsi="Trebuchet MS" w:cs="Arial"/>
                <w:lang w:eastAsia="en-US"/>
              </w:rPr>
              <w:t xml:space="preserve"> </w:t>
            </w:r>
          </w:p>
          <w:p w14:paraId="0B495C3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18625B68"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059609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4FDABF4B"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7"/>
            </w:r>
            <w:r w:rsidRPr="004E4C15">
              <w:rPr>
                <w:rFonts w:ascii="Trebuchet MS" w:eastAsia="Calibri" w:hAnsi="Trebuchet MS" w:cs="Arial"/>
                <w:b/>
                <w:lang w:eastAsia="en-US"/>
              </w:rPr>
              <w:t xml:space="preserve"> </w:t>
            </w:r>
          </w:p>
        </w:tc>
      </w:tr>
    </w:tbl>
    <w:p w14:paraId="395C4B66" w14:textId="77777777" w:rsidR="007210B9" w:rsidRPr="004E4C15" w:rsidRDefault="007210B9" w:rsidP="007210B9">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24C54C8B" w14:textId="77777777" w:rsidR="007210B9" w:rsidRPr="004E4C15" w:rsidRDefault="007210B9" w:rsidP="007210B9">
      <w:pPr>
        <w:rPr>
          <w:rFonts w:ascii="Trebuchet MS" w:hAnsi="Trebuchet MS" w:cs="Arial"/>
          <w:b/>
          <w:sz w:val="22"/>
          <w:u w:val="single"/>
        </w:rPr>
      </w:pPr>
      <w:r w:rsidRPr="004E4C15">
        <w:rPr>
          <w:rFonts w:ascii="Trebuchet MS" w:hAnsi="Trebuchet MS" w:cs="Arial"/>
          <w:b/>
          <w:sz w:val="22"/>
          <w:u w:val="single"/>
        </w:rPr>
        <w:br w:type="page"/>
      </w:r>
    </w:p>
    <w:p w14:paraId="401624B9"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14:paraId="2C8B97D6"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14:paraId="024CC34A"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14:paraId="55EC997D"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8"/>
      </w:r>
      <w:r w:rsidRPr="004E4C15">
        <w:rPr>
          <w:rFonts w:ascii="Trebuchet MS" w:eastAsia="Calibri" w:hAnsi="Trebuchet MS" w:cs="Arial"/>
          <w:i/>
        </w:rPr>
        <w:t xml:space="preserve">, lub  </w:t>
      </w:r>
    </w:p>
    <w:p w14:paraId="70C945AC"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9"/>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14:paraId="7482D297" w14:textId="443267AD" w:rsidR="007210B9" w:rsidRPr="004E4C15" w:rsidRDefault="007210B9" w:rsidP="007210B9">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w:t>
      </w:r>
      <w:r w:rsidR="007B62C9" w:rsidRPr="004E4C15">
        <w:rPr>
          <w:rFonts w:ascii="Trebuchet MS" w:hAnsi="Trebuchet MS" w:cs="Arial"/>
        </w:rPr>
        <w:t xml:space="preserve">Miejskie Przedsiębiorstwo </w:t>
      </w:r>
      <w:r w:rsidR="007B62C9"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14:paraId="59D5D57A" w14:textId="77777777" w:rsidR="007210B9" w:rsidRPr="004E4C15" w:rsidRDefault="007210B9" w:rsidP="007210B9">
      <w:pPr>
        <w:spacing w:after="374" w:line="254" w:lineRule="auto"/>
        <w:rPr>
          <w:rFonts w:ascii="Trebuchet MS" w:eastAsia="Calibri" w:hAnsi="Trebuchet MS" w:cs="Arial"/>
        </w:rPr>
      </w:pPr>
    </w:p>
    <w:p w14:paraId="7B6B9570" w14:textId="77777777" w:rsidR="007210B9" w:rsidRPr="004E4C15" w:rsidRDefault="007210B9" w:rsidP="007210B9">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14:paraId="6950EE0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p>
    <w:p w14:paraId="60C7BA89" w14:textId="77777777" w:rsidR="007210B9" w:rsidRPr="004E4C15" w:rsidRDefault="007210B9" w:rsidP="007210B9">
      <w:pPr>
        <w:rPr>
          <w:rFonts w:ascii="Trebuchet MS" w:hAnsi="Trebuchet MS" w:cs="Arial"/>
          <w:b/>
        </w:rPr>
      </w:pPr>
    </w:p>
    <w:p w14:paraId="694C049D" w14:textId="77777777" w:rsidR="007210B9" w:rsidRPr="004E4C15" w:rsidRDefault="007210B9" w:rsidP="007210B9">
      <w:pPr>
        <w:rPr>
          <w:rFonts w:ascii="Trebuchet MS" w:hAnsi="Trebuchet MS" w:cs="Arial"/>
          <w:b/>
        </w:rPr>
      </w:pPr>
      <w:r w:rsidRPr="004E4C15">
        <w:rPr>
          <w:rFonts w:ascii="Trebuchet MS" w:hAnsi="Trebuchet MS" w:cs="Arial"/>
          <w:b/>
        </w:rPr>
        <w:br w:type="page"/>
      </w:r>
    </w:p>
    <w:p w14:paraId="2459FBFD"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3</w:t>
      </w:r>
    </w:p>
    <w:p w14:paraId="2B24E38A"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INFORMACJA DOTYCZĄCA GRUPY KAPITAŁOWEJ </w:t>
      </w:r>
    </w:p>
    <w:p w14:paraId="4139FBAD" w14:textId="77777777" w:rsidR="007210B9" w:rsidRPr="004E4C15" w:rsidRDefault="007210B9" w:rsidP="007210B9">
      <w:pPr>
        <w:pStyle w:val="Tekstpodstawowy"/>
        <w:spacing w:line="360" w:lineRule="auto"/>
        <w:ind w:right="1"/>
        <w:jc w:val="right"/>
        <w:outlineLvl w:val="0"/>
        <w:rPr>
          <w:rFonts w:ascii="Trebuchet MS" w:hAnsi="Trebuchet MS" w:cs="Arial"/>
          <w:sz w:val="16"/>
          <w:szCs w:val="16"/>
        </w:rPr>
      </w:pPr>
    </w:p>
    <w:p w14:paraId="6878EDD1"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0248603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2D9EF58B" w14:textId="77777777" w:rsidR="007210B9" w:rsidRPr="004E4C15" w:rsidRDefault="007210B9" w:rsidP="007210B9">
      <w:pPr>
        <w:rPr>
          <w:rFonts w:ascii="Trebuchet MS" w:hAnsi="Trebuchet MS" w:cs="Tahoma"/>
          <w:b/>
          <w:sz w:val="18"/>
          <w:szCs w:val="18"/>
          <w:u w:val="single"/>
        </w:rPr>
      </w:pPr>
    </w:p>
    <w:p w14:paraId="463EA2C0" w14:textId="717081B0"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w:t>
      </w:r>
      <w:r w:rsidR="0099662E" w:rsidRPr="004E4C15">
        <w:rPr>
          <w:rFonts w:ascii="Trebuchet MS" w:hAnsi="Trebuchet MS" w:cs="Arial"/>
          <w:b/>
        </w:rPr>
        <w:t xml:space="preserve">Rozbudowa i modernizacja oczyszczalni ścieków </w:t>
      </w:r>
      <w:r w:rsidR="006944B4" w:rsidRPr="004E4C15">
        <w:rPr>
          <w:rFonts w:ascii="Trebuchet MS" w:hAnsi="Trebuchet MS" w:cs="Arial"/>
          <w:b/>
        </w:rPr>
        <w:br/>
      </w:r>
      <w:r w:rsidR="0099662E" w:rsidRPr="004E4C15">
        <w:rPr>
          <w:rFonts w:ascii="Trebuchet MS" w:hAnsi="Trebuchet MS" w:cs="Arial"/>
          <w:b/>
        </w:rPr>
        <w:t>w Łasku</w:t>
      </w:r>
      <w:r w:rsidRPr="004E4C15">
        <w:rPr>
          <w:rFonts w:ascii="Trebuchet MS" w:hAnsi="Trebuchet MS" w:cs="Arial"/>
          <w:b/>
        </w:rPr>
        <w:t>”</w:t>
      </w:r>
    </w:p>
    <w:p w14:paraId="6BF674A4" w14:textId="77777777" w:rsidR="007210B9" w:rsidRPr="004E4C15" w:rsidRDefault="007210B9" w:rsidP="007210B9">
      <w:pPr>
        <w:rPr>
          <w:rFonts w:ascii="Trebuchet MS" w:hAnsi="Trebuchet MS" w:cs="Tahoma"/>
          <w:b/>
          <w:sz w:val="18"/>
          <w:szCs w:val="18"/>
          <w:u w:val="single"/>
        </w:rPr>
      </w:pPr>
    </w:p>
    <w:p w14:paraId="68E5B010" w14:textId="77777777" w:rsidR="007210B9" w:rsidRPr="004E4C15" w:rsidRDefault="007210B9" w:rsidP="007210B9">
      <w:pPr>
        <w:spacing w:line="360" w:lineRule="auto"/>
        <w:jc w:val="center"/>
        <w:rPr>
          <w:rFonts w:ascii="Trebuchet MS" w:hAnsi="Trebuchet MS" w:cs="Tahoma"/>
          <w:b/>
          <w:sz w:val="18"/>
          <w:szCs w:val="18"/>
          <w:u w:val="single"/>
        </w:rPr>
      </w:pPr>
    </w:p>
    <w:p w14:paraId="4EA032A6"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 xml:space="preserve">INFORMACJA DOTYCZĄCA GRUPY KAPITAŁOWEJ </w:t>
      </w:r>
    </w:p>
    <w:p w14:paraId="72C3E62A" w14:textId="77777777" w:rsidR="007210B9" w:rsidRPr="004E4C15" w:rsidRDefault="007210B9" w:rsidP="007210B9">
      <w:pPr>
        <w:spacing w:line="360" w:lineRule="auto"/>
        <w:jc w:val="center"/>
        <w:rPr>
          <w:rFonts w:ascii="Trebuchet MS" w:hAnsi="Trebuchet MS" w:cs="Tahoma"/>
          <w:b/>
          <w:sz w:val="18"/>
          <w:szCs w:val="18"/>
          <w:u w:val="single"/>
        </w:rPr>
      </w:pPr>
    </w:p>
    <w:p w14:paraId="6061CD9F"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W związku z ubieganiem się o udzielenie w/w zamówienia publicznego oświadczam/-amy, że</w:t>
      </w:r>
      <w:r w:rsidRPr="004E4C15">
        <w:rPr>
          <w:rStyle w:val="Odwoanieprzypisudolnego"/>
          <w:rFonts w:ascii="Trebuchet MS" w:hAnsi="Trebuchet MS" w:cs="Tahoma"/>
          <w:sz w:val="18"/>
          <w:szCs w:val="18"/>
        </w:rPr>
        <w:footnoteReference w:id="50"/>
      </w:r>
      <w:r w:rsidRPr="004E4C15">
        <w:rPr>
          <w:rFonts w:ascii="Trebuchet MS" w:hAnsi="Trebuchet MS" w:cs="Tahoma"/>
          <w:b/>
          <w:sz w:val="18"/>
          <w:szCs w:val="18"/>
          <w:u w:val="single"/>
        </w:rPr>
        <w:t>:</w:t>
      </w:r>
    </w:p>
    <w:p w14:paraId="231A2A0D" w14:textId="77777777" w:rsidR="007210B9" w:rsidRPr="004E4C15" w:rsidRDefault="007210B9" w:rsidP="007210B9">
      <w:pPr>
        <w:spacing w:line="360" w:lineRule="auto"/>
        <w:jc w:val="center"/>
        <w:rPr>
          <w:rFonts w:ascii="Trebuchet MS" w:hAnsi="Trebuchet MS" w:cs="Tahoma"/>
          <w:b/>
          <w:sz w:val="18"/>
          <w:szCs w:val="18"/>
          <w:u w:val="single"/>
        </w:rPr>
      </w:pPr>
    </w:p>
    <w:p w14:paraId="3DCBEDAB"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nie należę do grupy kapitałowej w rozumieniu ustawy z dnia 16 lutego 2007 r. o ochronie konkurencji </w:t>
      </w:r>
      <w:r w:rsidRPr="004E4C15">
        <w:rPr>
          <w:rFonts w:ascii="Trebuchet MS" w:hAnsi="Trebuchet MS" w:cs="Tahoma"/>
          <w:sz w:val="18"/>
          <w:szCs w:val="18"/>
        </w:rPr>
        <w:br/>
        <w:t>i konsumentów (Dz. U. 2015, poz. 184, z późn. zm.) *</w:t>
      </w:r>
    </w:p>
    <w:p w14:paraId="536994C2"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należę do grupy kapitałowej w rozumieniu ustawy z dnia 16 lutego 2007 r. o ochronie konkurencji </w:t>
      </w:r>
      <w:r w:rsidRPr="004E4C15">
        <w:rPr>
          <w:rFonts w:ascii="Trebuchet MS" w:hAnsi="Trebuchet MS" w:cs="Tahoma"/>
          <w:sz w:val="18"/>
          <w:szCs w:val="18"/>
        </w:rPr>
        <w:br/>
        <w:t xml:space="preserve">i konsumentów (Dz. U. 2015, poz. 184, z późn. zm.) *, w której skład wchodzą następujące podmioty </w:t>
      </w:r>
      <w:r w:rsidRPr="004E4C15">
        <w:rPr>
          <w:rFonts w:ascii="Trebuchet MS" w:hAnsi="Trebuchet MS" w:cs="Tahoma"/>
          <w:sz w:val="18"/>
          <w:szCs w:val="18"/>
        </w:rPr>
        <w:br/>
        <w:t>(w przypadku przynależności do grupy kapitałowej należy wymienić wszystkie podmioty należące do tej samej grupy kapitałowej, podać nazwę i siedzibę):</w:t>
      </w:r>
    </w:p>
    <w:p w14:paraId="147CB5F0" w14:textId="77777777" w:rsidR="007210B9" w:rsidRPr="004E4C15" w:rsidRDefault="007210B9" w:rsidP="007210B9">
      <w:pPr>
        <w:spacing w:line="360" w:lineRule="auto"/>
        <w:jc w:val="both"/>
        <w:rPr>
          <w:rFonts w:ascii="Trebuchet MS" w:hAnsi="Trebuchet MS" w:cs="Tahoma"/>
          <w:sz w:val="18"/>
          <w:szCs w:val="18"/>
        </w:rPr>
      </w:pPr>
    </w:p>
    <w:p w14:paraId="0F5C7B67" w14:textId="77777777" w:rsidR="007210B9" w:rsidRPr="004E4C15" w:rsidRDefault="007210B9" w:rsidP="007210B9">
      <w:pPr>
        <w:spacing w:line="360" w:lineRule="auto"/>
        <w:jc w:val="both"/>
        <w:rPr>
          <w:rFonts w:ascii="Trebuchet MS" w:hAnsi="Trebuchet MS" w:cs="Tahoma"/>
          <w:sz w:val="18"/>
          <w:szCs w:val="18"/>
        </w:rPr>
      </w:pPr>
      <w:r w:rsidRPr="004E4C15">
        <w:rPr>
          <w:rFonts w:ascii="Trebuchet MS" w:hAnsi="Trebuchet MS" w:cs="Tahoma"/>
          <w:sz w:val="18"/>
          <w:szCs w:val="18"/>
        </w:rPr>
        <w:t>o której mowa w art. 24 ust 2 pkt 5 ustawy Prawo zamówień publicznych.</w:t>
      </w:r>
    </w:p>
    <w:p w14:paraId="69F6CF45" w14:textId="77777777" w:rsidR="007210B9" w:rsidRPr="004E4C15" w:rsidRDefault="007210B9" w:rsidP="007210B9">
      <w:pPr>
        <w:spacing w:line="360" w:lineRule="auto"/>
        <w:jc w:val="both"/>
        <w:rPr>
          <w:rFonts w:ascii="Trebuchet MS" w:hAnsi="Trebuchet MS" w:cs="Tahoma"/>
          <w:sz w:val="18"/>
          <w:szCs w:val="18"/>
        </w:rPr>
      </w:pPr>
    </w:p>
    <w:p w14:paraId="3C7A7464" w14:textId="77777777" w:rsidR="007210B9" w:rsidRPr="004E4C15" w:rsidRDefault="007210B9" w:rsidP="007210B9">
      <w:pPr>
        <w:spacing w:after="120"/>
        <w:jc w:val="both"/>
        <w:rPr>
          <w:rFonts w:ascii="Trebuchet MS" w:hAnsi="Trebuchet MS" w:cs="Tahoma"/>
          <w:bCs/>
          <w:sz w:val="18"/>
          <w:szCs w:val="18"/>
        </w:rPr>
      </w:pPr>
      <w:r w:rsidRPr="004E4C15">
        <w:rPr>
          <w:rFonts w:ascii="Trebuchet MS" w:hAnsi="Trebuchet MS" w:cs="Tahoma"/>
          <w:bCs/>
          <w:sz w:val="18"/>
          <w:szCs w:val="18"/>
        </w:rPr>
        <w:t>Lista podmiotów należących do tej samej grupy kapitałowej:</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435"/>
      </w:tblGrid>
      <w:tr w:rsidR="007210B9" w:rsidRPr="004E4C15" w14:paraId="306B5BBE" w14:textId="77777777" w:rsidTr="007210B9">
        <w:trPr>
          <w:trHeight w:val="826"/>
        </w:trPr>
        <w:tc>
          <w:tcPr>
            <w:tcW w:w="288"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40CFF080"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Lp.</w:t>
            </w:r>
          </w:p>
        </w:tc>
        <w:tc>
          <w:tcPr>
            <w:tcW w:w="4712"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044A45FB"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Nazwa i adres podmiotów należących do tej samej grupy kapitałowej</w:t>
            </w:r>
          </w:p>
        </w:tc>
      </w:tr>
      <w:tr w:rsidR="007210B9" w:rsidRPr="004E4C15" w14:paraId="12506BE3" w14:textId="77777777" w:rsidTr="007210B9">
        <w:trPr>
          <w:trHeight w:val="598"/>
        </w:trPr>
        <w:tc>
          <w:tcPr>
            <w:tcW w:w="288" w:type="pct"/>
            <w:tcBorders>
              <w:top w:val="single" w:sz="6" w:space="0" w:color="000000"/>
              <w:left w:val="single" w:sz="4" w:space="0" w:color="000000"/>
              <w:bottom w:val="single" w:sz="4" w:space="0" w:color="000000"/>
              <w:right w:val="single" w:sz="4" w:space="0" w:color="000000"/>
            </w:tcBorders>
            <w:vAlign w:val="center"/>
          </w:tcPr>
          <w:p w14:paraId="21AB4C49" w14:textId="77777777" w:rsidR="007210B9" w:rsidRPr="004E4C15" w:rsidRDefault="007210B9" w:rsidP="007210B9">
            <w:pPr>
              <w:jc w:val="center"/>
              <w:rPr>
                <w:rFonts w:ascii="Trebuchet MS" w:hAnsi="Trebuchet MS" w:cs="Tahoma"/>
                <w:b/>
                <w:sz w:val="18"/>
                <w:szCs w:val="18"/>
              </w:rPr>
            </w:pPr>
          </w:p>
        </w:tc>
        <w:tc>
          <w:tcPr>
            <w:tcW w:w="4712" w:type="pct"/>
            <w:tcBorders>
              <w:top w:val="single" w:sz="6" w:space="0" w:color="000000"/>
              <w:left w:val="single" w:sz="4" w:space="0" w:color="000000"/>
              <w:bottom w:val="single" w:sz="4" w:space="0" w:color="000000"/>
              <w:right w:val="single" w:sz="4" w:space="0" w:color="000000"/>
            </w:tcBorders>
            <w:vAlign w:val="center"/>
          </w:tcPr>
          <w:p w14:paraId="439A5234" w14:textId="77777777" w:rsidR="007210B9" w:rsidRPr="004E4C15" w:rsidRDefault="007210B9" w:rsidP="007210B9">
            <w:pPr>
              <w:jc w:val="center"/>
              <w:rPr>
                <w:rFonts w:ascii="Trebuchet MS" w:hAnsi="Trebuchet MS" w:cs="Tahoma"/>
                <w:sz w:val="18"/>
                <w:szCs w:val="18"/>
              </w:rPr>
            </w:pPr>
          </w:p>
        </w:tc>
      </w:tr>
      <w:tr w:rsidR="007210B9" w:rsidRPr="004E4C15" w14:paraId="130E958D" w14:textId="77777777" w:rsidTr="007210B9">
        <w:trPr>
          <w:trHeight w:val="564"/>
        </w:trPr>
        <w:tc>
          <w:tcPr>
            <w:tcW w:w="288" w:type="pct"/>
            <w:tcBorders>
              <w:top w:val="single" w:sz="4" w:space="0" w:color="000000"/>
              <w:left w:val="single" w:sz="4" w:space="0" w:color="000000"/>
              <w:bottom w:val="single" w:sz="4" w:space="0" w:color="000000"/>
              <w:right w:val="single" w:sz="4" w:space="0" w:color="000000"/>
            </w:tcBorders>
            <w:vAlign w:val="center"/>
          </w:tcPr>
          <w:p w14:paraId="32479285"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7ECCD4D9" w14:textId="77777777" w:rsidR="007210B9" w:rsidRPr="004E4C15" w:rsidRDefault="007210B9" w:rsidP="007210B9">
            <w:pPr>
              <w:jc w:val="center"/>
              <w:rPr>
                <w:rFonts w:ascii="Trebuchet MS" w:hAnsi="Trebuchet MS" w:cs="Tahoma"/>
                <w:sz w:val="18"/>
                <w:szCs w:val="18"/>
              </w:rPr>
            </w:pPr>
          </w:p>
        </w:tc>
      </w:tr>
      <w:tr w:rsidR="007210B9" w:rsidRPr="004E4C15" w14:paraId="7245166B" w14:textId="77777777" w:rsidTr="007210B9">
        <w:trPr>
          <w:trHeight w:val="566"/>
        </w:trPr>
        <w:tc>
          <w:tcPr>
            <w:tcW w:w="288" w:type="pct"/>
            <w:tcBorders>
              <w:top w:val="single" w:sz="4" w:space="0" w:color="000000"/>
              <w:left w:val="single" w:sz="4" w:space="0" w:color="000000"/>
              <w:bottom w:val="single" w:sz="4" w:space="0" w:color="000000"/>
              <w:right w:val="single" w:sz="4" w:space="0" w:color="000000"/>
            </w:tcBorders>
            <w:vAlign w:val="center"/>
          </w:tcPr>
          <w:p w14:paraId="318BFA7F"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62159D6C" w14:textId="77777777" w:rsidR="007210B9" w:rsidRPr="004E4C15" w:rsidRDefault="007210B9" w:rsidP="007210B9">
            <w:pPr>
              <w:jc w:val="center"/>
              <w:rPr>
                <w:rFonts w:ascii="Trebuchet MS" w:hAnsi="Trebuchet MS" w:cs="Tahoma"/>
                <w:sz w:val="18"/>
                <w:szCs w:val="18"/>
              </w:rPr>
            </w:pPr>
          </w:p>
        </w:tc>
      </w:tr>
    </w:tbl>
    <w:p w14:paraId="5F79ED12" w14:textId="77777777" w:rsidR="007210B9" w:rsidRPr="004E4C15" w:rsidRDefault="007210B9" w:rsidP="007210B9">
      <w:pPr>
        <w:rPr>
          <w:rFonts w:ascii="Trebuchet MS" w:hAnsi="Trebuchet MS" w:cs="Tahoma"/>
          <w:sz w:val="18"/>
          <w:szCs w:val="18"/>
        </w:rPr>
      </w:pPr>
    </w:p>
    <w:p w14:paraId="6388C273" w14:textId="77777777" w:rsidR="007210B9" w:rsidRPr="004E4C15" w:rsidRDefault="007210B9" w:rsidP="007210B9">
      <w:pPr>
        <w:rPr>
          <w:rFonts w:ascii="Trebuchet MS" w:hAnsi="Trebuchet MS" w:cs="Tahoma"/>
          <w:sz w:val="18"/>
          <w:szCs w:val="18"/>
        </w:rPr>
      </w:pPr>
    </w:p>
    <w:p w14:paraId="109899BC" w14:textId="77777777" w:rsidR="007210B9" w:rsidRPr="004E4C15" w:rsidRDefault="007210B9" w:rsidP="007210B9">
      <w:pPr>
        <w:pStyle w:val="Tekstpodstawowy"/>
        <w:spacing w:line="360" w:lineRule="auto"/>
        <w:ind w:right="1"/>
        <w:rPr>
          <w:rFonts w:ascii="Trebuchet MS" w:hAnsi="Trebuchet MS" w:cs="Arial"/>
          <w:b/>
          <w:sz w:val="16"/>
          <w:szCs w:val="16"/>
        </w:rPr>
      </w:pPr>
    </w:p>
    <w:p w14:paraId="494E809C"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r>
      <w:r w:rsidRPr="004E4C15">
        <w:rPr>
          <w:rFonts w:ascii="Trebuchet MS" w:hAnsi="Trebuchet MS" w:cs="Arial"/>
          <w:sz w:val="16"/>
          <w:szCs w:val="16"/>
        </w:rPr>
        <w:tab/>
        <w:t>......................................................</w:t>
      </w:r>
    </w:p>
    <w:p w14:paraId="63A8CD2B"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Podpis wraz z pieczęcią osoby uprawnionej</w:t>
      </w:r>
    </w:p>
    <w:p w14:paraId="5DD3C50F"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do reprezentowania Wykonawcy</w:t>
      </w:r>
    </w:p>
    <w:p w14:paraId="203BB382" w14:textId="77777777" w:rsidR="007210B9" w:rsidRPr="004E4C15" w:rsidRDefault="007210B9" w:rsidP="007210B9">
      <w:pPr>
        <w:ind w:left="4672" w:firstLine="992"/>
        <w:rPr>
          <w:rFonts w:ascii="Trebuchet MS" w:hAnsi="Trebuchet MS" w:cs="Tahoma"/>
          <w:sz w:val="18"/>
          <w:szCs w:val="18"/>
        </w:rPr>
      </w:pPr>
    </w:p>
    <w:p w14:paraId="2D623AA6" w14:textId="77777777" w:rsidR="007210B9" w:rsidRPr="004E4C15" w:rsidRDefault="007210B9" w:rsidP="007210B9">
      <w:pPr>
        <w:spacing w:before="60" w:after="60"/>
        <w:jc w:val="both"/>
        <w:rPr>
          <w:rFonts w:ascii="Trebuchet MS" w:hAnsi="Trebuchet MS" w:cs="Tahoma"/>
          <w:b/>
          <w:sz w:val="18"/>
          <w:szCs w:val="18"/>
        </w:rPr>
      </w:pPr>
      <w:r w:rsidRPr="004E4C15">
        <w:rPr>
          <w:rFonts w:ascii="Trebuchet MS" w:hAnsi="Trebuchet MS" w:cs="Tahoma"/>
          <w:b/>
          <w:sz w:val="18"/>
          <w:szCs w:val="18"/>
        </w:rPr>
        <w:t>* niepotrzebne skreślić</w:t>
      </w:r>
    </w:p>
    <w:p w14:paraId="32AE7E04" w14:textId="77777777" w:rsidR="007210B9" w:rsidRPr="004E4C15" w:rsidRDefault="007210B9" w:rsidP="007210B9">
      <w:pPr>
        <w:tabs>
          <w:tab w:val="left" w:pos="5103"/>
          <w:tab w:val="left" w:pos="5670"/>
        </w:tabs>
        <w:spacing w:before="120"/>
        <w:ind w:right="72"/>
        <w:jc w:val="both"/>
        <w:rPr>
          <w:b/>
        </w:rPr>
        <w:sectPr w:rsidR="007210B9" w:rsidRPr="004E4C15" w:rsidSect="00A6189F">
          <w:headerReference w:type="default" r:id="rId15"/>
          <w:footerReference w:type="default" r:id="rId16"/>
          <w:footerReference w:type="first" r:id="rId17"/>
          <w:type w:val="continuous"/>
          <w:pgSz w:w="11906" w:h="16838" w:code="9"/>
          <w:pgMar w:top="1238" w:right="1418" w:bottom="1418" w:left="1418" w:header="709" w:footer="709" w:gutter="0"/>
          <w:cols w:space="708"/>
          <w:docGrid w:linePitch="360"/>
        </w:sectPr>
      </w:pPr>
    </w:p>
    <w:p w14:paraId="70588522" w14:textId="77777777"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4</w:t>
      </w:r>
    </w:p>
    <w:p w14:paraId="0EF86B21" w14:textId="46A97BA1"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ZAMÓWIE</w:t>
      </w:r>
      <w:r w:rsidR="00B071CC" w:rsidRPr="004E4C15">
        <w:rPr>
          <w:rFonts w:ascii="Trebuchet MS" w:hAnsi="Trebuchet MS" w:cs="Arial"/>
          <w:b/>
          <w:sz w:val="20"/>
        </w:rPr>
        <w:t>Ń</w:t>
      </w:r>
    </w:p>
    <w:p w14:paraId="0D4D6CD8"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6E555D6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5BEC33F2" w14:textId="77777777" w:rsidR="007210B9" w:rsidRPr="004E4C15" w:rsidRDefault="007210B9" w:rsidP="007210B9">
      <w:pPr>
        <w:rPr>
          <w:rFonts w:ascii="Trebuchet MS" w:hAnsi="Trebuchet MS" w:cs="Tahoma"/>
          <w:b/>
          <w:sz w:val="18"/>
          <w:szCs w:val="18"/>
          <w:u w:val="single"/>
        </w:rPr>
      </w:pPr>
    </w:p>
    <w:p w14:paraId="0F919F5D" w14:textId="427C8AF9"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w:t>
      </w:r>
      <w:r w:rsidR="0099662E" w:rsidRPr="004E4C15">
        <w:rPr>
          <w:rFonts w:ascii="Trebuchet MS" w:hAnsi="Trebuchet MS" w:cs="Tahoma"/>
          <w:b/>
        </w:rPr>
        <w:t xml:space="preserve">przetargu nieograniczonego pn.: </w:t>
      </w:r>
      <w:r w:rsidR="0099662E" w:rsidRPr="004E4C15">
        <w:rPr>
          <w:rFonts w:ascii="Trebuchet MS" w:hAnsi="Trebuchet MS" w:cs="Arial"/>
          <w:b/>
        </w:rPr>
        <w:t>„Rozbudowa i modernizacja oczyszczalni ścieków w Łasku”</w:t>
      </w:r>
      <w:r w:rsidRPr="004E4C15">
        <w:rPr>
          <w:rFonts w:ascii="Trebuchet MS" w:hAnsi="Trebuchet MS" w:cs="Arial"/>
          <w:b/>
        </w:rPr>
        <w:t>”</w:t>
      </w:r>
    </w:p>
    <w:p w14:paraId="609B5B18" w14:textId="77777777" w:rsidR="007210B9" w:rsidRPr="004E4C15" w:rsidRDefault="007210B9" w:rsidP="007210B9">
      <w:pPr>
        <w:pStyle w:val="Tekstpodstawowy"/>
        <w:ind w:left="360" w:hanging="360"/>
        <w:rPr>
          <w:rFonts w:ascii="Trebuchet MS" w:hAnsi="Trebuchet MS" w:cs="Tahoma"/>
          <w:sz w:val="18"/>
          <w:szCs w:val="18"/>
          <w:lang w:eastAsia="ar-SA"/>
        </w:rPr>
      </w:pPr>
    </w:p>
    <w:p w14:paraId="43029D48" w14:textId="77777777" w:rsidR="007210B9" w:rsidRPr="004E4C15" w:rsidRDefault="007210B9" w:rsidP="007210B9">
      <w:pPr>
        <w:pStyle w:val="Tekstpodstawowy"/>
        <w:ind w:left="360" w:hanging="360"/>
        <w:rPr>
          <w:rFonts w:ascii="Trebuchet MS" w:hAnsi="Trebuchet MS" w:cs="Tahoma"/>
          <w:sz w:val="22"/>
          <w:szCs w:val="22"/>
          <w:lang w:eastAsia="ar-SA"/>
        </w:rPr>
      </w:pPr>
    </w:p>
    <w:p w14:paraId="5658ACC5"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 xml:space="preserve">WYKAZ ZAMÓWIEŃ  </w:t>
      </w:r>
    </w:p>
    <w:p w14:paraId="22E8E4B3"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sz w:val="22"/>
          <w:szCs w:val="22"/>
        </w:rPr>
        <w:t>SPEŁNIAJĄCYCH WYMAGANIA W SIWZ</w:t>
      </w:r>
    </w:p>
    <w:p w14:paraId="5B9A666A"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Nazwa Wykonawcy: .......................................................................................................................</w:t>
      </w:r>
    </w:p>
    <w:p w14:paraId="4D57E3F9" w14:textId="77777777" w:rsidR="007210B9" w:rsidRPr="004E4C15" w:rsidRDefault="007210B9" w:rsidP="007210B9">
      <w:pPr>
        <w:rPr>
          <w:rFonts w:ascii="Trebuchet MS" w:hAnsi="Trebuchet MS" w:cs="Tahoma"/>
          <w:sz w:val="18"/>
          <w:szCs w:val="18"/>
        </w:rPr>
      </w:pPr>
    </w:p>
    <w:p w14:paraId="3FD19DC6"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Adres Wykonawcy: ........................................................................................................................</w:t>
      </w:r>
    </w:p>
    <w:p w14:paraId="679E985C" w14:textId="77777777" w:rsidR="007210B9" w:rsidRPr="004E4C15" w:rsidRDefault="007210B9" w:rsidP="007210B9">
      <w:pPr>
        <w:rPr>
          <w:rFonts w:ascii="Tahoma" w:hAnsi="Tahoma" w:cs="Tahoma"/>
          <w:sz w:val="18"/>
          <w:szCs w:val="18"/>
        </w:rPr>
      </w:pPr>
    </w:p>
    <w:tbl>
      <w:tblPr>
        <w:tblW w:w="14910" w:type="dxa"/>
        <w:tblInd w:w="-730" w:type="dxa"/>
        <w:tblLayout w:type="fixed"/>
        <w:tblCellMar>
          <w:left w:w="0" w:type="dxa"/>
          <w:right w:w="0" w:type="dxa"/>
        </w:tblCellMar>
        <w:tblLook w:val="04A0" w:firstRow="1" w:lastRow="0" w:firstColumn="1" w:lastColumn="0" w:noHBand="0" w:noVBand="1"/>
      </w:tblPr>
      <w:tblGrid>
        <w:gridCol w:w="363"/>
        <w:gridCol w:w="2360"/>
        <w:gridCol w:w="1553"/>
        <w:gridCol w:w="3402"/>
        <w:gridCol w:w="4252"/>
        <w:gridCol w:w="2044"/>
        <w:gridCol w:w="936"/>
      </w:tblGrid>
      <w:tr w:rsidR="007210B9" w:rsidRPr="004E4C15" w14:paraId="3EA6D076" w14:textId="77777777" w:rsidTr="007210B9">
        <w:trPr>
          <w:cantSplit/>
          <w:trHeight w:val="1189"/>
        </w:trPr>
        <w:tc>
          <w:tcPr>
            <w:tcW w:w="364" w:type="dxa"/>
            <w:tcBorders>
              <w:top w:val="single" w:sz="2" w:space="0" w:color="000000"/>
              <w:left w:val="single" w:sz="2" w:space="0" w:color="000000"/>
              <w:bottom w:val="single" w:sz="2" w:space="0" w:color="000000"/>
              <w:right w:val="single" w:sz="4" w:space="0" w:color="auto"/>
            </w:tcBorders>
            <w:shd w:val="pct15" w:color="auto" w:fill="auto"/>
            <w:vAlign w:val="center"/>
            <w:hideMark/>
          </w:tcPr>
          <w:p w14:paraId="4A47DCAF"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L.p.</w:t>
            </w:r>
          </w:p>
        </w:tc>
        <w:tc>
          <w:tcPr>
            <w:tcW w:w="2360" w:type="dxa"/>
            <w:tcBorders>
              <w:top w:val="single" w:sz="2" w:space="0" w:color="000000"/>
              <w:left w:val="single" w:sz="4" w:space="0" w:color="auto"/>
              <w:bottom w:val="single" w:sz="2" w:space="0" w:color="000000"/>
              <w:right w:val="nil"/>
            </w:tcBorders>
            <w:shd w:val="pct15" w:color="auto" w:fill="auto"/>
            <w:vAlign w:val="center"/>
            <w:hideMark/>
          </w:tcPr>
          <w:p w14:paraId="41EA088E" w14:textId="3099DB2C" w:rsidR="007210B9" w:rsidRPr="004E4C15" w:rsidRDefault="006944B4"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w:t>
            </w:r>
            <w:r w:rsidR="007210B9" w:rsidRPr="004E4C15">
              <w:rPr>
                <w:rFonts w:ascii="Trebuchet MS" w:hAnsi="Trebuchet MS" w:cs="Tahoma"/>
                <w:b/>
                <w:bCs/>
                <w:sz w:val="18"/>
                <w:szCs w:val="18"/>
              </w:rPr>
              <w:t xml:space="preserve">amawiającego </w:t>
            </w:r>
          </w:p>
          <w:p w14:paraId="4A570767"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(zleceniodawcy)</w:t>
            </w:r>
          </w:p>
        </w:tc>
        <w:tc>
          <w:tcPr>
            <w:tcW w:w="15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07C3CFC4"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Okres realizacji </w:t>
            </w:r>
          </w:p>
          <w:p w14:paraId="7E06416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od dz/mc/rok       do dz/mc/rok</w:t>
            </w:r>
          </w:p>
        </w:tc>
        <w:tc>
          <w:tcPr>
            <w:tcW w:w="3402" w:type="dxa"/>
            <w:tcBorders>
              <w:top w:val="single" w:sz="2" w:space="0" w:color="000000"/>
              <w:left w:val="single" w:sz="2" w:space="0" w:color="000000"/>
              <w:bottom w:val="single" w:sz="2" w:space="0" w:color="000000"/>
              <w:right w:val="nil"/>
            </w:tcBorders>
            <w:shd w:val="pct15" w:color="auto" w:fill="auto"/>
            <w:vAlign w:val="center"/>
            <w:hideMark/>
          </w:tcPr>
          <w:p w14:paraId="51081D4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zrealizowanego zamówienia</w:t>
            </w:r>
          </w:p>
        </w:tc>
        <w:tc>
          <w:tcPr>
            <w:tcW w:w="42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3F5724C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Zakres realizacji potwierdzający </w:t>
            </w:r>
          </w:p>
          <w:p w14:paraId="0D2B8C5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zgodność z wymaganiami dotyczącymi przedmiotowego postępowania </w:t>
            </w:r>
          </w:p>
        </w:tc>
        <w:tc>
          <w:tcPr>
            <w:tcW w:w="2044"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5AB2A99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Wartość brutto</w:t>
            </w:r>
          </w:p>
          <w:p w14:paraId="1321A9A1" w14:textId="77777777" w:rsidR="007210B9" w:rsidRPr="004E4C15" w:rsidRDefault="007210B9" w:rsidP="007210B9">
            <w:pPr>
              <w:spacing w:line="276" w:lineRule="auto"/>
              <w:jc w:val="center"/>
              <w:rPr>
                <w:rFonts w:ascii="Trebuchet MS" w:hAnsi="Trebuchet MS" w:cs="Tahoma"/>
                <w:b/>
                <w:bCs/>
                <w:sz w:val="18"/>
                <w:szCs w:val="18"/>
              </w:rPr>
            </w:pPr>
            <w:r w:rsidRPr="004E4C15">
              <w:rPr>
                <w:rFonts w:ascii="Trebuchet MS" w:hAnsi="Trebuchet MS" w:cs="Tahoma"/>
                <w:b/>
                <w:bCs/>
                <w:sz w:val="18"/>
                <w:szCs w:val="18"/>
              </w:rPr>
              <w:t xml:space="preserve">zrealizowanych </w:t>
            </w:r>
          </w:p>
          <w:p w14:paraId="0D7544CE"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usług (zł)</w:t>
            </w:r>
          </w:p>
        </w:tc>
        <w:tc>
          <w:tcPr>
            <w:tcW w:w="936" w:type="dxa"/>
            <w:tcBorders>
              <w:top w:val="single" w:sz="2" w:space="0" w:color="000000"/>
              <w:left w:val="single" w:sz="2" w:space="0" w:color="000000"/>
              <w:bottom w:val="single" w:sz="2" w:space="0" w:color="000000"/>
              <w:right w:val="single" w:sz="2" w:space="0" w:color="000000"/>
            </w:tcBorders>
            <w:shd w:val="pct15" w:color="auto" w:fill="auto"/>
            <w:vAlign w:val="center"/>
          </w:tcPr>
          <w:p w14:paraId="66DD58F7" w14:textId="77777777" w:rsidR="007210B9" w:rsidRPr="004E4C15" w:rsidRDefault="007210B9" w:rsidP="007210B9">
            <w:pPr>
              <w:spacing w:line="360" w:lineRule="auto"/>
              <w:jc w:val="center"/>
              <w:rPr>
                <w:rFonts w:ascii="Trebuchet MS" w:hAnsi="Trebuchet MS" w:cs="Tahoma"/>
                <w:b/>
                <w:bCs/>
                <w:sz w:val="18"/>
                <w:szCs w:val="18"/>
                <w:lang w:eastAsia="ar-SA"/>
              </w:rPr>
            </w:pPr>
            <w:r w:rsidRPr="004E4C15">
              <w:rPr>
                <w:rFonts w:ascii="Trebuchet MS" w:hAnsi="Trebuchet MS" w:cs="Tahoma"/>
                <w:b/>
                <w:bCs/>
                <w:sz w:val="18"/>
                <w:szCs w:val="18"/>
              </w:rPr>
              <w:t>Dowód</w:t>
            </w:r>
            <w:r w:rsidR="00556F7E" w:rsidRPr="004E4C15">
              <w:rPr>
                <w:rFonts w:ascii="Trebuchet MS" w:hAnsi="Trebuchet MS" w:cs="Tahoma"/>
                <w:b/>
                <w:sz w:val="18"/>
                <w:szCs w:val="18"/>
                <w:vertAlign w:val="superscript"/>
              </w:rPr>
              <w:footnoteReference w:id="51"/>
            </w:r>
          </w:p>
          <w:p w14:paraId="54AAFC8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p>
        </w:tc>
      </w:tr>
      <w:tr w:rsidR="007210B9" w:rsidRPr="004E4C15" w14:paraId="0FB7951E" w14:textId="77777777" w:rsidTr="007210B9">
        <w:trPr>
          <w:cantSplit/>
          <w:trHeight w:val="439"/>
        </w:trPr>
        <w:tc>
          <w:tcPr>
            <w:tcW w:w="364" w:type="dxa"/>
            <w:tcBorders>
              <w:top w:val="single" w:sz="2" w:space="0" w:color="000000"/>
              <w:left w:val="single" w:sz="2" w:space="0" w:color="000000"/>
              <w:bottom w:val="single" w:sz="2" w:space="0" w:color="000000"/>
              <w:right w:val="single" w:sz="4" w:space="0" w:color="auto"/>
            </w:tcBorders>
            <w:vAlign w:val="center"/>
            <w:hideMark/>
          </w:tcPr>
          <w:p w14:paraId="20981DA7"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1.</w:t>
            </w:r>
          </w:p>
        </w:tc>
        <w:tc>
          <w:tcPr>
            <w:tcW w:w="2360" w:type="dxa"/>
            <w:tcBorders>
              <w:top w:val="single" w:sz="2" w:space="0" w:color="000000"/>
              <w:left w:val="single" w:sz="4" w:space="0" w:color="auto"/>
              <w:bottom w:val="single" w:sz="2" w:space="0" w:color="000000"/>
              <w:right w:val="nil"/>
            </w:tcBorders>
            <w:vAlign w:val="center"/>
          </w:tcPr>
          <w:p w14:paraId="06B660E5"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single" w:sz="2" w:space="0" w:color="000000"/>
              <w:left w:val="single" w:sz="2" w:space="0" w:color="000000"/>
              <w:bottom w:val="single" w:sz="2" w:space="0" w:color="000000"/>
              <w:right w:val="single" w:sz="2" w:space="0" w:color="000000"/>
            </w:tcBorders>
            <w:vAlign w:val="center"/>
          </w:tcPr>
          <w:p w14:paraId="1DAFE0C6"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single" w:sz="2" w:space="0" w:color="000000"/>
              <w:left w:val="single" w:sz="2" w:space="0" w:color="000000"/>
              <w:bottom w:val="single" w:sz="2" w:space="0" w:color="000000"/>
              <w:right w:val="nil"/>
            </w:tcBorders>
            <w:vAlign w:val="center"/>
          </w:tcPr>
          <w:p w14:paraId="7F4ECC8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single" w:sz="2" w:space="0" w:color="000000"/>
              <w:left w:val="single" w:sz="2" w:space="0" w:color="000000"/>
              <w:bottom w:val="single" w:sz="2" w:space="0" w:color="000000"/>
              <w:right w:val="single" w:sz="2" w:space="0" w:color="000000"/>
            </w:tcBorders>
            <w:vAlign w:val="center"/>
          </w:tcPr>
          <w:p w14:paraId="0D08D3D3" w14:textId="77777777" w:rsidR="007210B9" w:rsidRPr="004E4C15" w:rsidRDefault="007210B9" w:rsidP="007210B9">
            <w:pPr>
              <w:tabs>
                <w:tab w:val="left" w:pos="425"/>
              </w:tabs>
              <w:ind w:left="425"/>
              <w:jc w:val="both"/>
              <w:rPr>
                <w:rFonts w:ascii="Trebuchet MS" w:hAnsi="Trebuchet MS" w:cs="Tahoma"/>
                <w:i/>
                <w:sz w:val="18"/>
                <w:szCs w:val="18"/>
                <w:lang w:eastAsia="ar-SA"/>
              </w:rPr>
            </w:pPr>
          </w:p>
          <w:p w14:paraId="26B30079"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single" w:sz="2" w:space="0" w:color="000000"/>
              <w:left w:val="single" w:sz="2" w:space="0" w:color="000000"/>
              <w:bottom w:val="single" w:sz="2" w:space="0" w:color="000000"/>
              <w:right w:val="single" w:sz="2" w:space="0" w:color="000000"/>
            </w:tcBorders>
            <w:vAlign w:val="center"/>
          </w:tcPr>
          <w:p w14:paraId="3C25EBFD"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single" w:sz="2" w:space="0" w:color="000000"/>
              <w:left w:val="single" w:sz="2" w:space="0" w:color="000000"/>
              <w:bottom w:val="single" w:sz="2" w:space="0" w:color="000000"/>
              <w:right w:val="single" w:sz="2" w:space="0" w:color="000000"/>
            </w:tcBorders>
            <w:vAlign w:val="center"/>
            <w:hideMark/>
          </w:tcPr>
          <w:p w14:paraId="15DB0E12"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r w:rsidR="007210B9" w:rsidRPr="004E4C15" w14:paraId="1C07D94A" w14:textId="77777777" w:rsidTr="007210B9">
        <w:trPr>
          <w:cantSplit/>
          <w:trHeight w:val="434"/>
        </w:trPr>
        <w:tc>
          <w:tcPr>
            <w:tcW w:w="364" w:type="dxa"/>
            <w:tcBorders>
              <w:top w:val="nil"/>
              <w:left w:val="single" w:sz="2" w:space="0" w:color="000000"/>
              <w:bottom w:val="single" w:sz="4" w:space="0" w:color="auto"/>
              <w:right w:val="single" w:sz="4" w:space="0" w:color="auto"/>
            </w:tcBorders>
            <w:vAlign w:val="center"/>
            <w:hideMark/>
          </w:tcPr>
          <w:p w14:paraId="10E06BCE"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2.</w:t>
            </w:r>
          </w:p>
        </w:tc>
        <w:tc>
          <w:tcPr>
            <w:tcW w:w="2360" w:type="dxa"/>
            <w:tcBorders>
              <w:top w:val="nil"/>
              <w:left w:val="single" w:sz="4" w:space="0" w:color="auto"/>
              <w:bottom w:val="single" w:sz="4" w:space="0" w:color="auto"/>
              <w:right w:val="nil"/>
            </w:tcBorders>
            <w:vAlign w:val="center"/>
          </w:tcPr>
          <w:p w14:paraId="0C94716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nil"/>
              <w:left w:val="single" w:sz="2" w:space="0" w:color="000000"/>
              <w:bottom w:val="single" w:sz="4" w:space="0" w:color="auto"/>
              <w:right w:val="single" w:sz="2" w:space="0" w:color="000000"/>
            </w:tcBorders>
            <w:vAlign w:val="center"/>
          </w:tcPr>
          <w:p w14:paraId="35CEBB9B"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nil"/>
              <w:left w:val="single" w:sz="2" w:space="0" w:color="000000"/>
              <w:bottom w:val="single" w:sz="4" w:space="0" w:color="auto"/>
              <w:right w:val="nil"/>
            </w:tcBorders>
            <w:vAlign w:val="center"/>
          </w:tcPr>
          <w:p w14:paraId="56FFFE93"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nil"/>
              <w:left w:val="single" w:sz="2" w:space="0" w:color="000000"/>
              <w:bottom w:val="single" w:sz="4" w:space="0" w:color="auto"/>
              <w:right w:val="single" w:sz="2" w:space="0" w:color="000000"/>
            </w:tcBorders>
            <w:vAlign w:val="center"/>
          </w:tcPr>
          <w:p w14:paraId="35D6425E"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nil"/>
              <w:left w:val="single" w:sz="2" w:space="0" w:color="000000"/>
              <w:bottom w:val="single" w:sz="4" w:space="0" w:color="auto"/>
              <w:right w:val="single" w:sz="2" w:space="0" w:color="000000"/>
            </w:tcBorders>
            <w:vAlign w:val="center"/>
          </w:tcPr>
          <w:p w14:paraId="77BCD860"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nil"/>
              <w:left w:val="single" w:sz="2" w:space="0" w:color="000000"/>
              <w:bottom w:val="single" w:sz="4" w:space="0" w:color="auto"/>
              <w:right w:val="single" w:sz="2" w:space="0" w:color="000000"/>
            </w:tcBorders>
            <w:vAlign w:val="center"/>
            <w:hideMark/>
          </w:tcPr>
          <w:p w14:paraId="22C5DEFA"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bl>
    <w:p w14:paraId="7427B5C2" w14:textId="77777777" w:rsidR="007210B9" w:rsidRPr="004E4C15" w:rsidRDefault="007210B9" w:rsidP="007210B9">
      <w:pPr>
        <w:jc w:val="both"/>
        <w:rPr>
          <w:rFonts w:ascii="Tahoma" w:eastAsia="SimSun" w:hAnsi="Tahoma" w:cs="Tahoma"/>
          <w:sz w:val="18"/>
          <w:szCs w:val="18"/>
          <w:lang w:eastAsia="zh-CN"/>
        </w:rPr>
      </w:pPr>
    </w:p>
    <w:p w14:paraId="3274D76D" w14:textId="77777777" w:rsidR="007210B9" w:rsidRPr="004E4C15" w:rsidRDefault="007210B9" w:rsidP="007210B9">
      <w:pPr>
        <w:jc w:val="both"/>
        <w:rPr>
          <w:rFonts w:ascii="Trebuchet MS" w:eastAsia="SimSun" w:hAnsi="Trebuchet MS" w:cs="Tahoma"/>
          <w:sz w:val="16"/>
          <w:szCs w:val="16"/>
          <w:lang w:eastAsia="zh-CN"/>
        </w:rPr>
      </w:pPr>
      <w:r w:rsidRPr="004E4C15">
        <w:rPr>
          <w:rFonts w:ascii="Trebuchet MS" w:eastAsia="SimSun" w:hAnsi="Trebuchet MS" w:cs="Tahoma"/>
          <w:sz w:val="16"/>
          <w:szCs w:val="16"/>
          <w:lang w:eastAsia="zh-CN"/>
        </w:rPr>
        <w:t>W załączeniu przedstawiam dowody* że te zamówienia zostały wykonane należycie.</w:t>
      </w:r>
    </w:p>
    <w:p w14:paraId="4779457E" w14:textId="77777777" w:rsidR="007210B9" w:rsidRPr="004E4C15" w:rsidRDefault="007210B9" w:rsidP="007210B9">
      <w:pPr>
        <w:rPr>
          <w:rFonts w:ascii="Trebuchet MS" w:hAnsi="Trebuchet MS" w:cs="Tahoma"/>
          <w:sz w:val="16"/>
          <w:szCs w:val="16"/>
          <w:lang w:eastAsia="ar-SA"/>
        </w:rPr>
      </w:pPr>
    </w:p>
    <w:p w14:paraId="126BC4E6" w14:textId="77777777" w:rsidR="007210B9" w:rsidRPr="004E4C15" w:rsidRDefault="007210B9" w:rsidP="007210B9">
      <w:pPr>
        <w:pStyle w:val="Tekstpodstawowy"/>
        <w:spacing w:line="360" w:lineRule="auto"/>
        <w:rPr>
          <w:rFonts w:ascii="Trebuchet MS" w:hAnsi="Trebuchet MS" w:cs="Arial"/>
          <w:sz w:val="20"/>
        </w:rPr>
      </w:pPr>
    </w:p>
    <w:p w14:paraId="4B6D6207" w14:textId="6AB8BEF5" w:rsidR="007210B9" w:rsidRPr="004E4C15" w:rsidRDefault="007210B9" w:rsidP="007210B9">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r>
      <w:r w:rsidR="007B62C9" w:rsidRPr="004E4C15">
        <w:rPr>
          <w:rFonts w:ascii="Trebuchet MS" w:hAnsi="Trebuchet MS" w:cs="Arial"/>
          <w:sz w:val="18"/>
          <w:szCs w:val="18"/>
        </w:rPr>
        <w:tab/>
      </w:r>
      <w:r w:rsidR="007B62C9" w:rsidRPr="004E4C15">
        <w:rPr>
          <w:rFonts w:ascii="Trebuchet MS" w:hAnsi="Trebuchet MS" w:cs="Arial"/>
          <w:sz w:val="18"/>
          <w:szCs w:val="18"/>
        </w:rPr>
        <w:tab/>
      </w:r>
      <w:r w:rsidRPr="004E4C15">
        <w:rPr>
          <w:rFonts w:ascii="Trebuchet MS" w:hAnsi="Trebuchet MS" w:cs="Arial"/>
          <w:sz w:val="18"/>
          <w:szCs w:val="18"/>
        </w:rPr>
        <w:t>.....................................................</w:t>
      </w:r>
    </w:p>
    <w:p w14:paraId="17D59DC9" w14:textId="0BDE55EB" w:rsidR="007210B9" w:rsidRPr="004E4C15" w:rsidRDefault="007210B9" w:rsidP="007210B9">
      <w:pPr>
        <w:pStyle w:val="Tekstpodstawowy"/>
        <w:spacing w:line="360" w:lineRule="auto"/>
        <w:ind w:left="5103" w:firstLine="567"/>
        <w:rPr>
          <w:rFonts w:ascii="Trebuchet MS" w:hAnsi="Trebuchet MS" w:cs="Arial"/>
          <w:sz w:val="20"/>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63FCC2FD" w14:textId="77777777" w:rsidR="007210B9" w:rsidRPr="004E4C15" w:rsidRDefault="007210B9" w:rsidP="007210B9">
      <w:pPr>
        <w:ind w:left="2340" w:hanging="2340"/>
        <w:jc w:val="right"/>
        <w:rPr>
          <w:b/>
          <w:bCs/>
          <w:i/>
          <w:iCs/>
          <w:sz w:val="22"/>
          <w:szCs w:val="22"/>
          <w:u w:val="single"/>
        </w:rPr>
        <w:sectPr w:rsidR="007210B9" w:rsidRPr="004E4C15" w:rsidSect="00556F7E">
          <w:headerReference w:type="default" r:id="rId18"/>
          <w:footerReference w:type="default" r:id="rId19"/>
          <w:pgSz w:w="16838" w:h="11906" w:orient="landscape"/>
          <w:pgMar w:top="1417" w:right="1134" w:bottom="1417" w:left="1417" w:header="708" w:footer="708" w:gutter="0"/>
          <w:cols w:space="708"/>
          <w:docGrid w:linePitch="360"/>
        </w:sectPr>
      </w:pPr>
    </w:p>
    <w:p w14:paraId="2388076B" w14:textId="3D80F3E4" w:rsidR="008317D8" w:rsidRPr="004E4C15" w:rsidRDefault="008317D8" w:rsidP="007B62C9">
      <w:pPr>
        <w:pStyle w:val="Tekstpodstawowy"/>
        <w:ind w:left="360" w:right="1" w:hanging="360"/>
        <w:rPr>
          <w:rFonts w:ascii="Trebuchet MS" w:hAnsi="Trebuchet MS" w:cs="Arial"/>
          <w:b/>
          <w:sz w:val="20"/>
        </w:rPr>
      </w:pPr>
    </w:p>
    <w:p w14:paraId="58106FCA" w14:textId="4DB4C27A"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5</w:t>
      </w:r>
    </w:p>
    <w:p w14:paraId="099D730D" w14:textId="13E1DA03"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785364F4" w14:textId="77777777" w:rsidR="007B62C9" w:rsidRPr="004E4C15" w:rsidRDefault="007B62C9" w:rsidP="007B62C9">
      <w:pPr>
        <w:rPr>
          <w:rFonts w:ascii="Trebuchet MS" w:hAnsi="Trebuchet MS" w:cs="Tahoma"/>
          <w:iCs/>
          <w:sz w:val="18"/>
          <w:szCs w:val="18"/>
        </w:rPr>
      </w:pPr>
      <w:r w:rsidRPr="004E4C15">
        <w:rPr>
          <w:rFonts w:ascii="Trebuchet MS" w:hAnsi="Trebuchet MS" w:cs="Tahoma"/>
          <w:i/>
          <w:sz w:val="18"/>
          <w:szCs w:val="18"/>
        </w:rPr>
        <w:t xml:space="preserve">........................................                                                                                    </w:t>
      </w:r>
    </w:p>
    <w:p w14:paraId="3254DD6D" w14:textId="77777777" w:rsidR="007B62C9" w:rsidRPr="004E4C15" w:rsidRDefault="007B62C9" w:rsidP="007B62C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7CBF70F1" w14:textId="77777777" w:rsidR="007B62C9" w:rsidRPr="004E4C15" w:rsidRDefault="007B62C9" w:rsidP="007B62C9">
      <w:pPr>
        <w:rPr>
          <w:rFonts w:ascii="Trebuchet MS" w:hAnsi="Trebuchet MS" w:cs="Tahoma"/>
          <w:b/>
          <w:sz w:val="18"/>
          <w:szCs w:val="18"/>
          <w:u w:val="single"/>
        </w:rPr>
      </w:pPr>
    </w:p>
    <w:p w14:paraId="575CBF4A" w14:textId="747C3E7E" w:rsidR="007B62C9" w:rsidRPr="004E4C15" w:rsidRDefault="007B62C9" w:rsidP="007B62C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34915C8D" w14:textId="10D7893B" w:rsidR="008317D8" w:rsidRPr="004E4C15" w:rsidRDefault="006944B4" w:rsidP="007B62C9">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ab/>
      </w:r>
      <w:r w:rsidR="008317D8" w:rsidRPr="004E4C15">
        <w:rPr>
          <w:rFonts w:ascii="Trebuchet MS" w:hAnsi="Trebuchet MS" w:cs="Tahoma"/>
          <w:b/>
          <w:bCs/>
          <w:sz w:val="22"/>
          <w:szCs w:val="22"/>
        </w:rPr>
        <w:t>WYKAZ OSÓB</w:t>
      </w:r>
      <w:r w:rsidR="008317D8" w:rsidRPr="004E4C15">
        <w:rPr>
          <w:rFonts w:ascii="Trebuchet MS" w:hAnsi="Trebuchet MS" w:cs="Tahoma"/>
          <w:b/>
          <w:bCs/>
          <w:color w:val="000000"/>
          <w:sz w:val="22"/>
          <w:szCs w:val="22"/>
        </w:rPr>
        <w:t xml:space="preserve"> </w:t>
      </w:r>
      <w:r w:rsidR="008317D8" w:rsidRPr="004E4C15">
        <w:rPr>
          <w:rFonts w:ascii="Trebuchet MS" w:hAnsi="Trebuchet MS" w:cs="Tahoma"/>
          <w:color w:val="000000"/>
          <w:sz w:val="22"/>
          <w:szCs w:val="22"/>
        </w:rPr>
        <w:t>KTÓRE BĘDĄ UCZESTNICZYŁY W WYKONYWANIU ZAMÓWIENIA</w:t>
      </w:r>
    </w:p>
    <w:p w14:paraId="47986E68" w14:textId="77777777" w:rsidR="008317D8" w:rsidRPr="004E4C15" w:rsidRDefault="008317D8" w:rsidP="007B62C9">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SIWZ</w:t>
      </w:r>
    </w:p>
    <w:p w14:paraId="3DD055D0" w14:textId="327CCCAA" w:rsidR="008317D8" w:rsidRPr="004E4C15" w:rsidRDefault="008317D8" w:rsidP="007B62C9">
      <w:pPr>
        <w:ind w:right="1"/>
        <w:rPr>
          <w:rFonts w:ascii="Trebuchet MS" w:hAnsi="Trebuchet MS" w:cs="Tahoma"/>
          <w:sz w:val="18"/>
          <w:szCs w:val="18"/>
        </w:rPr>
      </w:pPr>
      <w:r w:rsidRPr="004E4C15">
        <w:rPr>
          <w:rFonts w:ascii="Trebuchet MS" w:hAnsi="Trebuchet MS" w:cs="Tahoma"/>
          <w:sz w:val="18"/>
          <w:szCs w:val="18"/>
        </w:rPr>
        <w:t xml:space="preserve">Nazwa </w:t>
      </w:r>
      <w:r w:rsidR="00034643" w:rsidRPr="004E4C15">
        <w:rPr>
          <w:rFonts w:ascii="Trebuchet MS" w:hAnsi="Trebuchet MS" w:cs="Tahoma"/>
          <w:sz w:val="18"/>
          <w:szCs w:val="18"/>
        </w:rPr>
        <w:t xml:space="preserve">i adres </w:t>
      </w:r>
      <w:r w:rsidRPr="004E4C15">
        <w:rPr>
          <w:rFonts w:ascii="Trebuchet MS" w:hAnsi="Trebuchet MS" w:cs="Tahoma"/>
          <w:sz w:val="18"/>
          <w:szCs w:val="18"/>
        </w:rPr>
        <w:t>Wykonawcy: .......................................................................................................................</w:t>
      </w:r>
    </w:p>
    <w:p w14:paraId="7C78D1B8" w14:textId="77777777" w:rsidR="008317D8" w:rsidRPr="004E4C15" w:rsidRDefault="008317D8" w:rsidP="007B62C9">
      <w:pPr>
        <w:ind w:right="1"/>
        <w:rPr>
          <w:rFonts w:ascii="Trebuchet MS" w:hAnsi="Trebuchet MS" w:cs="Tahoma"/>
          <w:sz w:val="18"/>
          <w:szCs w:val="18"/>
        </w:rPr>
      </w:pPr>
    </w:p>
    <w:p w14:paraId="58CA5512" w14:textId="77777777" w:rsidR="008317D8" w:rsidRPr="004E4C15" w:rsidRDefault="008317D8" w:rsidP="008317D8">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8317D8" w:rsidRPr="004E4C15" w14:paraId="0258FB8D" w14:textId="77777777" w:rsidTr="007B62C9">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652E7B63"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43407BB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Zakres </w:t>
            </w:r>
          </w:p>
          <w:p w14:paraId="1BD76497"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313ABC6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355AF3E4"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D4B534E"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2"/>
            </w:r>
          </w:p>
          <w:p w14:paraId="4DC7E39A" w14:textId="77777777" w:rsidR="008317D8" w:rsidRPr="004E4C15" w:rsidRDefault="008317D8" w:rsidP="003624E6">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087365FD"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Podstawa dysponowania</w:t>
            </w:r>
          </w:p>
          <w:p w14:paraId="4E1C429F"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3"/>
            </w:r>
          </w:p>
          <w:p w14:paraId="599B3EC5"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33C3EBB3"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7E360D96" w14:textId="77777777" w:rsidR="008317D8" w:rsidRPr="004E4C15" w:rsidRDefault="008317D8" w:rsidP="003624E6">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B43258"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4"/>
            </w:r>
          </w:p>
          <w:p w14:paraId="6DFC47BC" w14:textId="77777777" w:rsidR="008317D8" w:rsidRPr="004E4C15" w:rsidRDefault="008317D8" w:rsidP="003624E6">
            <w:pPr>
              <w:jc w:val="center"/>
              <w:rPr>
                <w:rFonts w:ascii="Trebuchet MS" w:hAnsi="Trebuchet MS" w:cs="Tahoma"/>
                <w:sz w:val="18"/>
                <w:szCs w:val="18"/>
              </w:rPr>
            </w:pPr>
            <w:r w:rsidRPr="004E4C15">
              <w:rPr>
                <w:rFonts w:ascii="Trebuchet MS" w:hAnsi="Trebuchet MS" w:cs="Tahoma"/>
                <w:b/>
                <w:sz w:val="18"/>
                <w:szCs w:val="18"/>
              </w:rPr>
              <w:t>TAK / NIE</w:t>
            </w:r>
          </w:p>
        </w:tc>
      </w:tr>
      <w:tr w:rsidR="008317D8" w:rsidRPr="004E4C15" w14:paraId="725434AE"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AB6F444"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7C59658" w14:textId="77777777" w:rsidR="008317D8" w:rsidRPr="004E4C15" w:rsidRDefault="008317D8" w:rsidP="003624E6">
            <w:pPr>
              <w:rPr>
                <w:rFonts w:ascii="Trebuchet MS" w:hAnsi="Trebuchet MS" w:cs="Tahoma"/>
                <w:sz w:val="18"/>
                <w:szCs w:val="18"/>
              </w:rPr>
            </w:pPr>
          </w:p>
          <w:p w14:paraId="02257CF3"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337149F"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231F07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78664451" w14:textId="77777777" w:rsidR="008317D8" w:rsidRPr="004E4C15" w:rsidRDefault="008317D8" w:rsidP="003624E6">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57D35C" w14:textId="77777777" w:rsidR="008317D8" w:rsidRPr="004E4C15" w:rsidRDefault="008317D8" w:rsidP="003624E6">
            <w:pPr>
              <w:snapToGrid w:val="0"/>
              <w:jc w:val="center"/>
              <w:rPr>
                <w:rFonts w:ascii="Trebuchet MS" w:hAnsi="Trebuchet MS" w:cs="Tahoma"/>
                <w:sz w:val="18"/>
                <w:szCs w:val="18"/>
              </w:rPr>
            </w:pPr>
          </w:p>
        </w:tc>
      </w:tr>
      <w:tr w:rsidR="008317D8" w:rsidRPr="004E4C15" w14:paraId="31BDD68A"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375E342"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C9C321D"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F3B8C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7A806E0E" w14:textId="77777777" w:rsidR="008317D8" w:rsidRPr="004E4C15" w:rsidRDefault="008317D8" w:rsidP="003624E6">
            <w:pPr>
              <w:snapToGrid w:val="0"/>
              <w:jc w:val="center"/>
              <w:rPr>
                <w:rFonts w:ascii="Trebuchet MS" w:hAnsi="Trebuchet MS" w:cs="Tahoma"/>
                <w:sz w:val="18"/>
                <w:szCs w:val="18"/>
              </w:rPr>
            </w:pPr>
          </w:p>
          <w:p w14:paraId="2C0B0420" w14:textId="77777777" w:rsidR="008317D8" w:rsidRPr="004E4C15" w:rsidRDefault="008317D8" w:rsidP="003624E6">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3DAA0EF9" w14:textId="77777777" w:rsidR="008317D8" w:rsidRPr="004E4C15" w:rsidRDefault="008317D8" w:rsidP="008807A5">
            <w:pPr>
              <w:snapToGrid w:val="0"/>
              <w:rPr>
                <w:rFonts w:ascii="Trebuchet MS" w:hAnsi="Trebuchet MS" w:cs="Tahoma"/>
                <w:sz w:val="18"/>
                <w:szCs w:val="18"/>
              </w:rPr>
            </w:pPr>
          </w:p>
          <w:p w14:paraId="400D4E02" w14:textId="77777777" w:rsidR="008317D8" w:rsidRPr="004E4C15" w:rsidRDefault="008317D8" w:rsidP="003624E6">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767D9D" w14:textId="77777777" w:rsidR="008317D8" w:rsidRPr="004E4C15" w:rsidRDefault="008317D8" w:rsidP="003624E6">
            <w:pPr>
              <w:snapToGrid w:val="0"/>
              <w:jc w:val="center"/>
              <w:rPr>
                <w:rFonts w:ascii="Trebuchet MS" w:hAnsi="Trebuchet MS" w:cs="Tahoma"/>
                <w:sz w:val="18"/>
                <w:szCs w:val="18"/>
              </w:rPr>
            </w:pPr>
          </w:p>
        </w:tc>
      </w:tr>
    </w:tbl>
    <w:p w14:paraId="4C7E5545" w14:textId="77777777" w:rsidR="008317D8" w:rsidRPr="004E4C15" w:rsidRDefault="008317D8" w:rsidP="008317D8">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259A1F3F" w14:textId="77777777" w:rsidR="008317D8" w:rsidRPr="004E4C15" w:rsidRDefault="008317D8" w:rsidP="008317D8">
      <w:pPr>
        <w:pStyle w:val="Tekstpodstawowy"/>
        <w:spacing w:line="360" w:lineRule="auto"/>
        <w:rPr>
          <w:rFonts w:ascii="Trebuchet MS" w:hAnsi="Trebuchet MS" w:cs="Arial"/>
          <w:sz w:val="20"/>
        </w:rPr>
      </w:pPr>
    </w:p>
    <w:p w14:paraId="24AD6BEF" w14:textId="77777777" w:rsidR="008317D8" w:rsidRPr="004E4C15" w:rsidRDefault="008317D8" w:rsidP="008317D8">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48A185F7" w14:textId="2A89B837" w:rsidR="007F2D3C" w:rsidRPr="004E4C15" w:rsidRDefault="008317D8"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53B7687A" w14:textId="77777777" w:rsidR="00034643" w:rsidRPr="004E4C15" w:rsidRDefault="00034643">
      <w:pPr>
        <w:rPr>
          <w:rFonts w:ascii="Trebuchet MS" w:hAnsi="Trebuchet MS" w:cs="Arial"/>
          <w:b/>
        </w:rPr>
      </w:pPr>
      <w:r w:rsidRPr="004E4C15">
        <w:rPr>
          <w:rFonts w:ascii="Trebuchet MS" w:hAnsi="Trebuchet MS" w:cs="Arial"/>
          <w:b/>
        </w:rPr>
        <w:br w:type="page"/>
      </w:r>
    </w:p>
    <w:p w14:paraId="55D8A58F" w14:textId="1254A129"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5a</w:t>
      </w:r>
    </w:p>
    <w:p w14:paraId="735444A0" w14:textId="77777777"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02D99AA0" w14:textId="77777777" w:rsidR="00034643" w:rsidRPr="004E4C15" w:rsidRDefault="00034643" w:rsidP="00034643">
      <w:pPr>
        <w:rPr>
          <w:rFonts w:ascii="Trebuchet MS" w:hAnsi="Trebuchet MS" w:cs="Tahoma"/>
          <w:iCs/>
          <w:sz w:val="18"/>
          <w:szCs w:val="18"/>
        </w:rPr>
      </w:pPr>
      <w:r w:rsidRPr="004E4C15">
        <w:rPr>
          <w:rFonts w:ascii="Trebuchet MS" w:hAnsi="Trebuchet MS" w:cs="Tahoma"/>
          <w:i/>
          <w:sz w:val="18"/>
          <w:szCs w:val="18"/>
        </w:rPr>
        <w:t xml:space="preserve">........................................                                                                                    </w:t>
      </w:r>
    </w:p>
    <w:p w14:paraId="710DA033" w14:textId="77777777" w:rsidR="00034643" w:rsidRPr="004E4C15" w:rsidRDefault="00034643" w:rsidP="00034643">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2C7A796" w14:textId="77777777" w:rsidR="00034643" w:rsidRPr="004E4C15" w:rsidRDefault="00034643" w:rsidP="00034643">
      <w:pPr>
        <w:rPr>
          <w:rFonts w:ascii="Trebuchet MS" w:hAnsi="Trebuchet MS" w:cs="Tahoma"/>
          <w:b/>
          <w:sz w:val="18"/>
          <w:szCs w:val="18"/>
          <w:u w:val="single"/>
        </w:rPr>
      </w:pPr>
    </w:p>
    <w:p w14:paraId="3074F4FE" w14:textId="37B85EBF" w:rsidR="00034643" w:rsidRPr="004E4C15" w:rsidRDefault="00034643" w:rsidP="00034643">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11E78367" w14:textId="77777777" w:rsidR="00034643" w:rsidRPr="004E4C15" w:rsidRDefault="00034643" w:rsidP="00034643">
      <w:pPr>
        <w:pStyle w:val="Tekstpodstawowy"/>
        <w:ind w:left="360" w:right="1" w:hanging="360"/>
        <w:rPr>
          <w:rFonts w:ascii="Trebuchet MS" w:hAnsi="Trebuchet MS" w:cs="Tahoma"/>
          <w:sz w:val="18"/>
          <w:szCs w:val="18"/>
          <w:lang w:eastAsia="ar-SA"/>
        </w:rPr>
      </w:pPr>
    </w:p>
    <w:p w14:paraId="79A8B2B3" w14:textId="77777777" w:rsidR="00034643" w:rsidRPr="004E4C15" w:rsidRDefault="00034643" w:rsidP="00034643">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WYKAZ OSÓB</w:t>
      </w:r>
      <w:r w:rsidRPr="004E4C15">
        <w:rPr>
          <w:rFonts w:ascii="Trebuchet MS" w:hAnsi="Trebuchet MS" w:cs="Tahoma"/>
          <w:b/>
          <w:bCs/>
          <w:color w:val="000000"/>
          <w:sz w:val="22"/>
          <w:szCs w:val="22"/>
        </w:rPr>
        <w:t xml:space="preserve"> </w:t>
      </w:r>
      <w:r w:rsidRPr="004E4C15">
        <w:rPr>
          <w:rFonts w:ascii="Trebuchet MS" w:hAnsi="Trebuchet MS" w:cs="Tahoma"/>
          <w:b/>
          <w:color w:val="000000"/>
          <w:sz w:val="22"/>
          <w:szCs w:val="22"/>
        </w:rPr>
        <w:t>KTÓRE BĘDĄ UCZESTNICZYŁY W WYKONYWANIU ZAMÓWIENIA</w:t>
      </w:r>
    </w:p>
    <w:p w14:paraId="57DC6447" w14:textId="77777777" w:rsidR="00034643" w:rsidRPr="004E4C15" w:rsidRDefault="00034643" w:rsidP="00034643">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kryterium „Doświadczenie personelu”</w:t>
      </w:r>
    </w:p>
    <w:p w14:paraId="3CFFDD52" w14:textId="02FCD43C" w:rsidR="00034643" w:rsidRPr="004E4C15" w:rsidRDefault="00034643" w:rsidP="00034643">
      <w:pPr>
        <w:ind w:right="1"/>
        <w:rPr>
          <w:rFonts w:ascii="Trebuchet MS" w:hAnsi="Trebuchet MS" w:cs="Tahoma"/>
          <w:sz w:val="18"/>
          <w:szCs w:val="18"/>
        </w:rPr>
      </w:pPr>
      <w:r w:rsidRPr="004E4C15">
        <w:rPr>
          <w:rFonts w:ascii="Trebuchet MS" w:hAnsi="Trebuchet MS" w:cs="Tahoma"/>
          <w:sz w:val="18"/>
          <w:szCs w:val="18"/>
        </w:rPr>
        <w:t>Nazwa i adres Wykonawcy: .......................................................................................................................</w:t>
      </w:r>
    </w:p>
    <w:p w14:paraId="3EDA7159" w14:textId="77777777" w:rsidR="00034643" w:rsidRPr="004E4C15" w:rsidRDefault="00034643" w:rsidP="00034643">
      <w:pPr>
        <w:ind w:right="1"/>
        <w:rPr>
          <w:rFonts w:ascii="Trebuchet MS" w:hAnsi="Trebuchet MS" w:cs="Tahoma"/>
          <w:sz w:val="18"/>
          <w:szCs w:val="18"/>
        </w:rPr>
      </w:pPr>
    </w:p>
    <w:p w14:paraId="5D3B4603" w14:textId="658B7C3D" w:rsidR="00034643" w:rsidRPr="004E4C15" w:rsidRDefault="00034643" w:rsidP="00034643">
      <w:pPr>
        <w:ind w:right="1"/>
        <w:rPr>
          <w:rFonts w:ascii="Trebuchet MS" w:hAnsi="Trebuchet MS" w:cs="Tahoma"/>
          <w:sz w:val="18"/>
          <w:szCs w:val="18"/>
        </w:rPr>
      </w:pPr>
    </w:p>
    <w:p w14:paraId="45F9C365" w14:textId="77777777" w:rsidR="00034643" w:rsidRPr="004E4C15" w:rsidRDefault="00034643" w:rsidP="00034643">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034643" w:rsidRPr="004E4C15" w14:paraId="1C57EF56" w14:textId="77777777" w:rsidTr="002705FB">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19C9DF8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7090C562"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Zakres </w:t>
            </w:r>
          </w:p>
          <w:p w14:paraId="7CF1392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4D2ABD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7BBF33B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12FC4B3"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5"/>
            </w:r>
          </w:p>
          <w:p w14:paraId="509A0355" w14:textId="77777777" w:rsidR="00034643" w:rsidRPr="004E4C15" w:rsidRDefault="00034643" w:rsidP="002705FB">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3F7EBAE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Podstawa dysponowania</w:t>
            </w:r>
          </w:p>
          <w:p w14:paraId="7BD526C0"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6"/>
            </w:r>
          </w:p>
          <w:p w14:paraId="3B3C971A"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1E7D83F5"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503C1ABB" w14:textId="77777777" w:rsidR="00034643" w:rsidRPr="004E4C15" w:rsidRDefault="00034643" w:rsidP="002705FB">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CDA51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7"/>
            </w:r>
          </w:p>
          <w:p w14:paraId="4E7FEA9A" w14:textId="77777777" w:rsidR="00034643" w:rsidRPr="004E4C15" w:rsidRDefault="00034643" w:rsidP="002705FB">
            <w:pPr>
              <w:jc w:val="center"/>
              <w:rPr>
                <w:rFonts w:ascii="Trebuchet MS" w:hAnsi="Trebuchet MS" w:cs="Tahoma"/>
                <w:sz w:val="18"/>
                <w:szCs w:val="18"/>
              </w:rPr>
            </w:pPr>
            <w:r w:rsidRPr="004E4C15">
              <w:rPr>
                <w:rFonts w:ascii="Trebuchet MS" w:hAnsi="Trebuchet MS" w:cs="Tahoma"/>
                <w:b/>
                <w:sz w:val="18"/>
                <w:szCs w:val="18"/>
              </w:rPr>
              <w:t>TAK / NIE</w:t>
            </w:r>
          </w:p>
        </w:tc>
      </w:tr>
      <w:tr w:rsidR="00034643" w:rsidRPr="004E4C15" w14:paraId="5DC409F4"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74858477"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137BB59" w14:textId="77777777" w:rsidR="00034643" w:rsidRPr="004E4C15" w:rsidRDefault="00034643" w:rsidP="002705FB">
            <w:pPr>
              <w:rPr>
                <w:rFonts w:ascii="Trebuchet MS" w:hAnsi="Trebuchet MS" w:cs="Tahoma"/>
                <w:sz w:val="18"/>
                <w:szCs w:val="18"/>
              </w:rPr>
            </w:pPr>
          </w:p>
          <w:p w14:paraId="121B1163"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3376C474"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6E5B6689"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43799227" w14:textId="77777777" w:rsidR="00034643" w:rsidRPr="004E4C15" w:rsidRDefault="00034643" w:rsidP="002705FB">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E8A9BA" w14:textId="77777777" w:rsidR="00034643" w:rsidRPr="004E4C15" w:rsidRDefault="00034643" w:rsidP="002705FB">
            <w:pPr>
              <w:snapToGrid w:val="0"/>
              <w:jc w:val="center"/>
              <w:rPr>
                <w:rFonts w:ascii="Trebuchet MS" w:hAnsi="Trebuchet MS" w:cs="Tahoma"/>
                <w:sz w:val="18"/>
                <w:szCs w:val="18"/>
              </w:rPr>
            </w:pPr>
          </w:p>
        </w:tc>
      </w:tr>
      <w:tr w:rsidR="00034643" w:rsidRPr="004E4C15" w14:paraId="29CD7829"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44BEB71F"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6384062A"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5AED544B"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5DC7B5AF" w14:textId="77777777" w:rsidR="00034643" w:rsidRPr="004E4C15" w:rsidRDefault="00034643" w:rsidP="002705FB">
            <w:pPr>
              <w:snapToGrid w:val="0"/>
              <w:jc w:val="center"/>
              <w:rPr>
                <w:rFonts w:ascii="Trebuchet MS" w:hAnsi="Trebuchet MS" w:cs="Tahoma"/>
                <w:sz w:val="18"/>
                <w:szCs w:val="18"/>
              </w:rPr>
            </w:pPr>
          </w:p>
          <w:p w14:paraId="5191DEC1" w14:textId="77777777" w:rsidR="00034643" w:rsidRPr="004E4C15" w:rsidRDefault="00034643" w:rsidP="002705FB">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641B6655" w14:textId="77777777" w:rsidR="00034643" w:rsidRPr="004E4C15" w:rsidRDefault="00034643" w:rsidP="002705FB">
            <w:pPr>
              <w:snapToGrid w:val="0"/>
              <w:rPr>
                <w:rFonts w:ascii="Trebuchet MS" w:hAnsi="Trebuchet MS" w:cs="Tahoma"/>
                <w:sz w:val="18"/>
                <w:szCs w:val="18"/>
              </w:rPr>
            </w:pPr>
          </w:p>
          <w:p w14:paraId="0A31AB04" w14:textId="77777777" w:rsidR="00034643" w:rsidRPr="004E4C15" w:rsidRDefault="00034643" w:rsidP="002705FB">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7A6DA7" w14:textId="77777777" w:rsidR="00034643" w:rsidRPr="004E4C15" w:rsidRDefault="00034643" w:rsidP="002705FB">
            <w:pPr>
              <w:snapToGrid w:val="0"/>
              <w:jc w:val="center"/>
              <w:rPr>
                <w:rFonts w:ascii="Trebuchet MS" w:hAnsi="Trebuchet MS" w:cs="Tahoma"/>
                <w:sz w:val="18"/>
                <w:szCs w:val="18"/>
              </w:rPr>
            </w:pPr>
          </w:p>
        </w:tc>
      </w:tr>
    </w:tbl>
    <w:p w14:paraId="4A87843A" w14:textId="77777777" w:rsidR="00034643" w:rsidRPr="004E4C15" w:rsidRDefault="00034643" w:rsidP="00034643">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4BE87BE9" w14:textId="77777777" w:rsidR="00034643" w:rsidRPr="004E4C15" w:rsidRDefault="00034643" w:rsidP="00034643">
      <w:pPr>
        <w:pStyle w:val="Tekstpodstawowy"/>
        <w:spacing w:line="360" w:lineRule="auto"/>
        <w:rPr>
          <w:rFonts w:ascii="Trebuchet MS" w:hAnsi="Trebuchet MS" w:cs="Arial"/>
          <w:sz w:val="20"/>
        </w:rPr>
      </w:pPr>
    </w:p>
    <w:p w14:paraId="30E6877E" w14:textId="77777777" w:rsidR="00034643" w:rsidRPr="004E4C15" w:rsidRDefault="00034643" w:rsidP="00034643">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194F1D99" w14:textId="2DE8920D" w:rsidR="00E37E3C" w:rsidRPr="004E4C15" w:rsidRDefault="00034643"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       do reprezentowania Wykonawcy</w:t>
      </w:r>
    </w:p>
    <w:p w14:paraId="1577DED6" w14:textId="77777777" w:rsidR="00034643" w:rsidRPr="004E4C15" w:rsidRDefault="00034643">
      <w:pPr>
        <w:rPr>
          <w:rFonts w:ascii="Trebuchet MS" w:hAnsi="Trebuchet MS" w:cs="Arial"/>
          <w:sz w:val="18"/>
          <w:szCs w:val="18"/>
        </w:rPr>
      </w:pPr>
      <w:r w:rsidRPr="004E4C15">
        <w:rPr>
          <w:rFonts w:ascii="Trebuchet MS" w:hAnsi="Trebuchet MS" w:cs="Arial"/>
          <w:sz w:val="18"/>
          <w:szCs w:val="18"/>
        </w:rPr>
        <w:br w:type="page"/>
      </w:r>
    </w:p>
    <w:p w14:paraId="57F4826C" w14:textId="77777777" w:rsidR="00034643" w:rsidRPr="004E4C15" w:rsidRDefault="00034643" w:rsidP="00034643">
      <w:pPr>
        <w:jc w:val="right"/>
        <w:rPr>
          <w:rFonts w:ascii="Trebuchet MS" w:hAnsi="Trebuchet MS" w:cs="Arial"/>
          <w:sz w:val="18"/>
          <w:szCs w:val="18"/>
        </w:rPr>
        <w:sectPr w:rsidR="00034643" w:rsidRPr="004E4C15" w:rsidSect="00034643">
          <w:headerReference w:type="default" r:id="rId20"/>
          <w:footerReference w:type="even" r:id="rId21"/>
          <w:footerReference w:type="default" r:id="rId22"/>
          <w:headerReference w:type="first" r:id="rId23"/>
          <w:pgSz w:w="16840" w:h="11907" w:orient="landscape" w:code="9"/>
          <w:pgMar w:top="1418" w:right="851" w:bottom="1276" w:left="1418" w:header="284" w:footer="187" w:gutter="0"/>
          <w:cols w:space="708" w:equalWidth="0">
            <w:col w:w="9214"/>
          </w:cols>
          <w:noEndnote/>
          <w:docGrid w:linePitch="272"/>
        </w:sectPr>
      </w:pPr>
    </w:p>
    <w:p w14:paraId="6EA7BC4D" w14:textId="3FDDDEBC" w:rsidR="000B038C" w:rsidRPr="004E4C15" w:rsidRDefault="000B038C" w:rsidP="00795040">
      <w:pPr>
        <w:jc w:val="right"/>
        <w:rPr>
          <w:rFonts w:ascii="Trebuchet MS" w:hAnsi="Trebuchet MS" w:cs="Arial"/>
          <w:b/>
        </w:rPr>
      </w:pPr>
      <w:r w:rsidRPr="004E4C15">
        <w:rPr>
          <w:rFonts w:ascii="Trebuchet MS" w:hAnsi="Trebuchet MS" w:cs="Arial"/>
          <w:b/>
        </w:rPr>
        <w:lastRenderedPageBreak/>
        <w:t>Załącznik nr 6</w:t>
      </w:r>
    </w:p>
    <w:p w14:paraId="33EFBF06" w14:textId="3D173550" w:rsidR="000B038C" w:rsidRPr="004E4C15" w:rsidRDefault="000B038C" w:rsidP="000B038C">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Karta danych technicznych</w:t>
      </w:r>
    </w:p>
    <w:p w14:paraId="47451F07" w14:textId="5E9E2973" w:rsidR="00E37E3C" w:rsidRPr="004E4C15" w:rsidRDefault="00E37E3C" w:rsidP="00795040">
      <w:pPr>
        <w:rPr>
          <w:rFonts w:ascii="Trebuchet MS" w:hAnsi="Trebuchet MS" w:cs="Arial"/>
          <w:b/>
        </w:rPr>
      </w:pPr>
    </w:p>
    <w:p w14:paraId="3A376714" w14:textId="77777777" w:rsidR="000B038C" w:rsidRPr="004E4C15" w:rsidRDefault="000B038C" w:rsidP="000B038C">
      <w:pPr>
        <w:rPr>
          <w:rFonts w:ascii="Trebuchet MS" w:hAnsi="Trebuchet MS" w:cs="Tahoma"/>
          <w:iCs/>
          <w:sz w:val="18"/>
          <w:szCs w:val="18"/>
        </w:rPr>
      </w:pPr>
      <w:r w:rsidRPr="004E4C15">
        <w:rPr>
          <w:rFonts w:ascii="Trebuchet MS" w:hAnsi="Trebuchet MS" w:cs="Tahoma"/>
          <w:i/>
          <w:sz w:val="18"/>
          <w:szCs w:val="18"/>
        </w:rPr>
        <w:t xml:space="preserve">........................................                                                                                    </w:t>
      </w:r>
    </w:p>
    <w:p w14:paraId="7A7A3C62" w14:textId="77777777" w:rsidR="000B038C" w:rsidRPr="004E4C15" w:rsidRDefault="000B038C" w:rsidP="000B038C">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E6B7ECD" w14:textId="77777777" w:rsidR="000B038C" w:rsidRPr="004E4C15" w:rsidRDefault="000B038C" w:rsidP="000B038C">
      <w:pPr>
        <w:rPr>
          <w:rFonts w:ascii="Trebuchet MS" w:hAnsi="Trebuchet MS" w:cs="Tahoma"/>
          <w:b/>
          <w:sz w:val="18"/>
          <w:szCs w:val="18"/>
          <w:u w:val="single"/>
        </w:rPr>
      </w:pPr>
    </w:p>
    <w:p w14:paraId="3CEC5A69" w14:textId="371795B6" w:rsidR="000B038C" w:rsidRPr="004E4C15" w:rsidRDefault="000B038C" w:rsidP="000B038C">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5255431D" w14:textId="77777777" w:rsidR="000B038C" w:rsidRPr="004E4C15" w:rsidRDefault="000B038C" w:rsidP="000B038C">
      <w:pPr>
        <w:pStyle w:val="Tekstpodstawowy"/>
        <w:ind w:left="360" w:hanging="360"/>
        <w:rPr>
          <w:rFonts w:ascii="Trebuchet MS" w:hAnsi="Trebuchet MS" w:cs="Tahoma"/>
          <w:sz w:val="18"/>
          <w:szCs w:val="18"/>
          <w:lang w:eastAsia="ar-SA"/>
        </w:rPr>
      </w:pPr>
    </w:p>
    <w:p w14:paraId="2BFC88A0" w14:textId="77777777" w:rsidR="000B038C" w:rsidRPr="004E4C15" w:rsidRDefault="000B038C" w:rsidP="000B038C">
      <w:pPr>
        <w:pStyle w:val="Tekstpodstawowy"/>
        <w:ind w:left="360" w:hanging="360"/>
        <w:rPr>
          <w:rFonts w:ascii="Trebuchet MS" w:hAnsi="Trebuchet MS" w:cs="Tahoma"/>
          <w:sz w:val="22"/>
          <w:szCs w:val="22"/>
          <w:lang w:eastAsia="ar-SA"/>
        </w:rPr>
      </w:pPr>
    </w:p>
    <w:p w14:paraId="60682657" w14:textId="49E8995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KARTA DANYCH TECHNICZNYCH</w:t>
      </w:r>
    </w:p>
    <w:p w14:paraId="70CED5AF" w14:textId="42BD333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suszarni słonecznej osadu</w:t>
      </w:r>
    </w:p>
    <w:p w14:paraId="7B4FF86B" w14:textId="77777777"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p>
    <w:p w14:paraId="1693C873"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Nazwa Wykonawcy: .......................................................................................................................</w:t>
      </w:r>
    </w:p>
    <w:p w14:paraId="3E7DAC62" w14:textId="77777777" w:rsidR="000B038C" w:rsidRPr="004E4C15" w:rsidRDefault="000B038C" w:rsidP="000B038C">
      <w:pPr>
        <w:rPr>
          <w:rFonts w:ascii="Trebuchet MS" w:hAnsi="Trebuchet MS" w:cs="Tahoma"/>
          <w:sz w:val="18"/>
          <w:szCs w:val="18"/>
        </w:rPr>
      </w:pPr>
    </w:p>
    <w:p w14:paraId="764B05D0"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Adres Wykonawcy: ........................................................................................................................</w:t>
      </w:r>
    </w:p>
    <w:p w14:paraId="3BFA8DB2" w14:textId="77777777" w:rsidR="000B038C" w:rsidRPr="004E4C15" w:rsidRDefault="000B038C" w:rsidP="000B038C">
      <w:pPr>
        <w:spacing w:line="276" w:lineRule="auto"/>
        <w:rPr>
          <w:sz w:val="22"/>
          <w:szCs w:val="22"/>
        </w:rPr>
      </w:pPr>
    </w:p>
    <w:p w14:paraId="1C3FAA6A" w14:textId="77777777" w:rsidR="000B038C" w:rsidRPr="004E4C15" w:rsidRDefault="000B038C" w:rsidP="000B038C">
      <w:pPr>
        <w:spacing w:line="276" w:lineRule="auto"/>
        <w:jc w:val="both"/>
        <w:rPr>
          <w:sz w:val="22"/>
          <w:szCs w:val="22"/>
        </w:rPr>
      </w:pPr>
    </w:p>
    <w:p w14:paraId="517954B0" w14:textId="77777777" w:rsidR="000B038C" w:rsidRPr="004E4C15" w:rsidRDefault="000B038C" w:rsidP="000B038C">
      <w:pPr>
        <w:spacing w:line="276" w:lineRule="auto"/>
        <w:rPr>
          <w:rFonts w:ascii="Trebuchet MS" w:hAnsi="Trebuchet MS"/>
          <w:b/>
          <w:sz w:val="22"/>
          <w:szCs w:val="22"/>
        </w:rPr>
      </w:pPr>
      <w:r w:rsidRPr="004E4C15">
        <w:rPr>
          <w:rFonts w:ascii="Trebuchet MS" w:hAnsi="Trebuchet MS"/>
          <w:b/>
          <w:sz w:val="22"/>
          <w:szCs w:val="22"/>
        </w:rPr>
        <w:t>Oferowane Urządzenie:</w:t>
      </w:r>
    </w:p>
    <w:p w14:paraId="36B2B5E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Producent:</w:t>
      </w:r>
      <w:r w:rsidRPr="004E4C15">
        <w:rPr>
          <w:rFonts w:ascii="Trebuchet MS" w:hAnsi="Trebuchet MS"/>
          <w:sz w:val="22"/>
          <w:szCs w:val="22"/>
        </w:rPr>
        <w:tab/>
      </w:r>
      <w:r w:rsidRPr="004E4C15">
        <w:rPr>
          <w:rFonts w:ascii="Trebuchet MS" w:hAnsi="Trebuchet MS"/>
          <w:sz w:val="22"/>
          <w:szCs w:val="22"/>
        </w:rPr>
        <w:tab/>
        <w:t>……………………………………………………………………………………….....</w:t>
      </w:r>
    </w:p>
    <w:p w14:paraId="00F97A8C"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Model:</w:t>
      </w:r>
      <w:r w:rsidRPr="004E4C15">
        <w:rPr>
          <w:rFonts w:ascii="Trebuchet MS" w:hAnsi="Trebuchet MS"/>
          <w:sz w:val="22"/>
          <w:szCs w:val="22"/>
        </w:rPr>
        <w:tab/>
      </w:r>
      <w:r w:rsidRPr="004E4C15">
        <w:rPr>
          <w:rFonts w:ascii="Trebuchet MS" w:hAnsi="Trebuchet MS"/>
          <w:sz w:val="22"/>
          <w:szCs w:val="22"/>
        </w:rPr>
        <w:tab/>
      </w:r>
      <w:r w:rsidRPr="004E4C15">
        <w:rPr>
          <w:rFonts w:ascii="Trebuchet MS" w:hAnsi="Trebuchet MS"/>
          <w:sz w:val="22"/>
          <w:szCs w:val="22"/>
        </w:rPr>
        <w:tab/>
        <w:t>……………………………………………………………………………………..…...</w:t>
      </w:r>
    </w:p>
    <w:p w14:paraId="7DDF0A9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Typ urządzenia:</w:t>
      </w:r>
      <w:r w:rsidRPr="004E4C15">
        <w:rPr>
          <w:rFonts w:ascii="Trebuchet MS" w:hAnsi="Trebuchet MS"/>
          <w:sz w:val="22"/>
          <w:szCs w:val="22"/>
        </w:rPr>
        <w:tab/>
        <w:t>……………………………………………………………………………………..…...</w:t>
      </w:r>
    </w:p>
    <w:p w14:paraId="70A68332"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Karta katalogowa nr:</w:t>
      </w:r>
      <w:r w:rsidRPr="004E4C15">
        <w:rPr>
          <w:rFonts w:ascii="Trebuchet MS" w:hAnsi="Trebuchet MS"/>
          <w:sz w:val="22"/>
          <w:szCs w:val="22"/>
        </w:rPr>
        <w:tab/>
        <w:t>…………………………………………………………………………………..……...</w:t>
      </w:r>
    </w:p>
    <w:p w14:paraId="3F040508" w14:textId="77777777" w:rsidR="000B038C" w:rsidRPr="004E4C15" w:rsidRDefault="000B038C" w:rsidP="000B038C">
      <w:pPr>
        <w:spacing w:line="276" w:lineRule="auto"/>
        <w:jc w:val="both"/>
        <w:rPr>
          <w:rFonts w:ascii="Trebuchet MS" w:hAnsi="Trebuchet MS"/>
        </w:rPr>
      </w:pPr>
    </w:p>
    <w:p w14:paraId="32FE6D63" w14:textId="5FF491F1" w:rsidR="000B038C" w:rsidRPr="004E4C15" w:rsidRDefault="000B038C" w:rsidP="00795040">
      <w:pPr>
        <w:pStyle w:val="Default"/>
        <w:numPr>
          <w:ilvl w:val="3"/>
          <w:numId w:val="119"/>
        </w:numPr>
        <w:ind w:left="360"/>
        <w:jc w:val="both"/>
        <w:rPr>
          <w:rFonts w:ascii="Trebuchet MS" w:hAnsi="Trebuchet MS" w:cs="Times New Roman"/>
          <w:sz w:val="20"/>
          <w:szCs w:val="20"/>
        </w:rPr>
      </w:pPr>
      <w:r w:rsidRPr="004E4C15">
        <w:rPr>
          <w:rFonts w:ascii="Trebuchet MS" w:hAnsi="Trebuchet MS" w:cs="Times New Roman"/>
          <w:sz w:val="20"/>
          <w:szCs w:val="20"/>
        </w:rPr>
        <w:t xml:space="preserve">Wykonawca deklaruje, że oferowana suszarnia słoneczna osadu spełnia co najmniej następujące wymagania: </w:t>
      </w:r>
    </w:p>
    <w:p w14:paraId="65B7341F" w14:textId="77777777" w:rsidR="000B038C" w:rsidRPr="004E4C15" w:rsidRDefault="000B038C">
      <w:pPr>
        <w:pStyle w:val="Default"/>
        <w:rPr>
          <w:rFonts w:ascii="Trebuchet MS" w:hAnsi="Trebuchet MS" w:cs="Times New Roman"/>
          <w:b/>
          <w:sz w:val="20"/>
          <w:szCs w:val="20"/>
        </w:rPr>
      </w:pPr>
    </w:p>
    <w:p w14:paraId="14996F0A" w14:textId="79539E3B"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1 Wymagania techniczne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tblGrid>
      <w:tr w:rsidR="000B038C" w:rsidRPr="004E4C15" w14:paraId="1C38BE0D" w14:textId="77777777" w:rsidTr="000B038C">
        <w:trPr>
          <w:trHeight w:val="419"/>
        </w:trPr>
        <w:tc>
          <w:tcPr>
            <w:tcW w:w="851" w:type="dxa"/>
            <w:tcBorders>
              <w:top w:val="single" w:sz="4" w:space="0" w:color="auto"/>
              <w:left w:val="single" w:sz="4" w:space="0" w:color="auto"/>
              <w:bottom w:val="single" w:sz="4" w:space="0" w:color="auto"/>
              <w:right w:val="single" w:sz="4" w:space="0" w:color="auto"/>
            </w:tcBorders>
            <w:hideMark/>
          </w:tcPr>
          <w:p w14:paraId="5D458189"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8080" w:type="dxa"/>
            <w:tcBorders>
              <w:top w:val="single" w:sz="4" w:space="0" w:color="auto"/>
              <w:left w:val="single" w:sz="4" w:space="0" w:color="auto"/>
              <w:bottom w:val="single" w:sz="4" w:space="0" w:color="auto"/>
              <w:right w:val="single" w:sz="4" w:space="0" w:color="auto"/>
            </w:tcBorders>
            <w:hideMark/>
          </w:tcPr>
          <w:p w14:paraId="4E8759BB"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Wymagania techniczne</w:t>
            </w:r>
          </w:p>
        </w:tc>
      </w:tr>
      <w:tr w:rsidR="000B038C" w:rsidRPr="004E4C15" w14:paraId="0988973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7DFBBA2"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6D2E178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rozgarnianie na całej szerokości hali suszarniczej pryzm mokrych osadów o wys. min. 40 cm </w:t>
            </w:r>
          </w:p>
        </w:tc>
      </w:tr>
      <w:tr w:rsidR="000B038C" w:rsidRPr="004E4C15" w14:paraId="5F39AA67"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81E14FC"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1517F8F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przewracanie i napowietrzanie suszonych osadów na całej powierzchni i w całym przekroju złoża o wys. min. od 0 do 30 cm </w:t>
            </w:r>
          </w:p>
        </w:tc>
      </w:tr>
      <w:tr w:rsidR="000B038C" w:rsidRPr="004E4C15" w14:paraId="2AF4CE01"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24B26C1"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8080" w:type="dxa"/>
            <w:tcBorders>
              <w:top w:val="single" w:sz="4" w:space="0" w:color="auto"/>
              <w:left w:val="single" w:sz="4" w:space="0" w:color="auto"/>
              <w:bottom w:val="single" w:sz="4" w:space="0" w:color="auto"/>
              <w:right w:val="single" w:sz="4" w:space="0" w:color="auto"/>
            </w:tcBorders>
            <w:hideMark/>
          </w:tcPr>
          <w:p w14:paraId="581AA52F"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Rozdrabnianie struktury osadów i formowanie ich w miarę suszenia w postać granulatu o uziarnieniu 1 -2 cm </w:t>
            </w:r>
          </w:p>
        </w:tc>
      </w:tr>
      <w:tr w:rsidR="000B038C" w:rsidRPr="004E4C15" w14:paraId="22E23D62"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0C8FC3C6"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4</w:t>
            </w:r>
          </w:p>
        </w:tc>
        <w:tc>
          <w:tcPr>
            <w:tcW w:w="8080" w:type="dxa"/>
            <w:tcBorders>
              <w:top w:val="single" w:sz="4" w:space="0" w:color="auto"/>
              <w:left w:val="single" w:sz="4" w:space="0" w:color="auto"/>
              <w:bottom w:val="single" w:sz="4" w:space="0" w:color="auto"/>
              <w:right w:val="single" w:sz="4" w:space="0" w:color="auto"/>
            </w:tcBorders>
            <w:hideMark/>
          </w:tcPr>
          <w:p w14:paraId="02563A61"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Automatyczny transport osadów wewnątrz suszarni zarówno w kierunku od przodu do tyłu suszarni, jak i w kierunku odwrotnym od tyłu do przodu</w:t>
            </w:r>
          </w:p>
        </w:tc>
      </w:tr>
      <w:tr w:rsidR="000B038C" w:rsidRPr="004E4C15" w14:paraId="04336B44"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C59A075"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14:paraId="756D89C2"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Całkowita moc zainstalowana: max. 15 kW </w:t>
            </w:r>
          </w:p>
        </w:tc>
      </w:tr>
      <w:tr w:rsidR="000B038C" w:rsidRPr="004E4C15" w14:paraId="0D807BC8"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3A6D3F7" w14:textId="77777777" w:rsidR="000B038C" w:rsidRPr="004E4C15" w:rsidRDefault="000B038C">
            <w:pPr>
              <w:spacing w:line="276" w:lineRule="auto"/>
              <w:jc w:val="center"/>
              <w:rPr>
                <w:rFonts w:ascii="Trebuchet MS" w:hAnsi="Trebuchet MS"/>
                <w:lang w:eastAsia="en-US"/>
              </w:rPr>
            </w:pPr>
            <w:r w:rsidRPr="004E4C15">
              <w:rPr>
                <w:rFonts w:ascii="Trebuchet MS" w:hAnsi="Trebuchet MS"/>
              </w:rPr>
              <w:t>6</w:t>
            </w:r>
          </w:p>
        </w:tc>
        <w:tc>
          <w:tcPr>
            <w:tcW w:w="8080" w:type="dxa"/>
            <w:tcBorders>
              <w:top w:val="single" w:sz="4" w:space="0" w:color="auto"/>
              <w:left w:val="single" w:sz="4" w:space="0" w:color="auto"/>
              <w:bottom w:val="single" w:sz="4" w:space="0" w:color="auto"/>
              <w:right w:val="single" w:sz="4" w:space="0" w:color="auto"/>
            </w:tcBorders>
            <w:hideMark/>
          </w:tcPr>
          <w:p w14:paraId="721E7069" w14:textId="77777777" w:rsidR="000B038C" w:rsidRPr="004E4C15" w:rsidRDefault="000B038C">
            <w:pPr>
              <w:spacing w:line="276" w:lineRule="auto"/>
              <w:jc w:val="both"/>
              <w:rPr>
                <w:rFonts w:ascii="Trebuchet MS" w:hAnsi="Trebuchet MS"/>
                <w:lang w:eastAsia="en-US"/>
              </w:rPr>
            </w:pPr>
            <w:r w:rsidRPr="004E4C15">
              <w:rPr>
                <w:rFonts w:ascii="Trebuchet MS" w:hAnsi="Trebuchet MS"/>
              </w:rPr>
              <w:t>Całkowita moc zainstalowana suszarni (przewracarki + wentylatory): max. 70 kW</w:t>
            </w:r>
          </w:p>
        </w:tc>
      </w:tr>
      <w:tr w:rsidR="000B038C" w:rsidRPr="004E4C15" w14:paraId="19509CC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15196387" w14:textId="77777777" w:rsidR="000B038C" w:rsidRPr="004E4C15" w:rsidRDefault="000B038C">
            <w:pPr>
              <w:spacing w:line="276" w:lineRule="auto"/>
              <w:jc w:val="center"/>
              <w:rPr>
                <w:rFonts w:ascii="Trebuchet MS" w:hAnsi="Trebuchet MS"/>
                <w:lang w:val="en-US"/>
              </w:rPr>
            </w:pPr>
            <w:r w:rsidRPr="004E4C15">
              <w:rPr>
                <w:rFonts w:ascii="Trebuchet MS" w:hAnsi="Trebuchet MS"/>
              </w:rPr>
              <w:t>7</w:t>
            </w:r>
          </w:p>
        </w:tc>
        <w:tc>
          <w:tcPr>
            <w:tcW w:w="8080" w:type="dxa"/>
            <w:tcBorders>
              <w:top w:val="single" w:sz="4" w:space="0" w:color="auto"/>
              <w:left w:val="single" w:sz="4" w:space="0" w:color="auto"/>
              <w:bottom w:val="single" w:sz="4" w:space="0" w:color="auto"/>
              <w:right w:val="single" w:sz="4" w:space="0" w:color="auto"/>
            </w:tcBorders>
            <w:hideMark/>
          </w:tcPr>
          <w:p w14:paraId="0A0BEA8B"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Bezwzględnie wymaga się, aby konstrukcja przewracarek została dostosowana przez producenta do zaprojektowanego rozstawu cokołów (odpowiedniego do wyliczonej w projekcie technologicznym czynnej powierzchni suszenia) i ich wysokości.</w:t>
            </w:r>
          </w:p>
        </w:tc>
      </w:tr>
    </w:tbl>
    <w:p w14:paraId="449B9101" w14:textId="77777777" w:rsidR="000B038C" w:rsidRPr="004E4C15" w:rsidRDefault="000B038C" w:rsidP="000B038C">
      <w:pPr>
        <w:rPr>
          <w:rFonts w:ascii="Trebuchet MS" w:hAnsi="Trebuchet MS"/>
          <w:i/>
          <w:color w:val="FF0000"/>
        </w:rPr>
      </w:pPr>
    </w:p>
    <w:p w14:paraId="1F169FDE" w14:textId="77777777" w:rsidR="000B038C" w:rsidRPr="004E4C15" w:rsidRDefault="000B038C" w:rsidP="000B038C">
      <w:pPr>
        <w:rPr>
          <w:rFonts w:ascii="Trebuchet MS" w:hAnsi="Trebuchet MS"/>
          <w:i/>
        </w:rPr>
      </w:pPr>
      <w:r w:rsidRPr="004E4C15">
        <w:rPr>
          <w:rFonts w:ascii="Trebuchet MS" w:hAnsi="Trebuchet MS"/>
          <w:i/>
        </w:rPr>
        <w:t>UWAGA!</w:t>
      </w:r>
    </w:p>
    <w:p w14:paraId="41FFCC95" w14:textId="31074012" w:rsidR="000B038C" w:rsidRPr="004E4C15" w:rsidRDefault="000B038C" w:rsidP="000B038C">
      <w:pPr>
        <w:jc w:val="both"/>
        <w:rPr>
          <w:rFonts w:ascii="Trebuchet MS" w:hAnsi="Trebuchet MS"/>
          <w:i/>
        </w:rPr>
      </w:pPr>
      <w:r w:rsidRPr="004E4C15">
        <w:rPr>
          <w:rFonts w:ascii="Trebuchet MS" w:hAnsi="Trebuchet MS"/>
          <w:i/>
        </w:rPr>
        <w:t>Nie dopuszcza się do wprowadzenia jakichkolwiek zmian zmniejszających czynną powierzchnię suszarni lub obniżających wysokość cokołów w stosunku do dokumentacji projektowej, co się wiąże ze zmniejszeniem wydajności i pojemności magazynowej tego obiektu.</w:t>
      </w:r>
    </w:p>
    <w:p w14:paraId="0D584E2B" w14:textId="77777777" w:rsidR="000B038C" w:rsidRPr="004E4C15" w:rsidRDefault="000B038C" w:rsidP="000B038C">
      <w:pPr>
        <w:rPr>
          <w:rFonts w:ascii="Trebuchet MS" w:hAnsi="Trebuchet MS"/>
        </w:rPr>
      </w:pPr>
      <w:r w:rsidRPr="004E4C15">
        <w:rPr>
          <w:rFonts w:ascii="Trebuchet MS" w:hAnsi="Trebuchet MS"/>
        </w:rPr>
        <w:t> </w:t>
      </w:r>
    </w:p>
    <w:p w14:paraId="34605440" w14:textId="77777777" w:rsidR="00484A82" w:rsidRPr="004E4C15" w:rsidRDefault="00484A82" w:rsidP="000B038C">
      <w:pPr>
        <w:rPr>
          <w:rFonts w:ascii="Trebuchet MS" w:hAnsi="Trebuchet MS"/>
        </w:rPr>
      </w:pPr>
    </w:p>
    <w:p w14:paraId="6E8CE2E1" w14:textId="77777777" w:rsidR="00484A82" w:rsidRPr="004E4C15" w:rsidRDefault="00484A82" w:rsidP="000B038C">
      <w:pPr>
        <w:rPr>
          <w:rFonts w:ascii="Trebuchet MS" w:hAnsi="Trebuchet MS"/>
        </w:rPr>
      </w:pPr>
    </w:p>
    <w:p w14:paraId="2DE8C474" w14:textId="77777777" w:rsidR="00484A82" w:rsidRPr="004E4C15" w:rsidRDefault="00484A82" w:rsidP="000B038C">
      <w:pPr>
        <w:rPr>
          <w:rFonts w:ascii="Trebuchet MS" w:hAnsi="Trebuchet MS"/>
        </w:rPr>
      </w:pPr>
    </w:p>
    <w:p w14:paraId="55C57393" w14:textId="77777777" w:rsidR="00484A82" w:rsidRPr="004E4C15" w:rsidRDefault="00484A82" w:rsidP="000B038C">
      <w:pPr>
        <w:rPr>
          <w:rFonts w:ascii="Trebuchet MS" w:hAnsi="Trebuchet MS"/>
        </w:rPr>
      </w:pPr>
    </w:p>
    <w:p w14:paraId="643455F3" w14:textId="77777777" w:rsidR="000B038C" w:rsidRPr="004E4C15" w:rsidRDefault="000B038C" w:rsidP="000B038C">
      <w:pPr>
        <w:spacing w:line="276" w:lineRule="auto"/>
        <w:jc w:val="both"/>
        <w:rPr>
          <w:rFonts w:ascii="Trebuchet MS" w:hAnsi="Trebuchet MS"/>
          <w:color w:val="FF0000"/>
        </w:rPr>
      </w:pPr>
    </w:p>
    <w:p w14:paraId="56E73363" w14:textId="2A1E54D5" w:rsidR="00CE10C0" w:rsidRPr="004E4C15" w:rsidRDefault="00CE10C0" w:rsidP="00795040">
      <w:pPr>
        <w:pStyle w:val="Default"/>
        <w:numPr>
          <w:ilvl w:val="3"/>
          <w:numId w:val="119"/>
        </w:numPr>
        <w:ind w:left="360"/>
        <w:jc w:val="both"/>
        <w:rPr>
          <w:rFonts w:ascii="Trebuchet MS" w:hAnsi="Trebuchet MS" w:cs="Times New Roman"/>
          <w:b/>
          <w:sz w:val="20"/>
          <w:szCs w:val="20"/>
        </w:rPr>
      </w:pPr>
      <w:r w:rsidRPr="004E4C15">
        <w:rPr>
          <w:rFonts w:ascii="Trebuchet MS" w:hAnsi="Trebuchet MS" w:cs="Times New Roman"/>
          <w:sz w:val="20"/>
          <w:szCs w:val="20"/>
        </w:rPr>
        <w:lastRenderedPageBreak/>
        <w:t>Wykonawca deklaruje spełnianie przez oferowaną suszarnię słoneczną osadu następujących cech:</w:t>
      </w:r>
    </w:p>
    <w:p w14:paraId="7EAB3108" w14:textId="77777777" w:rsidR="00CE10C0" w:rsidRPr="004E4C15" w:rsidRDefault="00CE10C0" w:rsidP="000B038C">
      <w:pPr>
        <w:pStyle w:val="Default"/>
        <w:rPr>
          <w:rFonts w:ascii="Trebuchet MS" w:hAnsi="Trebuchet MS" w:cs="Times New Roman"/>
          <w:b/>
          <w:sz w:val="20"/>
          <w:szCs w:val="20"/>
        </w:rPr>
      </w:pPr>
    </w:p>
    <w:p w14:paraId="163C385E" w14:textId="6341FC9E"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2 Cechy oferowanych urządzeń</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395"/>
        <w:gridCol w:w="1241"/>
      </w:tblGrid>
      <w:tr w:rsidR="000B038C" w:rsidRPr="004E4C15" w14:paraId="231715BC" w14:textId="6A7E0E43" w:rsidTr="00795040">
        <w:trPr>
          <w:trHeight w:val="419"/>
        </w:trPr>
        <w:tc>
          <w:tcPr>
            <w:tcW w:w="685" w:type="dxa"/>
            <w:tcBorders>
              <w:top w:val="single" w:sz="4" w:space="0" w:color="auto"/>
              <w:left w:val="single" w:sz="4" w:space="0" w:color="auto"/>
              <w:bottom w:val="single" w:sz="4" w:space="0" w:color="auto"/>
              <w:right w:val="single" w:sz="4" w:space="0" w:color="auto"/>
            </w:tcBorders>
            <w:hideMark/>
          </w:tcPr>
          <w:p w14:paraId="1F4B3E40" w14:textId="77777777"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7395" w:type="dxa"/>
            <w:tcBorders>
              <w:top w:val="single" w:sz="4" w:space="0" w:color="auto"/>
              <w:left w:val="single" w:sz="4" w:space="0" w:color="auto"/>
              <w:bottom w:val="single" w:sz="4" w:space="0" w:color="auto"/>
              <w:right w:val="single" w:sz="4" w:space="0" w:color="auto"/>
            </w:tcBorders>
            <w:hideMark/>
          </w:tcPr>
          <w:p w14:paraId="249FD765" w14:textId="3124DB08"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sz w:val="20"/>
                <w:szCs w:val="20"/>
              </w:rPr>
              <w:t>Cechy oferowanych urządzeń</w:t>
            </w:r>
          </w:p>
        </w:tc>
        <w:tc>
          <w:tcPr>
            <w:tcW w:w="1241" w:type="dxa"/>
            <w:tcBorders>
              <w:top w:val="single" w:sz="4" w:space="0" w:color="auto"/>
              <w:left w:val="single" w:sz="4" w:space="0" w:color="auto"/>
              <w:bottom w:val="single" w:sz="4" w:space="0" w:color="auto"/>
              <w:right w:val="single" w:sz="4" w:space="0" w:color="auto"/>
            </w:tcBorders>
          </w:tcPr>
          <w:p w14:paraId="00F60173" w14:textId="71464E55" w:rsidR="000B038C" w:rsidRPr="004E4C15" w:rsidRDefault="000B038C" w:rsidP="000B038C">
            <w:pPr>
              <w:pStyle w:val="Default"/>
              <w:jc w:val="center"/>
              <w:rPr>
                <w:rFonts w:ascii="Trebuchet MS" w:hAnsi="Trebuchet MS" w:cs="Times New Roman"/>
                <w:b/>
                <w:color w:val="auto"/>
                <w:sz w:val="20"/>
                <w:szCs w:val="20"/>
              </w:rPr>
            </w:pPr>
            <w:r w:rsidRPr="004E4C15">
              <w:rPr>
                <w:rFonts w:ascii="Trebuchet MS" w:hAnsi="Trebuchet MS" w:cs="Times New Roman"/>
                <w:b/>
                <w:color w:val="auto"/>
                <w:sz w:val="20"/>
                <w:szCs w:val="20"/>
              </w:rPr>
              <w:t>Spełnia / Nie spełnia</w:t>
            </w:r>
            <w:r w:rsidR="00CE10C0" w:rsidRPr="004E4C15">
              <w:rPr>
                <w:rFonts w:ascii="Trebuchet MS" w:hAnsi="Trebuchet MS" w:cs="Times New Roman"/>
                <w:b/>
                <w:color w:val="auto"/>
                <w:sz w:val="20"/>
                <w:szCs w:val="20"/>
              </w:rPr>
              <w:t>*</w:t>
            </w:r>
          </w:p>
        </w:tc>
      </w:tr>
      <w:tr w:rsidR="000B038C" w:rsidRPr="004E4C15" w14:paraId="05F36C65" w14:textId="78A25BD6"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47A9912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7395" w:type="dxa"/>
            <w:tcBorders>
              <w:top w:val="single" w:sz="4" w:space="0" w:color="auto"/>
              <w:left w:val="single" w:sz="4" w:space="0" w:color="auto"/>
              <w:bottom w:val="single" w:sz="4" w:space="0" w:color="auto"/>
              <w:right w:val="single" w:sz="4" w:space="0" w:color="auto"/>
            </w:tcBorders>
          </w:tcPr>
          <w:p w14:paraId="7BF046CE" w14:textId="77777777" w:rsidR="000B038C" w:rsidRPr="004E4C15" w:rsidRDefault="000B038C" w:rsidP="00795040">
            <w:pPr>
              <w:rPr>
                <w:rFonts w:ascii="Trebuchet MS" w:hAnsi="Trebuchet MS"/>
              </w:rPr>
            </w:pPr>
            <w:r w:rsidRPr="004E4C15">
              <w:rPr>
                <w:rFonts w:ascii="Trebuchet MS" w:hAnsi="Trebuchet MS"/>
              </w:rPr>
              <w:t xml:space="preserve">Automatyczne rozgarnianie dostarczanych do suszarni pryzm mokrych osadów o wysokości między 40 a 100 cm </w:t>
            </w:r>
          </w:p>
          <w:p w14:paraId="4F338147" w14:textId="06555B41"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07AA1064"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6BE8D0D1" w14:textId="22437DB5"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66920BD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7395" w:type="dxa"/>
            <w:tcBorders>
              <w:top w:val="single" w:sz="4" w:space="0" w:color="auto"/>
              <w:left w:val="single" w:sz="4" w:space="0" w:color="auto"/>
              <w:bottom w:val="single" w:sz="4" w:space="0" w:color="auto"/>
              <w:right w:val="single" w:sz="4" w:space="0" w:color="auto"/>
            </w:tcBorders>
          </w:tcPr>
          <w:p w14:paraId="0BDE5829" w14:textId="4E036E90" w:rsidR="000B038C" w:rsidRPr="004E4C15" w:rsidRDefault="00CE10C0" w:rsidP="00795040">
            <w:pPr>
              <w:rPr>
                <w:rFonts w:ascii="Trebuchet MS" w:hAnsi="Trebuchet MS"/>
              </w:rPr>
            </w:pPr>
            <w:r w:rsidRPr="004E4C15">
              <w:rPr>
                <w:rFonts w:ascii="Trebuchet MS" w:hAnsi="Trebuchet MS"/>
              </w:rPr>
              <w:t>Automatyczne formowanie przez przewracarki pryzm z suszonych osadów o wysokości 80 – 100 cm</w:t>
            </w:r>
          </w:p>
        </w:tc>
        <w:tc>
          <w:tcPr>
            <w:tcW w:w="1241" w:type="dxa"/>
            <w:tcBorders>
              <w:top w:val="single" w:sz="4" w:space="0" w:color="auto"/>
              <w:left w:val="single" w:sz="4" w:space="0" w:color="auto"/>
              <w:bottom w:val="single" w:sz="4" w:space="0" w:color="auto"/>
              <w:right w:val="single" w:sz="4" w:space="0" w:color="auto"/>
            </w:tcBorders>
          </w:tcPr>
          <w:p w14:paraId="123A5722"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1A9A66AD" w14:textId="632D66AD"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5D9FDD68"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7395" w:type="dxa"/>
            <w:tcBorders>
              <w:top w:val="single" w:sz="4" w:space="0" w:color="auto"/>
              <w:left w:val="single" w:sz="4" w:space="0" w:color="auto"/>
              <w:bottom w:val="single" w:sz="4" w:space="0" w:color="auto"/>
              <w:right w:val="single" w:sz="4" w:space="0" w:color="auto"/>
            </w:tcBorders>
          </w:tcPr>
          <w:p w14:paraId="2D5C9C5E" w14:textId="77777777" w:rsidR="00CE10C0" w:rsidRPr="004E4C15" w:rsidRDefault="00CE10C0" w:rsidP="00795040">
            <w:pPr>
              <w:rPr>
                <w:rFonts w:ascii="Trebuchet MS" w:hAnsi="Trebuchet MS"/>
              </w:rPr>
            </w:pPr>
            <w:r w:rsidRPr="004E4C15">
              <w:rPr>
                <w:rFonts w:ascii="Trebuchet MS" w:hAnsi="Trebuchet MS"/>
              </w:rPr>
              <w:t>Segmentowa budowa narzędzi przewracających i rozgarniających osady (noży, grzebieni, szufli, itp.) połączonych z bębnem przewracarek za pomocą połączeń skręcanych, umożliwiająca w razie uszkodzenia mechanicznego szybką i łatwą naprawę lub wymianę danego elementu samodzielnie przez obsługę obiektu</w:t>
            </w:r>
          </w:p>
          <w:p w14:paraId="58FDC5CE" w14:textId="02804F85"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5FC8E4F2" w14:textId="77777777" w:rsidR="000B038C" w:rsidRPr="004E4C15" w:rsidRDefault="000B038C" w:rsidP="000B038C">
            <w:pPr>
              <w:pStyle w:val="Default"/>
              <w:jc w:val="both"/>
              <w:rPr>
                <w:rFonts w:ascii="Trebuchet MS" w:hAnsi="Trebuchet MS" w:cs="Times New Roman"/>
                <w:color w:val="auto"/>
                <w:sz w:val="20"/>
                <w:szCs w:val="20"/>
              </w:rPr>
            </w:pPr>
          </w:p>
        </w:tc>
      </w:tr>
    </w:tbl>
    <w:p w14:paraId="46D22AD0" w14:textId="77777777" w:rsidR="000B038C" w:rsidRPr="004E4C15" w:rsidRDefault="000B038C" w:rsidP="000B038C">
      <w:pPr>
        <w:spacing w:line="276" w:lineRule="auto"/>
        <w:jc w:val="both"/>
        <w:rPr>
          <w:rFonts w:ascii="Trebuchet MS" w:hAnsi="Trebuchet MS"/>
          <w:color w:val="FF0000"/>
        </w:rPr>
      </w:pPr>
    </w:p>
    <w:p w14:paraId="07C137BF" w14:textId="03A90883" w:rsidR="000B038C" w:rsidRPr="004E4C15" w:rsidRDefault="00CE10C0" w:rsidP="000B038C">
      <w:pPr>
        <w:spacing w:line="276" w:lineRule="auto"/>
        <w:jc w:val="both"/>
        <w:rPr>
          <w:rFonts w:ascii="Trebuchet MS" w:hAnsi="Trebuchet MS"/>
        </w:rPr>
      </w:pPr>
      <w:r w:rsidRPr="004E4C15">
        <w:rPr>
          <w:rFonts w:ascii="Trebuchet MS" w:hAnsi="Trebuchet MS"/>
        </w:rPr>
        <w:t>*) Wypełnia Wykonawca poprzez wstawienie słów: TAK / NIE</w:t>
      </w:r>
    </w:p>
    <w:p w14:paraId="1A84471F" w14:textId="77777777" w:rsidR="000B038C" w:rsidRPr="004E4C15" w:rsidRDefault="000B038C" w:rsidP="000B038C">
      <w:pPr>
        <w:spacing w:line="276" w:lineRule="auto"/>
        <w:jc w:val="both"/>
        <w:rPr>
          <w:rFonts w:ascii="Trebuchet MS" w:hAnsi="Trebuchet MS"/>
        </w:rPr>
      </w:pPr>
    </w:p>
    <w:p w14:paraId="12EFBBA7" w14:textId="77777777" w:rsidR="00484A82" w:rsidRPr="004E4C15" w:rsidRDefault="00484A82" w:rsidP="00795040">
      <w:pPr>
        <w:pStyle w:val="Default"/>
        <w:numPr>
          <w:ilvl w:val="3"/>
          <w:numId w:val="119"/>
        </w:numPr>
        <w:ind w:left="360"/>
        <w:jc w:val="both"/>
        <w:rPr>
          <w:rFonts w:ascii="Trebuchet MS" w:hAnsi="Trebuchet MS"/>
          <w:b/>
        </w:rPr>
      </w:pPr>
      <w:r w:rsidRPr="004E4C15">
        <w:rPr>
          <w:rFonts w:ascii="Trebuchet MS" w:hAnsi="Trebuchet MS"/>
          <w:color w:val="auto"/>
          <w:sz w:val="20"/>
          <w:szCs w:val="20"/>
        </w:rPr>
        <w:t>Uwagi:</w:t>
      </w:r>
    </w:p>
    <w:p w14:paraId="0FBB7987" w14:textId="599B1954" w:rsidR="000B038C" w:rsidRPr="004E4C15" w:rsidRDefault="000B038C" w:rsidP="00795040">
      <w:pPr>
        <w:pStyle w:val="Default"/>
        <w:numPr>
          <w:ilvl w:val="1"/>
          <w:numId w:val="80"/>
        </w:numPr>
        <w:jc w:val="both"/>
        <w:rPr>
          <w:rFonts w:ascii="Trebuchet MS" w:hAnsi="Trebuchet MS"/>
          <w:b/>
          <w:color w:val="auto"/>
          <w:sz w:val="20"/>
          <w:szCs w:val="20"/>
        </w:rPr>
      </w:pPr>
      <w:r w:rsidRPr="004E4C15">
        <w:rPr>
          <w:rFonts w:ascii="Trebuchet MS" w:hAnsi="Trebuchet MS"/>
          <w:color w:val="auto"/>
          <w:sz w:val="20"/>
          <w:szCs w:val="20"/>
        </w:rPr>
        <w:t>Zaproponowane urządzenia nie mogą być urządzeniami prototypowymi i muszą być dostatecznie dobrze sprawdzone w praktyce eksploatacyjnej, co oznacza, że Wykonawca musi wykazać, że zostały uprzednio zastosowane w co najmniej 2 różnych słonecznych suszarniach osadów, gdzie przepracowały w sposób należyty przez okres co najmniej 3 lat.</w:t>
      </w:r>
    </w:p>
    <w:p w14:paraId="2631E279" w14:textId="77777777" w:rsidR="000B038C" w:rsidRPr="004E4C15" w:rsidRDefault="000B038C" w:rsidP="00795040">
      <w:pPr>
        <w:spacing w:line="276" w:lineRule="auto"/>
        <w:ind w:left="360"/>
        <w:jc w:val="both"/>
        <w:rPr>
          <w:rFonts w:ascii="Trebuchet MS" w:hAnsi="Trebuchet MS"/>
          <w:b/>
        </w:rPr>
      </w:pPr>
    </w:p>
    <w:p w14:paraId="62C9F8CC" w14:textId="2F0386A8"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Jako potwierdzenie spełnienia powyższych warunków oraz </w:t>
      </w:r>
      <w:r w:rsidR="00484A82" w:rsidRPr="004E4C15">
        <w:rPr>
          <w:rFonts w:ascii="Trebuchet MS" w:hAnsi="Trebuchet MS"/>
        </w:rPr>
        <w:t>wyżej</w:t>
      </w:r>
      <w:r w:rsidRPr="004E4C15">
        <w:rPr>
          <w:rFonts w:ascii="Trebuchet MS" w:hAnsi="Trebuchet MS"/>
        </w:rPr>
        <w:t xml:space="preserve"> opisanych cech Wykonawca dołączy do oferty karty katalogowe i specyfikacje techniczne </w:t>
      </w:r>
      <w:r w:rsidR="00CE10C0" w:rsidRPr="004E4C15">
        <w:rPr>
          <w:rFonts w:ascii="Trebuchet MS" w:hAnsi="Trebuchet MS"/>
        </w:rPr>
        <w:t>urządzeń suszarni słonecznych osadów</w:t>
      </w:r>
      <w:r w:rsidRPr="004E4C15">
        <w:rPr>
          <w:rFonts w:ascii="Trebuchet MS" w:hAnsi="Trebuchet MS"/>
        </w:rPr>
        <w:t>, rysunki konstrukcyjne i instrukcje obsługi, a także pisma referencyjne podpisane przez eksploatatorów oczyszczalni ścieków,  które potwierdzają, że zaoferowane urządzenia w oferowanej wersji i z zadeklarowanymi parametrami technicznymi i rozwiązaniami konstrukcyjnymi przepracowały w sposób należyty w suszarniach słonecznych okres co najmniej 3 lat.</w:t>
      </w:r>
    </w:p>
    <w:p w14:paraId="795A96D4" w14:textId="77777777" w:rsidR="000B038C" w:rsidRPr="004E4C15" w:rsidRDefault="000B038C" w:rsidP="00795040">
      <w:pPr>
        <w:spacing w:line="276" w:lineRule="auto"/>
        <w:ind w:left="360"/>
        <w:jc w:val="both"/>
        <w:rPr>
          <w:rFonts w:ascii="Trebuchet MS" w:hAnsi="Trebuchet MS"/>
          <w:b/>
        </w:rPr>
      </w:pPr>
    </w:p>
    <w:p w14:paraId="2359325C" w14:textId="43EDFBE3"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Każda ze wskazanych pracujących suszarni musi potwierdzać </w:t>
      </w:r>
      <w:r w:rsidR="00CE10C0" w:rsidRPr="004E4C15">
        <w:rPr>
          <w:rFonts w:ascii="Trebuchet MS" w:hAnsi="Trebuchet MS"/>
        </w:rPr>
        <w:t xml:space="preserve">spełnianie wymagań zawartych w tabeli nr 1 oraz </w:t>
      </w:r>
      <w:r w:rsidRPr="004E4C15">
        <w:rPr>
          <w:rFonts w:ascii="Trebuchet MS" w:hAnsi="Trebuchet MS"/>
        </w:rPr>
        <w:t>wszystkie cechy jakie Wykonawca wy</w:t>
      </w:r>
      <w:r w:rsidR="00CE10C0" w:rsidRPr="004E4C15">
        <w:rPr>
          <w:rFonts w:ascii="Trebuchet MS" w:hAnsi="Trebuchet MS"/>
        </w:rPr>
        <w:t>każe (</w:t>
      </w:r>
      <w:r w:rsidRPr="004E4C15">
        <w:rPr>
          <w:rFonts w:ascii="Trebuchet MS" w:hAnsi="Trebuchet MS"/>
        </w:rPr>
        <w:t>deklaruje) w tabeli nr 2</w:t>
      </w:r>
      <w:r w:rsidR="00CE10C0" w:rsidRPr="004E4C15">
        <w:rPr>
          <w:rFonts w:ascii="Trebuchet MS" w:hAnsi="Trebuchet MS"/>
        </w:rPr>
        <w:t>,</w:t>
      </w:r>
      <w:r w:rsidRPr="004E4C15">
        <w:rPr>
          <w:rFonts w:ascii="Trebuchet MS" w:hAnsi="Trebuchet MS"/>
        </w:rPr>
        <w:t xml:space="preserve"> będącej podstawą do oceny oferty zgodnie z wymaganiami </w:t>
      </w:r>
      <w:r w:rsidR="00CE10C0" w:rsidRPr="004E4C15">
        <w:rPr>
          <w:rFonts w:ascii="Trebuchet MS" w:hAnsi="Trebuchet MS"/>
        </w:rPr>
        <w:t>zawartymi w IDW w rozdziale XXII Ocena ofert.</w:t>
      </w:r>
    </w:p>
    <w:p w14:paraId="2FEDCA44" w14:textId="77777777" w:rsidR="000B038C" w:rsidRPr="004E4C15" w:rsidRDefault="000B038C" w:rsidP="00795040">
      <w:pPr>
        <w:spacing w:line="276" w:lineRule="auto"/>
        <w:ind w:left="360"/>
        <w:jc w:val="both"/>
        <w:rPr>
          <w:rFonts w:ascii="Trebuchet MS" w:hAnsi="Trebuchet MS"/>
        </w:rPr>
      </w:pPr>
    </w:p>
    <w:p w14:paraId="50755A2F" w14:textId="165670C5"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Dodatkowo Wykonawca przedstawi pełne dane teleadresowe użytkownika obiektu i dane osoby do kontaktu, a także umożliwi Zamawiającemu w uzgodnieniu z użytkownikiem suszarni przeprowadzenie wizji lokalnej i praktyczną weryfikację zadeklarowanych parametrów. </w:t>
      </w:r>
    </w:p>
    <w:p w14:paraId="4111A1DA" w14:textId="77777777" w:rsidR="000B038C" w:rsidRPr="004E4C15" w:rsidRDefault="000B038C" w:rsidP="000B038C">
      <w:pPr>
        <w:spacing w:line="276" w:lineRule="auto"/>
        <w:jc w:val="both"/>
        <w:rPr>
          <w:rFonts w:ascii="Trebuchet MS" w:hAnsi="Trebuchet MS"/>
          <w:b/>
        </w:rPr>
      </w:pPr>
    </w:p>
    <w:p w14:paraId="5C7B0DCC" w14:textId="501DE182" w:rsidR="000B038C" w:rsidRPr="004E4C15" w:rsidRDefault="009476F8" w:rsidP="00795040">
      <w:pPr>
        <w:pStyle w:val="Akapitzlist"/>
        <w:numPr>
          <w:ilvl w:val="0"/>
          <w:numId w:val="80"/>
        </w:numPr>
        <w:spacing w:line="276" w:lineRule="auto"/>
        <w:jc w:val="both"/>
        <w:rPr>
          <w:rFonts w:ascii="Trebuchet MS" w:hAnsi="Trebuchet MS"/>
          <w:b/>
        </w:rPr>
      </w:pPr>
      <w:r w:rsidRPr="004E4C15">
        <w:rPr>
          <w:rFonts w:ascii="Trebuchet MS" w:hAnsi="Trebuchet MS"/>
          <w:b/>
        </w:rPr>
        <w:t>Dane dotyczące obiektów referencyjnych:</w:t>
      </w:r>
    </w:p>
    <w:p w14:paraId="5C053DBA" w14:textId="77777777" w:rsidR="009476F8" w:rsidRPr="004E4C15" w:rsidRDefault="009476F8" w:rsidP="00795040">
      <w:pPr>
        <w:spacing w:line="276" w:lineRule="auto"/>
        <w:ind w:left="360"/>
        <w:jc w:val="both"/>
        <w:rPr>
          <w:rFonts w:ascii="Trebuchet MS" w:hAnsi="Trebuchet MS"/>
          <w:b/>
        </w:rPr>
      </w:pPr>
    </w:p>
    <w:p w14:paraId="77CD30A2"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t>Obiekt referencyjny 1</w:t>
      </w:r>
    </w:p>
    <w:p w14:paraId="15CFBBC7"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Nazwa obiektu:</w:t>
      </w:r>
      <w:r w:rsidRPr="004E4C15">
        <w:rPr>
          <w:rFonts w:ascii="Trebuchet MS" w:hAnsi="Trebuchet MS"/>
        </w:rPr>
        <w:tab/>
        <w:t>……………………………………………………………………………………….....</w:t>
      </w:r>
    </w:p>
    <w:p w14:paraId="5D637DC2"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4CDC6BB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3F1D4F6E"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627D03C7" w14:textId="77777777" w:rsidR="000B038C" w:rsidRPr="004E4C15" w:rsidRDefault="000B038C" w:rsidP="00795040">
      <w:pPr>
        <w:spacing w:line="276" w:lineRule="auto"/>
        <w:ind w:left="708" w:firstLine="154"/>
        <w:jc w:val="both"/>
        <w:rPr>
          <w:rFonts w:ascii="Trebuchet MS" w:hAnsi="Trebuchet MS"/>
        </w:rPr>
      </w:pPr>
    </w:p>
    <w:p w14:paraId="4E4772A5" w14:textId="77777777" w:rsidR="009476F8" w:rsidRPr="004E4C15" w:rsidRDefault="009476F8" w:rsidP="00795040">
      <w:pPr>
        <w:spacing w:line="276" w:lineRule="auto"/>
        <w:ind w:left="708" w:firstLine="154"/>
        <w:jc w:val="both"/>
        <w:rPr>
          <w:rFonts w:ascii="Trebuchet MS" w:hAnsi="Trebuchet MS"/>
        </w:rPr>
      </w:pPr>
    </w:p>
    <w:p w14:paraId="7106DACF"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t>Obiekt referencyjny 2</w:t>
      </w:r>
    </w:p>
    <w:p w14:paraId="2F05182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lastRenderedPageBreak/>
        <w:t>Nazwa obiektu:</w:t>
      </w:r>
      <w:r w:rsidRPr="004E4C15">
        <w:rPr>
          <w:rFonts w:ascii="Trebuchet MS" w:hAnsi="Trebuchet MS"/>
        </w:rPr>
        <w:tab/>
        <w:t>………………………………………………………………………………..………...</w:t>
      </w:r>
    </w:p>
    <w:p w14:paraId="717C922A"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53005B14"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4FB2F7FD"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1FE08A11" w14:textId="77777777" w:rsidR="000B038C" w:rsidRPr="004E4C15" w:rsidRDefault="000B038C" w:rsidP="000B038C">
      <w:pPr>
        <w:spacing w:line="276" w:lineRule="auto"/>
        <w:ind w:firstLine="154"/>
        <w:jc w:val="both"/>
        <w:rPr>
          <w:rFonts w:ascii="Trebuchet MS" w:hAnsi="Trebuchet MS"/>
        </w:rPr>
      </w:pPr>
    </w:p>
    <w:p w14:paraId="041D69E6" w14:textId="77777777" w:rsidR="000B038C" w:rsidRPr="004E4C15" w:rsidRDefault="000B038C" w:rsidP="000B038C">
      <w:pPr>
        <w:spacing w:line="276" w:lineRule="auto"/>
        <w:ind w:firstLine="154"/>
        <w:jc w:val="both"/>
        <w:rPr>
          <w:rFonts w:ascii="Trebuchet MS" w:hAnsi="Trebuchet MS"/>
        </w:rPr>
      </w:pPr>
    </w:p>
    <w:p w14:paraId="7774471C" w14:textId="77777777" w:rsidR="000B038C" w:rsidRPr="004E4C15" w:rsidRDefault="000B038C" w:rsidP="000B038C">
      <w:pPr>
        <w:spacing w:line="276" w:lineRule="auto"/>
        <w:jc w:val="both"/>
        <w:rPr>
          <w:rFonts w:ascii="Trebuchet MS" w:hAnsi="Trebuchet MS"/>
        </w:rPr>
      </w:pPr>
    </w:p>
    <w:p w14:paraId="581AA37F" w14:textId="77777777" w:rsidR="000B038C" w:rsidRPr="004E4C15" w:rsidRDefault="000B038C" w:rsidP="000B038C">
      <w:pPr>
        <w:pStyle w:val="Standard"/>
        <w:spacing w:line="276" w:lineRule="auto"/>
        <w:rPr>
          <w:rFonts w:ascii="Trebuchet MS" w:hAnsi="Trebuchet MS"/>
          <w:sz w:val="20"/>
          <w:szCs w:val="20"/>
        </w:rPr>
      </w:pPr>
    </w:p>
    <w:p w14:paraId="1B58DE05" w14:textId="77777777" w:rsidR="000B038C" w:rsidRPr="004E4C15" w:rsidRDefault="000B038C" w:rsidP="000B038C">
      <w:pPr>
        <w:rPr>
          <w:rFonts w:ascii="Trebuchet MS" w:hAnsi="Trebuchet MS"/>
        </w:rPr>
      </w:pPr>
    </w:p>
    <w:p w14:paraId="1B81D5E1" w14:textId="77777777" w:rsidR="009476F8" w:rsidRPr="004E4C15" w:rsidRDefault="00CE10C0" w:rsidP="006944B4">
      <w:pPr>
        <w:pStyle w:val="Tekstpodstawowy"/>
        <w:spacing w:line="360" w:lineRule="auto"/>
        <w:ind w:left="708" w:hanging="708"/>
        <w:jc w:val="left"/>
        <w:rPr>
          <w:rFonts w:ascii="Trebuchet MS" w:hAnsi="Trebuchet MS" w:cs="Arial"/>
          <w:sz w:val="20"/>
        </w:rPr>
      </w:pPr>
      <w:r w:rsidRPr="004E4C15">
        <w:rPr>
          <w:rFonts w:ascii="Trebuchet MS" w:hAnsi="Trebuchet MS" w:cs="Arial"/>
          <w:sz w:val="20"/>
        </w:rPr>
        <w:t>.................................., dnia .....................</w:t>
      </w:r>
      <w:r w:rsidRPr="004E4C15">
        <w:rPr>
          <w:rFonts w:ascii="Trebuchet MS" w:hAnsi="Trebuchet MS" w:cs="Arial"/>
          <w:sz w:val="20"/>
        </w:rPr>
        <w:tab/>
      </w:r>
      <w:r w:rsidRPr="004E4C15">
        <w:rPr>
          <w:rFonts w:ascii="Trebuchet MS" w:hAnsi="Trebuchet MS" w:cs="Arial"/>
          <w:sz w:val="20"/>
        </w:rPr>
        <w:tab/>
      </w:r>
      <w:r w:rsidR="009476F8" w:rsidRPr="004E4C15">
        <w:rPr>
          <w:rFonts w:ascii="Trebuchet MS" w:hAnsi="Trebuchet MS" w:cs="Arial"/>
          <w:sz w:val="20"/>
        </w:rPr>
        <w:t>............................................</w:t>
      </w:r>
      <w:r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Pr="004E4C15">
        <w:rPr>
          <w:rFonts w:ascii="Trebuchet MS" w:hAnsi="Trebuchet MS" w:cs="Arial"/>
          <w:sz w:val="20"/>
        </w:rPr>
        <w:t xml:space="preserve">Podpis wraz z pieczęcią osoby </w:t>
      </w:r>
    </w:p>
    <w:p w14:paraId="290EB728" w14:textId="5EF6CC36" w:rsidR="00CE10C0" w:rsidRPr="00795040" w:rsidRDefault="00CE10C0" w:rsidP="006944B4">
      <w:pPr>
        <w:pStyle w:val="Tekstpodstawowy"/>
        <w:spacing w:line="360" w:lineRule="auto"/>
        <w:ind w:left="5664"/>
        <w:jc w:val="left"/>
        <w:rPr>
          <w:rFonts w:ascii="Trebuchet MS" w:hAnsi="Trebuchet MS" w:cs="Arial"/>
          <w:sz w:val="20"/>
        </w:rPr>
      </w:pPr>
      <w:r w:rsidRPr="004E4C15">
        <w:rPr>
          <w:rFonts w:ascii="Trebuchet MS" w:hAnsi="Trebuchet MS" w:cs="Arial"/>
          <w:sz w:val="20"/>
        </w:rPr>
        <w:t>uprawnionej do reprezentowania Wykonawcy</w:t>
      </w:r>
    </w:p>
    <w:p w14:paraId="3ADCDD54" w14:textId="77777777" w:rsidR="000B038C" w:rsidRPr="00EC286A" w:rsidRDefault="000B038C" w:rsidP="00795040">
      <w:pPr>
        <w:rPr>
          <w:rFonts w:ascii="Trebuchet MS" w:hAnsi="Trebuchet MS" w:cs="Arial"/>
          <w:b/>
        </w:rPr>
      </w:pPr>
    </w:p>
    <w:sectPr w:rsidR="000B038C" w:rsidRPr="00EC286A" w:rsidSect="00795040">
      <w:pgSz w:w="11907" w:h="16840" w:code="9"/>
      <w:pgMar w:top="851" w:right="1276" w:bottom="1418" w:left="1418" w:header="284" w:footer="187" w:gutter="0"/>
      <w:cols w:space="708" w:equalWidth="0">
        <w:col w:w="921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15E3" w14:textId="77777777" w:rsidR="00F33D46" w:rsidRDefault="00F33D46">
      <w:r>
        <w:separator/>
      </w:r>
    </w:p>
  </w:endnote>
  <w:endnote w:type="continuationSeparator" w:id="0">
    <w:p w14:paraId="51996AE6" w14:textId="77777777" w:rsidR="00F33D46" w:rsidRDefault="00F3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F3C2" w14:textId="77777777" w:rsidR="00265BC3" w:rsidRPr="004B2D77" w:rsidRDefault="00265BC3" w:rsidP="00556F7E">
    <w:pPr>
      <w:keepNext/>
      <w:pBdr>
        <w:bottom w:val="single" w:sz="6" w:space="1" w:color="auto"/>
      </w:pBdr>
      <w:shd w:val="clear" w:color="auto" w:fill="FFFFFF"/>
      <w:textAlignment w:val="baseline"/>
      <w:outlineLvl w:val="1"/>
      <w:rPr>
        <w:rFonts w:ascii="Trebuchet MS" w:hAnsi="Trebuchet MS"/>
        <w:sz w:val="14"/>
        <w:szCs w:val="14"/>
      </w:rPr>
    </w:pPr>
  </w:p>
  <w:p w14:paraId="653C0DA7" w14:textId="77777777" w:rsidR="00265BC3" w:rsidRPr="004B2D77" w:rsidRDefault="00265BC3"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97799DF" w14:textId="7BD8C7F0" w:rsidR="00265BC3" w:rsidRPr="004B2D77" w:rsidRDefault="00265BC3"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159A" w14:textId="77777777" w:rsidR="00265BC3" w:rsidRPr="004B2D77" w:rsidRDefault="00265BC3" w:rsidP="0099662E">
    <w:pPr>
      <w:keepNext/>
      <w:pBdr>
        <w:bottom w:val="single" w:sz="6" w:space="1" w:color="auto"/>
      </w:pBdr>
      <w:shd w:val="clear" w:color="auto" w:fill="FFFFFF"/>
      <w:textAlignment w:val="baseline"/>
      <w:outlineLvl w:val="1"/>
      <w:rPr>
        <w:rFonts w:ascii="Trebuchet MS" w:hAnsi="Trebuchet MS"/>
        <w:sz w:val="14"/>
        <w:szCs w:val="14"/>
      </w:rPr>
    </w:pPr>
  </w:p>
  <w:p w14:paraId="7AA5A14A" w14:textId="77777777" w:rsidR="00265BC3" w:rsidRPr="004B2D77" w:rsidRDefault="00265BC3" w:rsidP="0099662E">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3F2986C0" w14:textId="3E5FB47F" w:rsidR="00265BC3" w:rsidRPr="004B2D77" w:rsidRDefault="00265BC3"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9</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p w14:paraId="373C6DF9" w14:textId="349194F4" w:rsidR="00265BC3" w:rsidRPr="0099662E" w:rsidRDefault="00265BC3" w:rsidP="009966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7E51" w14:textId="77777777" w:rsidR="00265BC3" w:rsidRDefault="00265BC3">
    <w:pPr>
      <w:pStyle w:val="Stopka"/>
      <w:jc w:val="center"/>
    </w:pPr>
  </w:p>
  <w:p w14:paraId="6A30ABBC" w14:textId="77777777" w:rsidR="00265BC3" w:rsidRDefault="00265B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9850" w14:textId="77777777" w:rsidR="00265BC3" w:rsidRPr="004B2D77" w:rsidRDefault="00265BC3" w:rsidP="00556F7E">
    <w:pPr>
      <w:keepNext/>
      <w:pBdr>
        <w:bottom w:val="single" w:sz="6" w:space="1" w:color="auto"/>
      </w:pBdr>
      <w:shd w:val="clear" w:color="auto" w:fill="FFFFFF"/>
      <w:textAlignment w:val="baseline"/>
      <w:outlineLvl w:val="1"/>
      <w:rPr>
        <w:rFonts w:ascii="Trebuchet MS" w:hAnsi="Trebuchet MS"/>
        <w:sz w:val="14"/>
        <w:szCs w:val="14"/>
      </w:rPr>
    </w:pPr>
  </w:p>
  <w:p w14:paraId="352C1EB6" w14:textId="77777777" w:rsidR="00265BC3" w:rsidRPr="004B2D77" w:rsidRDefault="00265BC3"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5959BB72" w14:textId="3B98768E" w:rsidR="00265BC3" w:rsidRPr="004B2D77" w:rsidRDefault="00265BC3" w:rsidP="00981CB3">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10</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p w14:paraId="78A30A4D" w14:textId="64F30027" w:rsidR="00265BC3" w:rsidRPr="004B2D77" w:rsidRDefault="00265BC3" w:rsidP="0099662E">
    <w:pPr>
      <w:pStyle w:val="Stopka"/>
      <w:tabs>
        <w:tab w:val="clear" w:pos="4536"/>
        <w:tab w:val="left" w:pos="1275"/>
        <w:tab w:val="right" w:pos="9000"/>
      </w:tabs>
      <w:rPr>
        <w:rFonts w:ascii="Trebuchet MS" w:hAnsi="Trebuchet MS"/>
        <w:b/>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DBEE" w14:textId="77777777" w:rsidR="00265BC3" w:rsidRPr="004B2D77" w:rsidRDefault="00265BC3" w:rsidP="007B62C9">
    <w:pPr>
      <w:keepNext/>
      <w:pBdr>
        <w:bottom w:val="single" w:sz="6" w:space="1" w:color="auto"/>
      </w:pBdr>
      <w:shd w:val="clear" w:color="auto" w:fill="FFFFFF"/>
      <w:textAlignment w:val="baseline"/>
      <w:outlineLvl w:val="1"/>
      <w:rPr>
        <w:rFonts w:ascii="Trebuchet MS" w:hAnsi="Trebuchet MS"/>
        <w:sz w:val="14"/>
        <w:szCs w:val="14"/>
      </w:rPr>
    </w:pPr>
  </w:p>
  <w:p w14:paraId="5018F2A1" w14:textId="77777777" w:rsidR="00265BC3" w:rsidRPr="004B2D77" w:rsidRDefault="00265BC3"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1A69EF9" w14:textId="1BE7DEB0" w:rsidR="00265BC3" w:rsidRPr="007B62C9" w:rsidRDefault="00265BC3" w:rsidP="007B62C9">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35</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1EA1" w14:textId="77777777" w:rsidR="00265BC3" w:rsidRDefault="00265BC3">
    <w:pPr>
      <w:pStyle w:val="Stopka"/>
      <w:jc w:val="center"/>
    </w:pPr>
  </w:p>
  <w:p w14:paraId="63EDE1F9" w14:textId="77777777" w:rsidR="00265BC3" w:rsidRDefault="00265BC3">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2D0" w14:textId="77777777" w:rsidR="00265BC3" w:rsidRPr="004B2D77" w:rsidRDefault="00265BC3" w:rsidP="007B62C9">
    <w:pPr>
      <w:keepNext/>
      <w:pBdr>
        <w:bottom w:val="single" w:sz="6" w:space="1" w:color="auto"/>
      </w:pBdr>
      <w:shd w:val="clear" w:color="auto" w:fill="FFFFFF"/>
      <w:textAlignment w:val="baseline"/>
      <w:outlineLvl w:val="1"/>
      <w:rPr>
        <w:rFonts w:ascii="Trebuchet MS" w:hAnsi="Trebuchet MS"/>
        <w:sz w:val="14"/>
        <w:szCs w:val="14"/>
      </w:rPr>
    </w:pPr>
  </w:p>
  <w:p w14:paraId="0782379D" w14:textId="77777777" w:rsidR="00265BC3" w:rsidRPr="004B2D77" w:rsidRDefault="00265BC3"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6DAF6D" w14:textId="0C78B107" w:rsidR="00265BC3" w:rsidRPr="007B62C9" w:rsidRDefault="00265BC3"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36</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583C" w14:textId="77777777" w:rsidR="00265BC3" w:rsidRDefault="00265BC3"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F3B7F6" w14:textId="77777777" w:rsidR="00265BC3" w:rsidRDefault="00265BC3" w:rsidP="00A16332">
    <w:pPr>
      <w:pStyle w:val="Stopka"/>
      <w:ind w:right="360"/>
    </w:pPr>
  </w:p>
  <w:p w14:paraId="1CE51AC2" w14:textId="77777777" w:rsidR="00265BC3" w:rsidRDefault="00265BC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8CF3" w14:textId="77777777" w:rsidR="00265BC3" w:rsidRPr="004B2D77" w:rsidRDefault="00265BC3" w:rsidP="007B62C9">
    <w:pPr>
      <w:keepNext/>
      <w:pBdr>
        <w:bottom w:val="single" w:sz="6" w:space="1" w:color="auto"/>
      </w:pBdr>
      <w:shd w:val="clear" w:color="auto" w:fill="FFFFFF"/>
      <w:textAlignment w:val="baseline"/>
      <w:outlineLvl w:val="1"/>
      <w:rPr>
        <w:rFonts w:ascii="Trebuchet MS" w:hAnsi="Trebuchet MS"/>
        <w:sz w:val="14"/>
        <w:szCs w:val="14"/>
      </w:rPr>
    </w:pPr>
  </w:p>
  <w:p w14:paraId="7BA9F242" w14:textId="77777777" w:rsidR="00265BC3" w:rsidRPr="004B2D77" w:rsidRDefault="00265BC3"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BFBFB8" w14:textId="67F59644" w:rsidR="00265BC3" w:rsidRPr="004B2D77" w:rsidRDefault="00265BC3"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40</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FE400A">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p w14:paraId="449139D2" w14:textId="77777777" w:rsidR="00265BC3" w:rsidRPr="007B62C9" w:rsidRDefault="00265BC3" w:rsidP="007B6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D27EC" w14:textId="77777777" w:rsidR="00F33D46" w:rsidRDefault="00F33D46">
      <w:r>
        <w:separator/>
      </w:r>
    </w:p>
  </w:footnote>
  <w:footnote w:type="continuationSeparator" w:id="0">
    <w:p w14:paraId="030E9FAE" w14:textId="77777777" w:rsidR="00F33D46" w:rsidRDefault="00F33D46">
      <w:r>
        <w:continuationSeparator/>
      </w:r>
    </w:p>
  </w:footnote>
  <w:footnote w:id="1">
    <w:p w14:paraId="25A630F1" w14:textId="77777777" w:rsidR="00265BC3" w:rsidRPr="00F6173C" w:rsidRDefault="00265BC3" w:rsidP="0099662E">
      <w:pPr>
        <w:pStyle w:val="Tekstprzypisudolnego"/>
        <w:jc w:val="both"/>
        <w:rPr>
          <w:sz w:val="16"/>
          <w:szCs w:val="16"/>
        </w:rPr>
      </w:pPr>
      <w:r w:rsidRPr="00295C93">
        <w:rPr>
          <w:rStyle w:val="Odwoanieprzypisudolnego"/>
        </w:rPr>
        <w:footnoteRef/>
      </w:r>
      <w:r w:rsidRPr="00295C93">
        <w:t xml:space="preserve"> </w:t>
      </w:r>
      <w:r w:rsidRPr="00F6173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277A62BD" w14:textId="77777777" w:rsidR="00265BC3" w:rsidRPr="00F6173C" w:rsidRDefault="00265BC3"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21D1E8F3" w14:textId="77777777" w:rsidR="00265BC3" w:rsidRPr="00EC286A" w:rsidRDefault="00265BC3" w:rsidP="007210B9">
      <w:pPr>
        <w:jc w:val="both"/>
        <w:rPr>
          <w:rFonts w:ascii="Trebuchet MS" w:hAnsi="Trebuchet MS"/>
          <w:sz w:val="16"/>
          <w:szCs w:val="16"/>
        </w:rPr>
      </w:pPr>
      <w:r w:rsidRPr="000F1DE6">
        <w:rPr>
          <w:rStyle w:val="Odwoanieprzypisudolnego"/>
        </w:rPr>
        <w:footnoteRef/>
      </w:r>
      <w:r>
        <w:rPr>
          <w:rFonts w:ascii="Trebuchet MS" w:hAnsi="Trebuchet MS" w:cs="Arial"/>
          <w:sz w:val="16"/>
          <w:szCs w:val="16"/>
        </w:rPr>
        <w:t xml:space="preserve"> </w:t>
      </w:r>
      <w:r w:rsidRPr="00EC286A">
        <w:rPr>
          <w:rFonts w:ascii="Trebuchet MS" w:hAnsi="Trebuchet MS"/>
          <w:sz w:val="16"/>
          <w:szCs w:val="16"/>
        </w:rPr>
        <w:t>Należy wskazać jaki % stanowi powierzona część zamówienia w stosunku do wartości całego zamówienia</w:t>
      </w:r>
    </w:p>
  </w:footnote>
  <w:footnote w:id="4">
    <w:p w14:paraId="0CE279C3" w14:textId="77777777" w:rsidR="00265BC3" w:rsidRPr="00EB35CB" w:rsidRDefault="00265BC3"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5">
    <w:p w14:paraId="6765EC41" w14:textId="7A02BBFB" w:rsidR="00265BC3" w:rsidRPr="00EB35CB" w:rsidRDefault="00265BC3" w:rsidP="007210B9">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14:paraId="4C255F37" w14:textId="77777777" w:rsidR="00265BC3" w:rsidRPr="00EB35CB" w:rsidRDefault="00265BC3" w:rsidP="007210B9">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6">
    <w:p w14:paraId="50C2A682" w14:textId="77777777" w:rsidR="00265BC3" w:rsidRPr="00EB35CB" w:rsidRDefault="00265BC3"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7">
    <w:p w14:paraId="567AA7C9" w14:textId="77777777" w:rsidR="00265BC3" w:rsidRPr="00EB35CB" w:rsidRDefault="00265BC3" w:rsidP="007210B9">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14:paraId="3A83ACB3" w14:textId="77777777" w:rsidR="00265BC3" w:rsidRPr="00EB35CB" w:rsidRDefault="00265BC3"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14:paraId="68853155" w14:textId="77777777" w:rsidR="00265BC3" w:rsidRPr="00EB35CB" w:rsidRDefault="00265BC3"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14:paraId="58C26FB5" w14:textId="77777777" w:rsidR="00265BC3" w:rsidRPr="00EB35CB" w:rsidRDefault="00265BC3" w:rsidP="007210B9">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364446D3" w14:textId="77777777" w:rsidR="00265BC3" w:rsidRPr="00EB35CB" w:rsidRDefault="00265BC3"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9">
    <w:p w14:paraId="745DDED9" w14:textId="77777777" w:rsidR="00265BC3" w:rsidRDefault="00265BC3" w:rsidP="007210B9">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Tj. przedsiębiorstwem, którego głównym celem jest społeczna i zawodowa integracja osób niepełnosprawnych lub defaworyzowanych.</w:t>
      </w:r>
      <w:r>
        <w:t xml:space="preserve"> </w:t>
      </w:r>
    </w:p>
  </w:footnote>
  <w:footnote w:id="10">
    <w:p w14:paraId="503B0EA3" w14:textId="77777777" w:rsidR="00265BC3" w:rsidRPr="00EB35CB" w:rsidRDefault="00265BC3"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11">
    <w:p w14:paraId="04AD5AF6" w14:textId="77777777" w:rsidR="00265BC3" w:rsidRPr="00EB35CB" w:rsidRDefault="00265BC3"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12">
    <w:p w14:paraId="09873762" w14:textId="77777777" w:rsidR="00265BC3" w:rsidRDefault="00265BC3" w:rsidP="007210B9">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3">
    <w:p w14:paraId="23645DEE"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4">
    <w:p w14:paraId="5C743732" w14:textId="77777777" w:rsidR="00265BC3" w:rsidRPr="006573CF" w:rsidRDefault="00265BC3"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2008/841/WSiSW z dnia 24 października 2008r. w sprawie zwalczania przestępczości zorganizowanej (Dz.U. L 300 z 11.11.2008, s. 42.</w:t>
      </w:r>
    </w:p>
  </w:footnote>
  <w:footnote w:id="15">
    <w:p w14:paraId="71765ACB" w14:textId="77777777" w:rsidR="00265BC3" w:rsidRPr="006573CF" w:rsidRDefault="00265BC3"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6">
    <w:p w14:paraId="64861195" w14:textId="77777777" w:rsidR="00265BC3" w:rsidRPr="006573CF" w:rsidRDefault="00265BC3"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7">
    <w:p w14:paraId="065D7A71" w14:textId="77777777" w:rsidR="00265BC3" w:rsidRPr="006573CF" w:rsidRDefault="00265BC3"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8">
    <w:p w14:paraId="4B2EF773" w14:textId="77777777" w:rsidR="00265BC3" w:rsidRPr="006573CF" w:rsidRDefault="00265BC3"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14:paraId="63D7CBAB" w14:textId="77777777" w:rsidR="00265BC3" w:rsidRPr="006573CF" w:rsidRDefault="00265BC3"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14:paraId="68AD579B" w14:textId="77777777" w:rsidR="00265BC3" w:rsidRPr="006573CF" w:rsidRDefault="00265BC3" w:rsidP="007210B9">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1">
    <w:p w14:paraId="5D06B225" w14:textId="77777777" w:rsidR="00265BC3" w:rsidRDefault="00265BC3" w:rsidP="007210B9">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2">
    <w:p w14:paraId="64ED114D" w14:textId="77777777" w:rsidR="00265BC3" w:rsidRDefault="00265BC3" w:rsidP="007210B9">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3">
    <w:p w14:paraId="75BDAB55" w14:textId="77777777" w:rsidR="00265BC3" w:rsidRDefault="00265BC3"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4">
    <w:p w14:paraId="0862DF75" w14:textId="77777777" w:rsidR="00265BC3" w:rsidRDefault="00265BC3" w:rsidP="007210B9">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5">
    <w:p w14:paraId="54233D7B"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6">
    <w:p w14:paraId="66FA7771"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7">
    <w:p w14:paraId="31C50923" w14:textId="77777777" w:rsidR="00265BC3" w:rsidRDefault="00265BC3" w:rsidP="007210B9">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8">
    <w:p w14:paraId="6EFC4A72"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9">
    <w:p w14:paraId="5FC0E33C" w14:textId="77777777" w:rsidR="00265BC3" w:rsidRDefault="00265BC3" w:rsidP="007210B9">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30">
    <w:p w14:paraId="05DA5D53" w14:textId="77777777" w:rsidR="00265BC3" w:rsidRDefault="00265BC3"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1">
    <w:p w14:paraId="253AFB8A"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2">
    <w:p w14:paraId="62D0B46C"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3">
    <w:p w14:paraId="7BA68486" w14:textId="77777777" w:rsidR="00265BC3" w:rsidRDefault="00265BC3" w:rsidP="007210B9">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4">
    <w:p w14:paraId="3E36FB18"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14:paraId="5E4BAFA5"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6">
    <w:p w14:paraId="189E244F"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14:paraId="05E3BC9A"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8">
    <w:p w14:paraId="0CC70184"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9">
    <w:p w14:paraId="4991E6D1" w14:textId="77777777" w:rsidR="00265BC3" w:rsidRPr="006573CF" w:rsidRDefault="00265BC3"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40">
    <w:p w14:paraId="7D50ACCC" w14:textId="77777777" w:rsidR="00265BC3" w:rsidRPr="006573CF" w:rsidRDefault="00265BC3"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41">
    <w:p w14:paraId="1B021C40" w14:textId="77777777" w:rsidR="00265BC3" w:rsidRPr="006573CF" w:rsidRDefault="00265BC3"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42">
    <w:p w14:paraId="3B028CC1" w14:textId="77777777" w:rsidR="00265BC3" w:rsidRDefault="00265BC3" w:rsidP="007210B9">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3">
    <w:p w14:paraId="6BDEA938" w14:textId="77777777" w:rsidR="00265BC3" w:rsidRDefault="00265BC3" w:rsidP="007210B9">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4">
    <w:p w14:paraId="580EB2C4" w14:textId="77777777" w:rsidR="00265BC3" w:rsidRDefault="00265BC3" w:rsidP="007210B9">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5">
    <w:p w14:paraId="46ECF8EC" w14:textId="77777777" w:rsidR="00265BC3" w:rsidRPr="006573CF" w:rsidRDefault="00265BC3"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6">
    <w:p w14:paraId="0C1648E9" w14:textId="77777777" w:rsidR="00265BC3" w:rsidRPr="006573CF" w:rsidRDefault="00265BC3"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7">
    <w:p w14:paraId="4DF7B795" w14:textId="77777777" w:rsidR="00265BC3" w:rsidRPr="006573CF" w:rsidRDefault="00265BC3"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8">
    <w:p w14:paraId="334ABE06" w14:textId="77777777" w:rsidR="00265BC3" w:rsidRPr="006573CF" w:rsidRDefault="00265BC3"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9">
    <w:p w14:paraId="5568BF6D" w14:textId="77777777" w:rsidR="00265BC3" w:rsidRDefault="00265BC3" w:rsidP="007210B9">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 w:id="50">
    <w:p w14:paraId="2E848ADF" w14:textId="77777777" w:rsidR="00265BC3" w:rsidRDefault="00265BC3" w:rsidP="007210B9">
      <w:pPr>
        <w:pStyle w:val="Tekstprzypisudolnego"/>
        <w:jc w:val="both"/>
        <w:rPr>
          <w:rFonts w:ascii="Times New Roman" w:hAnsi="Times New Roman"/>
        </w:rPr>
      </w:pPr>
      <w:r>
        <w:rPr>
          <w:rStyle w:val="Odwoanieprzypisudolnego"/>
        </w:rPr>
        <w:footnoteRef/>
      </w:r>
      <w:r>
        <w:t xml:space="preserve"> </w:t>
      </w:r>
      <w:r>
        <w:rPr>
          <w:rFonts w:ascii="Tahoma" w:hAnsi="Tahoma" w:cs="Tahoma"/>
          <w:sz w:val="16"/>
          <w:szCs w:val="16"/>
        </w:rPr>
        <w:t xml:space="preserve">Zgodnie z art. 4 pkt. 14 ustawy z dnia 16 lutego 2007 r. o ochronie konkurencji i konsumentów </w:t>
      </w:r>
      <w:r>
        <w:rPr>
          <w:rFonts w:ascii="Tahoma" w:hAnsi="Tahoma" w:cs="Tahoma"/>
          <w:sz w:val="16"/>
          <w:szCs w:val="16"/>
        </w:rPr>
        <w:br/>
        <w:t>(Dz. U. 2015, poz. 184, z późn. zm.) przez grupę kapitałową rozumie się wszystkich przedsiębiorców, który są kontrolowani w sposób bezpośredni lub pośredni przez jednego przedsiębiorcę, w tym również tego przedsiębiorcę.</w:t>
      </w:r>
    </w:p>
  </w:footnote>
  <w:footnote w:id="51">
    <w:p w14:paraId="2DD0516C" w14:textId="77777777" w:rsidR="00265BC3" w:rsidRPr="00556F7E" w:rsidRDefault="00265BC3" w:rsidP="00556F7E">
      <w:pPr>
        <w:spacing w:before="120"/>
        <w:jc w:val="both"/>
        <w:rPr>
          <w:rFonts w:ascii="Trebuchet MS" w:hAnsi="Trebuchet MS" w:cs="Tahoma"/>
          <w:bCs/>
          <w:iCs/>
          <w:sz w:val="16"/>
          <w:szCs w:val="16"/>
        </w:rPr>
      </w:pPr>
      <w:r w:rsidRPr="00B77921">
        <w:rPr>
          <w:rStyle w:val="Odwoanieprzypisudolnego"/>
          <w:i/>
          <w:sz w:val="16"/>
          <w:szCs w:val="16"/>
        </w:rPr>
        <w:footnoteRef/>
      </w:r>
      <w:r w:rsidRPr="00B77921">
        <w:rPr>
          <w:i/>
          <w:sz w:val="16"/>
          <w:szCs w:val="16"/>
        </w:rPr>
        <w:t xml:space="preserve"> </w:t>
      </w:r>
      <w:r w:rsidRPr="00556F7E">
        <w:rPr>
          <w:rFonts w:ascii="Trebuchet MS" w:hAnsi="Trebuchet MS" w:cs="Tahoma"/>
          <w:bCs/>
          <w:iCs/>
          <w:sz w:val="16"/>
          <w:szCs w:val="16"/>
          <w:u w:val="single"/>
        </w:rPr>
        <w:t>Dowodami</w:t>
      </w:r>
      <w:r w:rsidRPr="00556F7E">
        <w:rPr>
          <w:rFonts w:ascii="Trebuchet MS" w:hAnsi="Trebuchet MS" w:cs="Tahoma"/>
          <w:bCs/>
          <w:iCs/>
          <w:sz w:val="16"/>
          <w:szCs w:val="16"/>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footnote>
  <w:footnote w:id="52">
    <w:p w14:paraId="2BD06FDB" w14:textId="77777777" w:rsidR="00265BC3" w:rsidRPr="008807A5" w:rsidRDefault="00265BC3" w:rsidP="008317D8">
      <w:pPr>
        <w:pStyle w:val="Tekstprzypisudolnego"/>
        <w:rPr>
          <w:i/>
          <w:sz w:val="2"/>
          <w:szCs w:val="2"/>
        </w:rPr>
      </w:pPr>
    </w:p>
  </w:footnote>
  <w:footnote w:id="53">
    <w:p w14:paraId="765FF34E" w14:textId="77777777" w:rsidR="00265BC3" w:rsidRDefault="00265BC3" w:rsidP="008807A5">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5A05F3DE" w14:textId="77777777" w:rsidR="00265BC3" w:rsidRPr="00556F7E" w:rsidRDefault="00265BC3" w:rsidP="008807A5">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4">
    <w:p w14:paraId="3169614B" w14:textId="77777777" w:rsidR="00265BC3" w:rsidRPr="008807A5" w:rsidRDefault="00265BC3" w:rsidP="008317D8">
      <w:pPr>
        <w:pStyle w:val="Tekstprzypisudolnego"/>
        <w:jc w:val="both"/>
        <w:rPr>
          <w:i/>
          <w:sz w:val="2"/>
          <w:szCs w:val="2"/>
          <w:u w:val="single"/>
        </w:rPr>
      </w:pPr>
    </w:p>
  </w:footnote>
  <w:footnote w:id="55">
    <w:p w14:paraId="76FC360A" w14:textId="77777777" w:rsidR="00265BC3" w:rsidRPr="008807A5" w:rsidRDefault="00265BC3" w:rsidP="00034643">
      <w:pPr>
        <w:pStyle w:val="Tekstprzypisudolnego"/>
        <w:rPr>
          <w:i/>
          <w:sz w:val="2"/>
          <w:szCs w:val="2"/>
        </w:rPr>
      </w:pPr>
    </w:p>
  </w:footnote>
  <w:footnote w:id="56">
    <w:p w14:paraId="44B20329" w14:textId="77777777" w:rsidR="00265BC3" w:rsidRDefault="00265BC3" w:rsidP="00034643">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7C301A87" w14:textId="77777777" w:rsidR="00265BC3" w:rsidRPr="00556F7E" w:rsidRDefault="00265BC3" w:rsidP="00034643">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7">
    <w:p w14:paraId="5C7696B1" w14:textId="77777777" w:rsidR="00265BC3" w:rsidRPr="008807A5" w:rsidRDefault="00265BC3" w:rsidP="00034643">
      <w:pPr>
        <w:pStyle w:val="Tekstprzypisudolnego"/>
        <w:jc w:val="both"/>
        <w:rPr>
          <w:i/>
          <w:sz w:val="2"/>
          <w:szCs w:val="2"/>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2969"/>
      <w:gridCol w:w="3095"/>
      <w:gridCol w:w="2970"/>
    </w:tblGrid>
    <w:tr w:rsidR="00265BC3" w:rsidRPr="004B2D77" w14:paraId="07989FD1" w14:textId="77777777" w:rsidTr="00E22BC8">
      <w:trPr>
        <w:trHeight w:val="845"/>
      </w:trPr>
      <w:tc>
        <w:tcPr>
          <w:tcW w:w="3041" w:type="dxa"/>
          <w:shd w:val="clear" w:color="auto" w:fill="auto"/>
        </w:tcPr>
        <w:p w14:paraId="60C76A4A" w14:textId="77777777" w:rsidR="00265BC3" w:rsidRPr="004B2D77" w:rsidRDefault="00265BC3"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2096" behindDoc="1" locked="0" layoutInCell="1" allowOverlap="1" wp14:anchorId="49E753E1" wp14:editId="4A89C6D0">
                <wp:simplePos x="0" y="0"/>
                <wp:positionH relativeFrom="column">
                  <wp:posOffset>207645</wp:posOffset>
                </wp:positionH>
                <wp:positionV relativeFrom="paragraph">
                  <wp:posOffset>-87630</wp:posOffset>
                </wp:positionV>
                <wp:extent cx="1606296" cy="807720"/>
                <wp:effectExtent l="0" t="0" r="0" b="0"/>
                <wp:wrapNone/>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5D457664" w14:textId="77777777" w:rsidR="00265BC3" w:rsidRPr="004B2D77" w:rsidRDefault="00265BC3" w:rsidP="00E22BC8">
          <w:pPr>
            <w:pStyle w:val="Nagwek"/>
            <w:tabs>
              <w:tab w:val="clear" w:pos="4536"/>
              <w:tab w:val="clear" w:pos="9072"/>
            </w:tabs>
            <w:jc w:val="center"/>
            <w:rPr>
              <w:rFonts w:ascii="Trebuchet MS" w:hAnsi="Trebuchet MS"/>
            </w:rPr>
          </w:pPr>
        </w:p>
        <w:p w14:paraId="4CDBCE8B" w14:textId="77777777" w:rsidR="00265BC3" w:rsidRPr="004B2D77" w:rsidRDefault="00265BC3"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29CFEDE" wp14:editId="7BEA544D">
                <wp:extent cx="1259840" cy="361950"/>
                <wp:effectExtent l="0" t="0" r="0" b="0"/>
                <wp:docPr id="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278F79C6" w14:textId="77777777" w:rsidR="00265BC3" w:rsidRPr="004B2D77" w:rsidRDefault="00265BC3"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63F5B26" w14:textId="77777777" w:rsidR="00265BC3" w:rsidRPr="004B2D77" w:rsidRDefault="00265BC3"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3120" behindDoc="1" locked="0" layoutInCell="1" allowOverlap="1" wp14:anchorId="67B0FD04" wp14:editId="0BE763CA">
                <wp:simplePos x="0" y="0"/>
                <wp:positionH relativeFrom="column">
                  <wp:posOffset>60325</wp:posOffset>
                </wp:positionH>
                <wp:positionV relativeFrom="paragraph">
                  <wp:posOffset>-94615</wp:posOffset>
                </wp:positionV>
                <wp:extent cx="2133600" cy="790575"/>
                <wp:effectExtent l="0" t="0" r="0" b="9525"/>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537D4B2" w14:textId="77777777" w:rsidR="00265BC3" w:rsidRPr="004B2D77" w:rsidRDefault="00265BC3" w:rsidP="00E22BC8">
    <w:pPr>
      <w:pStyle w:val="Nagwek"/>
      <w:rPr>
        <w:rFonts w:ascii="Trebuchet MS" w:hAnsi="Trebuchet MS"/>
      </w:rPr>
    </w:pPr>
  </w:p>
  <w:p w14:paraId="21FE6FF6" w14:textId="23D9F80D" w:rsidR="00265BC3" w:rsidRPr="004B2D77" w:rsidRDefault="00265BC3"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919FD52" w14:textId="77777777" w:rsidR="00265BC3" w:rsidRPr="004B2D77" w:rsidRDefault="00265BC3"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3517FB2C" w14:textId="77777777" w:rsidR="00265BC3" w:rsidRPr="004B2D77" w:rsidRDefault="00265BC3" w:rsidP="00A6189F">
    <w:pPr>
      <w:pStyle w:val="Nagwek"/>
      <w:rPr>
        <w:rFonts w:ascii="Trebuchet MS" w:hAnsi="Trebuchet MS"/>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3E27" w14:textId="77777777" w:rsidR="00265BC3" w:rsidRDefault="00265BC3" w:rsidP="00E56CD7">
    <w:pPr>
      <w:pStyle w:val="Nagwek"/>
      <w:ind w:right="-425"/>
      <w:jc w:val="center"/>
      <w:rPr>
        <w:rFonts w:ascii="Verdana" w:hAnsi="Verdana"/>
        <w:color w:val="000000"/>
        <w:sz w:val="16"/>
        <w:szCs w:val="16"/>
        <w:shd w:val="clear" w:color="auto" w:fill="FFFFFF"/>
      </w:rPr>
    </w:pPr>
    <w:r>
      <w:rPr>
        <w:rFonts w:ascii="Verdana" w:hAnsi="Verdana"/>
        <w:color w:val="000000"/>
        <w:sz w:val="16"/>
        <w:szCs w:val="16"/>
        <w:shd w:val="clear" w:color="auto" w:fill="FFFFFF"/>
      </w:rPr>
      <w:t>Samodzielny Publiczny Szpital Kliniczny nr 6 Śląskiego Uniwersytetu Medycznego w Katowicach</w:t>
    </w:r>
    <w:r>
      <w:rPr>
        <w:rFonts w:ascii="Verdana" w:hAnsi="Verdana"/>
        <w:color w:val="000000"/>
        <w:sz w:val="16"/>
        <w:szCs w:val="16"/>
      </w:rPr>
      <w:br/>
    </w:r>
    <w:r>
      <w:rPr>
        <w:rFonts w:ascii="Verdana" w:hAnsi="Verdana"/>
        <w:color w:val="000000"/>
        <w:sz w:val="16"/>
        <w:szCs w:val="16"/>
        <w:shd w:val="clear" w:color="auto" w:fill="FFFFFF"/>
      </w:rPr>
      <w:t>Górnośląskie Centrum Zdrowia Dziecka im. Jana Pawła II</w:t>
    </w:r>
  </w:p>
  <w:p w14:paraId="64603F7F" w14:textId="77777777" w:rsidR="00265BC3" w:rsidRPr="00C2658E" w:rsidRDefault="00265BC3" w:rsidP="00E56CD7">
    <w:pPr>
      <w:pStyle w:val="Nagwek"/>
      <w:ind w:right="-425"/>
      <w:jc w:val="center"/>
      <w:rPr>
        <w:sz w:val="2"/>
        <w:szCs w:val="2"/>
        <w:u w:val="single"/>
      </w:rPr>
    </w:pPr>
    <w:r w:rsidRPr="000F5010">
      <w:rPr>
        <w:rFonts w:ascii="Arial" w:hAnsi="Arial"/>
        <w:sz w:val="16"/>
        <w:szCs w:val="16"/>
        <w:u w:val="single"/>
      </w:rPr>
      <w:tab/>
    </w:r>
    <w:r w:rsidRPr="00C2658E">
      <w:rPr>
        <w:rFonts w:ascii="Arial" w:hAnsi="Arial"/>
        <w:sz w:val="2"/>
        <w:szCs w:val="2"/>
        <w:u w:val="single"/>
      </w:rPr>
      <w:tab/>
    </w:r>
    <w:r w:rsidRPr="00C2658E">
      <w:rPr>
        <w:sz w:val="2"/>
        <w:szCs w:val="2"/>
        <w:u w:val="single"/>
      </w:rPr>
      <w:t>.</w:t>
    </w:r>
  </w:p>
  <w:p w14:paraId="5B70E977" w14:textId="77777777" w:rsidR="00265BC3" w:rsidRPr="00C2658E" w:rsidRDefault="00265BC3" w:rsidP="00E56CD7">
    <w:pPr>
      <w:pStyle w:val="Nagwek"/>
      <w:rPr>
        <w:sz w:val="2"/>
        <w:szCs w:val="2"/>
      </w:rPr>
    </w:pPr>
  </w:p>
  <w:p w14:paraId="15B95D83" w14:textId="77777777" w:rsidR="00265BC3" w:rsidRPr="00E56CD7" w:rsidRDefault="00265BC3" w:rsidP="00E56CD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2969"/>
      <w:gridCol w:w="3095"/>
      <w:gridCol w:w="2970"/>
    </w:tblGrid>
    <w:tr w:rsidR="00265BC3" w:rsidRPr="004B2D77" w14:paraId="66DFBFEB" w14:textId="77777777" w:rsidTr="00E22BC8">
      <w:trPr>
        <w:trHeight w:val="845"/>
      </w:trPr>
      <w:tc>
        <w:tcPr>
          <w:tcW w:w="3041" w:type="dxa"/>
          <w:shd w:val="clear" w:color="auto" w:fill="auto"/>
        </w:tcPr>
        <w:p w14:paraId="45DC48FC" w14:textId="77777777" w:rsidR="00265BC3" w:rsidRPr="004B2D77" w:rsidRDefault="00265BC3"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1312" behindDoc="1" locked="0" layoutInCell="1" allowOverlap="1" wp14:anchorId="1FF918E6" wp14:editId="323CED26">
                <wp:simplePos x="0" y="0"/>
                <wp:positionH relativeFrom="column">
                  <wp:posOffset>207645</wp:posOffset>
                </wp:positionH>
                <wp:positionV relativeFrom="paragraph">
                  <wp:posOffset>-87630</wp:posOffset>
                </wp:positionV>
                <wp:extent cx="1606296" cy="807720"/>
                <wp:effectExtent l="0" t="0" r="0" b="0"/>
                <wp:wrapNone/>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EE8D007" w14:textId="77777777" w:rsidR="00265BC3" w:rsidRPr="004B2D77" w:rsidRDefault="00265BC3" w:rsidP="00E22BC8">
          <w:pPr>
            <w:pStyle w:val="Nagwek"/>
            <w:tabs>
              <w:tab w:val="clear" w:pos="4536"/>
              <w:tab w:val="clear" w:pos="9072"/>
            </w:tabs>
            <w:jc w:val="center"/>
            <w:rPr>
              <w:rFonts w:ascii="Trebuchet MS" w:hAnsi="Trebuchet MS"/>
            </w:rPr>
          </w:pPr>
        </w:p>
        <w:p w14:paraId="34816646" w14:textId="77777777" w:rsidR="00265BC3" w:rsidRPr="004B2D77" w:rsidRDefault="00265BC3"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66628A1E" wp14:editId="6D598D64">
                <wp:extent cx="1259840" cy="361950"/>
                <wp:effectExtent l="0" t="0" r="0" b="0"/>
                <wp:docPr id="2"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33D5B14" w14:textId="77777777" w:rsidR="00265BC3" w:rsidRPr="004B2D77" w:rsidRDefault="00265BC3"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3DBEB54" w14:textId="77777777" w:rsidR="00265BC3" w:rsidRPr="004B2D77" w:rsidRDefault="00265BC3"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3360" behindDoc="1" locked="0" layoutInCell="1" allowOverlap="1" wp14:anchorId="1F923622" wp14:editId="4733731E">
                <wp:simplePos x="0" y="0"/>
                <wp:positionH relativeFrom="column">
                  <wp:posOffset>60325</wp:posOffset>
                </wp:positionH>
                <wp:positionV relativeFrom="paragraph">
                  <wp:posOffset>-94615</wp:posOffset>
                </wp:positionV>
                <wp:extent cx="2133600" cy="790575"/>
                <wp:effectExtent l="0" t="0" r="0" b="9525"/>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0D2825F" w14:textId="77777777" w:rsidR="00265BC3" w:rsidRPr="004B2D77" w:rsidRDefault="00265BC3" w:rsidP="00E22BC8">
    <w:pPr>
      <w:pStyle w:val="Nagwek"/>
      <w:rPr>
        <w:rFonts w:ascii="Trebuchet MS" w:hAnsi="Trebuchet MS"/>
      </w:rPr>
    </w:pPr>
  </w:p>
  <w:p w14:paraId="16E054D9" w14:textId="77777777" w:rsidR="00265BC3" w:rsidRPr="004B2D77" w:rsidRDefault="00265BC3"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723D69C" w14:textId="77777777" w:rsidR="00265BC3" w:rsidRPr="004B2D77" w:rsidRDefault="00265BC3"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74ECE6FA" w14:textId="77777777" w:rsidR="00265BC3" w:rsidRPr="004B2D77" w:rsidRDefault="00265BC3" w:rsidP="00A6189F">
    <w:pPr>
      <w:pStyle w:val="Nagwek"/>
      <w:rPr>
        <w:rFonts w:ascii="Trebuchet MS" w:hAnsi="Trebuchet MS"/>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2969"/>
      <w:gridCol w:w="3094"/>
      <w:gridCol w:w="2969"/>
    </w:tblGrid>
    <w:tr w:rsidR="00265BC3" w:rsidRPr="004B2D77" w14:paraId="57C81BFC" w14:textId="77777777" w:rsidTr="00887E8F">
      <w:trPr>
        <w:trHeight w:val="845"/>
      </w:trPr>
      <w:tc>
        <w:tcPr>
          <w:tcW w:w="3041" w:type="dxa"/>
          <w:shd w:val="clear" w:color="auto" w:fill="auto"/>
        </w:tcPr>
        <w:p w14:paraId="188E7BB8" w14:textId="77777777" w:rsidR="00265BC3" w:rsidRPr="004B2D77" w:rsidRDefault="00265BC3"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8240" behindDoc="1" locked="0" layoutInCell="1" allowOverlap="1" wp14:anchorId="4A69A444" wp14:editId="51CF9254">
                <wp:simplePos x="0" y="0"/>
                <wp:positionH relativeFrom="column">
                  <wp:posOffset>207645</wp:posOffset>
                </wp:positionH>
                <wp:positionV relativeFrom="paragraph">
                  <wp:posOffset>-87630</wp:posOffset>
                </wp:positionV>
                <wp:extent cx="1606296" cy="807720"/>
                <wp:effectExtent l="0" t="0" r="0" b="0"/>
                <wp:wrapNone/>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D2D0D26" w14:textId="77777777" w:rsidR="00265BC3" w:rsidRPr="004B2D77" w:rsidRDefault="00265BC3" w:rsidP="007B62C9">
          <w:pPr>
            <w:pStyle w:val="Nagwek"/>
            <w:tabs>
              <w:tab w:val="clear" w:pos="4536"/>
              <w:tab w:val="clear" w:pos="9072"/>
            </w:tabs>
            <w:jc w:val="center"/>
            <w:rPr>
              <w:rFonts w:ascii="Trebuchet MS" w:hAnsi="Trebuchet MS"/>
            </w:rPr>
          </w:pPr>
        </w:p>
        <w:p w14:paraId="345E3356" w14:textId="77777777" w:rsidR="00265BC3" w:rsidRPr="004B2D77" w:rsidRDefault="00265BC3"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32D8140" wp14:editId="23C43AD6">
                <wp:extent cx="1259840" cy="361950"/>
                <wp:effectExtent l="0" t="0" r="0" b="0"/>
                <wp:docPr id="18"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1CE43D7D" w14:textId="77777777" w:rsidR="00265BC3" w:rsidRPr="004B2D77" w:rsidRDefault="00265BC3"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7B17B6AE" w14:textId="77777777" w:rsidR="00265BC3" w:rsidRPr="004B2D77" w:rsidRDefault="00265BC3"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9264" behindDoc="1" locked="0" layoutInCell="1" allowOverlap="1" wp14:anchorId="3A11DB44" wp14:editId="5A158A08">
                <wp:simplePos x="0" y="0"/>
                <wp:positionH relativeFrom="column">
                  <wp:posOffset>60325</wp:posOffset>
                </wp:positionH>
                <wp:positionV relativeFrom="paragraph">
                  <wp:posOffset>-94615</wp:posOffset>
                </wp:positionV>
                <wp:extent cx="2133600" cy="790575"/>
                <wp:effectExtent l="0" t="0" r="0" b="9525"/>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2E6663E" w14:textId="1514AA04" w:rsidR="00265BC3" w:rsidRPr="004B2D77" w:rsidRDefault="00265BC3" w:rsidP="007B62C9">
    <w:pPr>
      <w:pStyle w:val="Nagwek"/>
      <w:tabs>
        <w:tab w:val="clear" w:pos="4536"/>
        <w:tab w:val="clear" w:pos="9072"/>
        <w:tab w:val="left" w:pos="2190"/>
      </w:tabs>
      <w:rPr>
        <w:rFonts w:ascii="Trebuchet MS" w:hAnsi="Trebuchet MS"/>
      </w:rPr>
    </w:pPr>
    <w:r>
      <w:rPr>
        <w:rFonts w:ascii="Trebuchet MS" w:hAnsi="Trebuchet MS"/>
      </w:rPr>
      <w:tab/>
    </w:r>
  </w:p>
  <w:p w14:paraId="4BED2E3E" w14:textId="77777777" w:rsidR="00265BC3" w:rsidRPr="004B2D77" w:rsidRDefault="00265BC3"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0BFDC56B" w14:textId="4314D16B" w:rsidR="00265BC3" w:rsidRPr="007B62C9" w:rsidRDefault="00265BC3"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5BC3" w:rsidRPr="004B2D77" w14:paraId="7E4DBE14" w14:textId="77777777" w:rsidTr="00887E8F">
      <w:trPr>
        <w:trHeight w:val="845"/>
      </w:trPr>
      <w:tc>
        <w:tcPr>
          <w:tcW w:w="3041" w:type="dxa"/>
          <w:shd w:val="clear" w:color="auto" w:fill="auto"/>
        </w:tcPr>
        <w:p w14:paraId="36641B40" w14:textId="77777777" w:rsidR="00265BC3" w:rsidRPr="004B2D77" w:rsidRDefault="00265BC3"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6192" behindDoc="1" locked="0" layoutInCell="1" allowOverlap="1" wp14:anchorId="35158994" wp14:editId="164BC5CA">
                <wp:simplePos x="0" y="0"/>
                <wp:positionH relativeFrom="column">
                  <wp:posOffset>207645</wp:posOffset>
                </wp:positionH>
                <wp:positionV relativeFrom="paragraph">
                  <wp:posOffset>-87630</wp:posOffset>
                </wp:positionV>
                <wp:extent cx="1606296" cy="80772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39764376" w14:textId="77777777" w:rsidR="00265BC3" w:rsidRPr="004B2D77" w:rsidRDefault="00265BC3" w:rsidP="007B62C9">
          <w:pPr>
            <w:pStyle w:val="Nagwek"/>
            <w:tabs>
              <w:tab w:val="clear" w:pos="4536"/>
              <w:tab w:val="clear" w:pos="9072"/>
            </w:tabs>
            <w:jc w:val="center"/>
            <w:rPr>
              <w:rFonts w:ascii="Trebuchet MS" w:hAnsi="Trebuchet MS"/>
            </w:rPr>
          </w:pPr>
        </w:p>
        <w:p w14:paraId="0906DE36" w14:textId="77777777" w:rsidR="00265BC3" w:rsidRPr="004B2D77" w:rsidRDefault="00265BC3"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73EF93BF" wp14:editId="4903FD86">
                <wp:extent cx="1259840" cy="361950"/>
                <wp:effectExtent l="0" t="0" r="0" b="0"/>
                <wp:docPr id="1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7877703" w14:textId="77777777" w:rsidR="00265BC3" w:rsidRPr="004B2D77" w:rsidRDefault="00265BC3"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52ED8D2C" w14:textId="77777777" w:rsidR="00265BC3" w:rsidRPr="004B2D77" w:rsidRDefault="00265BC3"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7216" behindDoc="1" locked="0" layoutInCell="1" allowOverlap="1" wp14:anchorId="3921D054" wp14:editId="6141E767">
                <wp:simplePos x="0" y="0"/>
                <wp:positionH relativeFrom="column">
                  <wp:posOffset>60325</wp:posOffset>
                </wp:positionH>
                <wp:positionV relativeFrom="paragraph">
                  <wp:posOffset>-94615</wp:posOffset>
                </wp:positionV>
                <wp:extent cx="2133600" cy="790575"/>
                <wp:effectExtent l="0" t="0" r="0" b="9525"/>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781F117" w14:textId="77777777" w:rsidR="00265BC3" w:rsidRPr="004B2D77" w:rsidRDefault="00265BC3" w:rsidP="007B62C9">
    <w:pPr>
      <w:pStyle w:val="Nagwek"/>
      <w:rPr>
        <w:rFonts w:ascii="Trebuchet MS" w:hAnsi="Trebuchet MS"/>
      </w:rPr>
    </w:pPr>
  </w:p>
  <w:p w14:paraId="1F0AC185" w14:textId="77777777" w:rsidR="00265BC3" w:rsidRPr="004B2D77" w:rsidRDefault="00265BC3"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7AAECDB3" w14:textId="77777777" w:rsidR="00265BC3" w:rsidRPr="004B2D77" w:rsidRDefault="00265BC3"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1F1649AF" w14:textId="77777777" w:rsidR="00265BC3" w:rsidRPr="004B2D77" w:rsidRDefault="00265BC3" w:rsidP="007B62C9">
    <w:pPr>
      <w:pStyle w:val="Nagwek"/>
      <w:rPr>
        <w:rFonts w:ascii="Trebuchet MS" w:hAnsi="Trebuchet MS"/>
        <w:sz w:val="2"/>
        <w:szCs w:val="2"/>
      </w:rPr>
    </w:pPr>
  </w:p>
  <w:p w14:paraId="111CC166" w14:textId="77777777" w:rsidR="00265BC3" w:rsidRPr="007B62C9" w:rsidRDefault="00265BC3" w:rsidP="007B62C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Look w:val="04A0" w:firstRow="1" w:lastRow="0" w:firstColumn="1" w:lastColumn="0" w:noHBand="0" w:noVBand="1"/>
    </w:tblPr>
    <w:tblGrid>
      <w:gridCol w:w="3041"/>
      <w:gridCol w:w="3118"/>
      <w:gridCol w:w="3041"/>
    </w:tblGrid>
    <w:tr w:rsidR="00265BC3" w:rsidRPr="004B2D77" w14:paraId="3A2C1868" w14:textId="77777777" w:rsidTr="00887E8F">
      <w:trPr>
        <w:trHeight w:val="845"/>
      </w:trPr>
      <w:tc>
        <w:tcPr>
          <w:tcW w:w="3041" w:type="dxa"/>
          <w:shd w:val="clear" w:color="auto" w:fill="auto"/>
        </w:tcPr>
        <w:p w14:paraId="450EE744" w14:textId="77777777" w:rsidR="00265BC3" w:rsidRPr="004B2D77" w:rsidRDefault="00265BC3"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4144" behindDoc="1" locked="0" layoutInCell="1" allowOverlap="1" wp14:anchorId="32DD7F5C" wp14:editId="766BCD73">
                <wp:simplePos x="0" y="0"/>
                <wp:positionH relativeFrom="column">
                  <wp:posOffset>207645</wp:posOffset>
                </wp:positionH>
                <wp:positionV relativeFrom="paragraph">
                  <wp:posOffset>-87630</wp:posOffset>
                </wp:positionV>
                <wp:extent cx="1606296" cy="807720"/>
                <wp:effectExtent l="0" t="0" r="0" b="0"/>
                <wp:wrapNone/>
                <wp:docPr id="17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67CAFA7C" w14:textId="77777777" w:rsidR="00265BC3" w:rsidRPr="004B2D77" w:rsidRDefault="00265BC3" w:rsidP="007B62C9">
          <w:pPr>
            <w:pStyle w:val="Nagwek"/>
            <w:tabs>
              <w:tab w:val="clear" w:pos="4536"/>
              <w:tab w:val="clear" w:pos="9072"/>
            </w:tabs>
            <w:jc w:val="center"/>
            <w:rPr>
              <w:rFonts w:ascii="Trebuchet MS" w:hAnsi="Trebuchet MS"/>
            </w:rPr>
          </w:pPr>
        </w:p>
        <w:p w14:paraId="70F85EA1" w14:textId="77777777" w:rsidR="00265BC3" w:rsidRPr="004B2D77" w:rsidRDefault="00265BC3"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0B5BD99" wp14:editId="77376421">
                <wp:extent cx="1259840" cy="361950"/>
                <wp:effectExtent l="0" t="0" r="0" b="0"/>
                <wp:docPr id="180"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035342CC" w14:textId="77777777" w:rsidR="00265BC3" w:rsidRPr="004B2D77" w:rsidRDefault="00265BC3"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2C364CC6" w14:textId="77777777" w:rsidR="00265BC3" w:rsidRPr="004B2D77" w:rsidRDefault="00265BC3"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5168" behindDoc="1" locked="0" layoutInCell="1" allowOverlap="1" wp14:anchorId="2309461E" wp14:editId="35D3B7C1">
                <wp:simplePos x="0" y="0"/>
                <wp:positionH relativeFrom="column">
                  <wp:posOffset>60325</wp:posOffset>
                </wp:positionH>
                <wp:positionV relativeFrom="paragraph">
                  <wp:posOffset>-94615</wp:posOffset>
                </wp:positionV>
                <wp:extent cx="2133600" cy="790575"/>
                <wp:effectExtent l="0" t="0" r="0" b="9525"/>
                <wp:wrapNone/>
                <wp:docPr id="18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8B11B68" w14:textId="77777777" w:rsidR="00265BC3" w:rsidRPr="004B2D77" w:rsidRDefault="00265BC3" w:rsidP="007B62C9">
    <w:pPr>
      <w:pStyle w:val="Nagwek"/>
      <w:rPr>
        <w:rFonts w:ascii="Trebuchet MS" w:hAnsi="Trebuchet MS"/>
      </w:rPr>
    </w:pPr>
  </w:p>
  <w:p w14:paraId="4D754583" w14:textId="77777777" w:rsidR="00265BC3" w:rsidRPr="004B2D77" w:rsidRDefault="00265BC3"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1A3DF720" w14:textId="08F1BFA5" w:rsidR="00265BC3" w:rsidRPr="007B62C9" w:rsidRDefault="00265BC3"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4FC1" w14:textId="77777777" w:rsidR="00265BC3" w:rsidRPr="00776C08" w:rsidRDefault="00265BC3">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09FD5EA8" w14:textId="77777777" w:rsidR="00265BC3" w:rsidRPr="002B2C77" w:rsidRDefault="00265BC3">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82507B4" w14:textId="77777777" w:rsidR="00265BC3" w:rsidRPr="00335A5D" w:rsidRDefault="00265BC3">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D"/>
    <w:multiLevelType w:val="multilevel"/>
    <w:tmpl w:val="6292CEF2"/>
    <w:name w:val="WW8Num14"/>
    <w:lvl w:ilvl="0">
      <w:start w:val="1"/>
      <w:numFmt w:val="decimal"/>
      <w:lvlText w:val="%1."/>
      <w:lvlJc w:val="left"/>
      <w:pPr>
        <w:tabs>
          <w:tab w:val="num" w:pos="502"/>
        </w:tabs>
        <w:ind w:left="502" w:hanging="360"/>
      </w:pPr>
      <w:rPr>
        <w:b w:val="0"/>
        <w:bCs/>
      </w:rPr>
    </w:lvl>
    <w:lvl w:ilvl="1">
      <w:start w:val="1"/>
      <w:numFmt w:val="decimal"/>
      <w:lvlText w:val="2.%2."/>
      <w:lvlJc w:val="left"/>
      <w:pPr>
        <w:tabs>
          <w:tab w:val="num" w:pos="1222"/>
        </w:tabs>
        <w:ind w:left="1222" w:hanging="360"/>
      </w:pPr>
      <w:rPr>
        <w:rFonts w:hint="default"/>
        <w:i w:val="0"/>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2" w15:restartNumberingAfterBreak="0">
    <w:nsid w:val="00000013"/>
    <w:multiLevelType w:val="multilevel"/>
    <w:tmpl w:val="42FE7FDE"/>
    <w:lvl w:ilvl="0">
      <w:start w:val="1"/>
      <w:numFmt w:val="decimal"/>
      <w:lvlText w:val="%1)"/>
      <w:lvlJc w:val="left"/>
      <w:pPr>
        <w:tabs>
          <w:tab w:val="num" w:pos="180"/>
        </w:tabs>
        <w:ind w:left="18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4"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15"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30326E6"/>
    <w:multiLevelType w:val="hybridMultilevel"/>
    <w:tmpl w:val="AAA86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3DF20D7"/>
    <w:multiLevelType w:val="hybridMultilevel"/>
    <w:tmpl w:val="04B27E6A"/>
    <w:lvl w:ilvl="0" w:tplc="3116854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25F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4E6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E0A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ADE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24A6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0D1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22E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8FC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6A1709F"/>
    <w:multiLevelType w:val="hybridMultilevel"/>
    <w:tmpl w:val="9F5AE3DE"/>
    <w:lvl w:ilvl="0" w:tplc="1692405E">
      <w:start w:val="1"/>
      <w:numFmt w:val="decimal"/>
      <w:lvlText w:val="%1."/>
      <w:lvlJc w:val="left"/>
      <w:pPr>
        <w:ind w:left="360" w:hanging="360"/>
      </w:pPr>
      <w:rPr>
        <w:rFonts w:ascii="Trebuchet MS" w:eastAsia="Times New Roman" w:hAnsi="Trebuchet MS"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275DA7"/>
    <w:multiLevelType w:val="multilevel"/>
    <w:tmpl w:val="114011B0"/>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A4A597F"/>
    <w:multiLevelType w:val="multilevel"/>
    <w:tmpl w:val="5C4E78C8"/>
    <w:name w:val="WW8Num252222222"/>
    <w:lvl w:ilvl="0">
      <w:start w:val="1"/>
      <w:numFmt w:val="decimal"/>
      <w:lvlText w:val="%1."/>
      <w:lvlJc w:val="left"/>
      <w:pPr>
        <w:ind w:left="720" w:hanging="360"/>
      </w:p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2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15:restartNumberingAfterBreak="0">
    <w:nsid w:val="0B376387"/>
    <w:multiLevelType w:val="hybridMultilevel"/>
    <w:tmpl w:val="C87851EE"/>
    <w:lvl w:ilvl="0" w:tplc="681C5C36">
      <w:start w:val="1"/>
      <w:numFmt w:val="lowerLetter"/>
      <w:lvlText w:val="%1)"/>
      <w:lvlJc w:val="left"/>
      <w:pPr>
        <w:tabs>
          <w:tab w:val="num" w:pos="927"/>
        </w:tabs>
        <w:ind w:left="927" w:hanging="360"/>
      </w:pPr>
      <w:rPr>
        <w:rFonts w:ascii="Calibri" w:eastAsia="Times New Roman" w:hAnsi="Calibri" w:cs="Times New Roman"/>
      </w:rPr>
    </w:lvl>
    <w:lvl w:ilvl="1" w:tplc="98383E7C">
      <w:start w:val="1"/>
      <w:numFmt w:val="bullet"/>
      <w:lvlText w:val=""/>
      <w:lvlJc w:val="left"/>
      <w:pPr>
        <w:tabs>
          <w:tab w:val="num" w:pos="1647"/>
        </w:tabs>
        <w:ind w:left="1647" w:hanging="360"/>
      </w:pPr>
      <w:rPr>
        <w:rFonts w:ascii="Symbol" w:hAnsi="Symbol" w:hint="default"/>
      </w:rPr>
    </w:lvl>
    <w:lvl w:ilvl="2" w:tplc="787EEFC4">
      <w:start w:val="2"/>
      <w:numFmt w:val="decimal"/>
      <w:lvlText w:val="%3."/>
      <w:lvlJc w:val="left"/>
      <w:pPr>
        <w:tabs>
          <w:tab w:val="num" w:pos="2754"/>
        </w:tabs>
        <w:ind w:left="2754" w:hanging="567"/>
      </w:pPr>
      <w:rPr>
        <w:rFonts w:ascii="Tahoma" w:hAnsi="Tahoma" w:cs="Times New Roman" w:hint="default"/>
        <w:sz w:val="22"/>
      </w:r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0" w15:restartNumberingAfterBreak="0">
    <w:nsid w:val="0E3D760F"/>
    <w:multiLevelType w:val="hybridMultilevel"/>
    <w:tmpl w:val="F9EA17B0"/>
    <w:lvl w:ilvl="0" w:tplc="19CE432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560E1A"/>
    <w:multiLevelType w:val="hybridMultilevel"/>
    <w:tmpl w:val="7E527D58"/>
    <w:lvl w:ilvl="0" w:tplc="0415000F">
      <w:start w:val="1"/>
      <w:numFmt w:val="decimal"/>
      <w:lvlText w:val="%1."/>
      <w:lvlJc w:val="left"/>
      <w:pPr>
        <w:ind w:left="720" w:hanging="360"/>
      </w:pPr>
      <w:rPr>
        <w:rFonts w:hint="default"/>
      </w:rPr>
    </w:lvl>
    <w:lvl w:ilvl="1" w:tplc="175EB096">
      <w:numFmt w:val="bullet"/>
      <w:lvlText w:val="•"/>
      <w:lvlJc w:val="left"/>
      <w:pPr>
        <w:ind w:left="1500" w:hanging="42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9037BB"/>
    <w:multiLevelType w:val="hybridMultilevel"/>
    <w:tmpl w:val="95380D96"/>
    <w:lvl w:ilvl="0" w:tplc="FBD4BB7E">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106117E1"/>
    <w:multiLevelType w:val="hybridMultilevel"/>
    <w:tmpl w:val="B47A214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12895412"/>
    <w:multiLevelType w:val="hybridMultilevel"/>
    <w:tmpl w:val="194E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7" w15:restartNumberingAfterBreak="0">
    <w:nsid w:val="14663254"/>
    <w:multiLevelType w:val="multilevel"/>
    <w:tmpl w:val="8E0C0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38" w15:restartNumberingAfterBreak="0">
    <w:nsid w:val="149079C2"/>
    <w:multiLevelType w:val="hybridMultilevel"/>
    <w:tmpl w:val="9F7AA144"/>
    <w:lvl w:ilvl="0" w:tplc="7A78F1FC">
      <w:start w:val="1"/>
      <w:numFmt w:val="lowerLetter"/>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189127C3"/>
    <w:multiLevelType w:val="hybridMultilevel"/>
    <w:tmpl w:val="1A7C69E6"/>
    <w:lvl w:ilvl="0" w:tplc="0FFA61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166105"/>
    <w:multiLevelType w:val="hybridMultilevel"/>
    <w:tmpl w:val="944E0034"/>
    <w:lvl w:ilvl="0" w:tplc="04150017">
      <w:start w:val="1"/>
      <w:numFmt w:val="lowerLetter"/>
      <w:lvlText w:val="%1)"/>
      <w:lvlJc w:val="left"/>
      <w:pPr>
        <w:tabs>
          <w:tab w:val="num" w:pos="720"/>
        </w:tabs>
        <w:ind w:left="720" w:hanging="360"/>
      </w:pPr>
      <w:rPr>
        <w:rFonts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213C22C3"/>
    <w:multiLevelType w:val="hybridMultilevel"/>
    <w:tmpl w:val="B5B68FA2"/>
    <w:name w:val="WW8Num2522222222"/>
    <w:lvl w:ilvl="0" w:tplc="EE24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E878C5"/>
    <w:multiLevelType w:val="hybridMultilevel"/>
    <w:tmpl w:val="E1B6BFF8"/>
    <w:lvl w:ilvl="0" w:tplc="9ED6F6D8">
      <w:start w:val="1"/>
      <w:numFmt w:val="lowerLetter"/>
      <w:lvlText w:val="%1."/>
      <w:lvlJc w:val="left"/>
      <w:pPr>
        <w:ind w:left="1440" w:hanging="360"/>
      </w:p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28092BA1"/>
    <w:multiLevelType w:val="hybridMultilevel"/>
    <w:tmpl w:val="AAB68A6E"/>
    <w:lvl w:ilvl="0" w:tplc="04DCA93A">
      <w:start w:val="1"/>
      <w:numFmt w:val="lowerLetter"/>
      <w:lvlText w:val="%1."/>
      <w:lvlJc w:val="left"/>
      <w:pPr>
        <w:ind w:left="1134" w:hanging="283"/>
      </w:pPr>
      <w:rPr>
        <w:b/>
      </w:rPr>
    </w:lvl>
    <w:lvl w:ilvl="1" w:tplc="7A78F1FC">
      <w:start w:val="1"/>
      <w:numFmt w:val="lowerLetter"/>
      <w:lvlText w:val="%2)"/>
      <w:lvlJc w:val="left"/>
      <w:pPr>
        <w:ind w:left="1925" w:hanging="360"/>
      </w:pPr>
      <w:rPr>
        <w:b w:val="0"/>
        <w:i w:val="0"/>
        <w:sz w:val="22"/>
        <w:szCs w:val="22"/>
      </w:rPr>
    </w:lvl>
    <w:lvl w:ilvl="2" w:tplc="0415001B">
      <w:start w:val="1"/>
      <w:numFmt w:val="lowerRoman"/>
      <w:lvlText w:val="%3."/>
      <w:lvlJc w:val="right"/>
      <w:pPr>
        <w:ind w:left="2645" w:hanging="180"/>
      </w:pPr>
    </w:lvl>
    <w:lvl w:ilvl="3" w:tplc="0415000F">
      <w:start w:val="1"/>
      <w:numFmt w:val="decimal"/>
      <w:lvlText w:val="%4."/>
      <w:lvlJc w:val="left"/>
      <w:pPr>
        <w:ind w:left="3365" w:hanging="360"/>
      </w:pPr>
    </w:lvl>
    <w:lvl w:ilvl="4" w:tplc="04150019">
      <w:start w:val="1"/>
      <w:numFmt w:val="lowerLetter"/>
      <w:lvlText w:val="%5."/>
      <w:lvlJc w:val="left"/>
      <w:pPr>
        <w:ind w:left="4085" w:hanging="360"/>
      </w:pPr>
    </w:lvl>
    <w:lvl w:ilvl="5" w:tplc="0415001B">
      <w:start w:val="1"/>
      <w:numFmt w:val="lowerRoman"/>
      <w:lvlText w:val="%6."/>
      <w:lvlJc w:val="right"/>
      <w:pPr>
        <w:ind w:left="4805" w:hanging="180"/>
      </w:pPr>
    </w:lvl>
    <w:lvl w:ilvl="6" w:tplc="0415000F">
      <w:start w:val="1"/>
      <w:numFmt w:val="decimal"/>
      <w:lvlText w:val="%7."/>
      <w:lvlJc w:val="left"/>
      <w:pPr>
        <w:ind w:left="5525" w:hanging="360"/>
      </w:pPr>
    </w:lvl>
    <w:lvl w:ilvl="7" w:tplc="04150019">
      <w:start w:val="1"/>
      <w:numFmt w:val="lowerLetter"/>
      <w:lvlText w:val="%8."/>
      <w:lvlJc w:val="left"/>
      <w:pPr>
        <w:ind w:left="6245" w:hanging="360"/>
      </w:pPr>
    </w:lvl>
    <w:lvl w:ilvl="8" w:tplc="0415001B">
      <w:start w:val="1"/>
      <w:numFmt w:val="lowerRoman"/>
      <w:lvlText w:val="%9."/>
      <w:lvlJc w:val="right"/>
      <w:pPr>
        <w:ind w:left="6965" w:hanging="180"/>
      </w:pPr>
    </w:lvl>
  </w:abstractNum>
  <w:abstractNum w:abstractNumId="50" w15:restartNumberingAfterBreak="0">
    <w:nsid w:val="2C2B275E"/>
    <w:multiLevelType w:val="hybridMultilevel"/>
    <w:tmpl w:val="1A72DD0A"/>
    <w:name w:val="WW8Num252222"/>
    <w:lvl w:ilvl="0" w:tplc="EE2471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5C3FEA"/>
    <w:multiLevelType w:val="hybridMultilevel"/>
    <w:tmpl w:val="5F247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4B7873"/>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2" w15:restartNumberingAfterBreak="0">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E34EB7"/>
    <w:multiLevelType w:val="hybridMultilevel"/>
    <w:tmpl w:val="069AC2B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3BE75ADA"/>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D2A4156"/>
    <w:multiLevelType w:val="hybridMultilevel"/>
    <w:tmpl w:val="898EA65E"/>
    <w:lvl w:ilvl="0" w:tplc="BD087B58">
      <w:start w:val="1"/>
      <w:numFmt w:val="bullet"/>
      <w:lvlText w:val="-"/>
      <w:lvlJc w:val="left"/>
      <w:pPr>
        <w:ind w:left="1080" w:hanging="360"/>
      </w:pPr>
      <w:rPr>
        <w:rFonts w:ascii="SimSun-ExtB" w:eastAsia="SimSun-ExtB" w:hAnsi="SimSun-ExtB"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7" w15:restartNumberingAfterBreak="0">
    <w:nsid w:val="3E046B27"/>
    <w:multiLevelType w:val="hybridMultilevel"/>
    <w:tmpl w:val="12302EE8"/>
    <w:lvl w:ilvl="0" w:tplc="6278F8D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8"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1E122D6"/>
    <w:multiLevelType w:val="hybridMultilevel"/>
    <w:tmpl w:val="6428DDAC"/>
    <w:lvl w:ilvl="0" w:tplc="FBD4BB7E">
      <w:start w:val="1"/>
      <w:numFmt w:val="bullet"/>
      <w:lvlText w:val="­"/>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452144A2"/>
    <w:multiLevelType w:val="hybridMultilevel"/>
    <w:tmpl w:val="7F964574"/>
    <w:lvl w:ilvl="0" w:tplc="FBD4BB7E">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5" w15:restartNumberingAfterBreak="0">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2C493E"/>
    <w:multiLevelType w:val="hybridMultilevel"/>
    <w:tmpl w:val="350A3C9E"/>
    <w:lvl w:ilvl="0" w:tplc="FBD4BB7E">
      <w:start w:val="1"/>
      <w:numFmt w:val="bullet"/>
      <w:lvlText w:val="­"/>
      <w:lvlJc w:val="left"/>
      <w:pPr>
        <w:ind w:left="1211" w:hanging="360"/>
      </w:pPr>
      <w:rPr>
        <w:rFonts w:ascii="Times New Roman" w:hAnsi="Times New Roman" w:cs="Times New Roman" w:hint="default"/>
      </w:rPr>
    </w:lvl>
    <w:lvl w:ilvl="1" w:tplc="04150003">
      <w:start w:val="1"/>
      <w:numFmt w:val="bullet"/>
      <w:lvlText w:val="o"/>
      <w:lvlJc w:val="left"/>
      <w:pPr>
        <w:ind w:left="1931" w:hanging="360"/>
      </w:pPr>
      <w:rPr>
        <w:rFonts w:ascii="Courier New" w:hAnsi="Courier New" w:cs="Times New Roman"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Times New Roman"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Times New Roman" w:hint="default"/>
      </w:rPr>
    </w:lvl>
    <w:lvl w:ilvl="8" w:tplc="04150005">
      <w:start w:val="1"/>
      <w:numFmt w:val="bullet"/>
      <w:lvlText w:val=""/>
      <w:lvlJc w:val="left"/>
      <w:pPr>
        <w:ind w:left="6971" w:hanging="360"/>
      </w:pPr>
      <w:rPr>
        <w:rFonts w:ascii="Wingdings" w:hAnsi="Wingdings" w:hint="default"/>
      </w:rPr>
    </w:lvl>
  </w:abstractNum>
  <w:abstractNum w:abstractNumId="77" w15:restartNumberingAfterBreak="0">
    <w:nsid w:val="48C907B8"/>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A653FEF"/>
    <w:multiLevelType w:val="hybridMultilevel"/>
    <w:tmpl w:val="AAFE78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AA44483"/>
    <w:multiLevelType w:val="hybridMultilevel"/>
    <w:tmpl w:val="0A825E1E"/>
    <w:name w:val="WW8Num2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AC6D9F"/>
    <w:multiLevelType w:val="hybridMultilevel"/>
    <w:tmpl w:val="8564EA3A"/>
    <w:name w:val="WW8Num25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B1D619C"/>
    <w:multiLevelType w:val="hybridMultilevel"/>
    <w:tmpl w:val="37EE0712"/>
    <w:lvl w:ilvl="0" w:tplc="2C004302">
      <w:start w:val="1"/>
      <w:numFmt w:val="lowerLetter"/>
      <w:lvlText w:val="%1)"/>
      <w:lvlJc w:val="left"/>
      <w:pPr>
        <w:ind w:left="720" w:hanging="360"/>
      </w:pPr>
      <w:rPr>
        <w:rFonts w:ascii="Verdana" w:hAnsi="Verdana" w:cs="Times New Roman"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0D4873"/>
    <w:multiLevelType w:val="hybridMultilevel"/>
    <w:tmpl w:val="6CFA0BE6"/>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B6C026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42B5023"/>
    <w:multiLevelType w:val="hybridMultilevel"/>
    <w:tmpl w:val="1A660FAC"/>
    <w:lvl w:ilvl="0" w:tplc="D3A8560E">
      <w:start w:val="3"/>
      <w:numFmt w:val="lowerLetter"/>
      <w:lvlText w:val="%1)"/>
      <w:lvlJc w:val="left"/>
      <w:pPr>
        <w:ind w:left="1069" w:hanging="360"/>
      </w:pPr>
      <w:rPr>
        <w:b w:val="0"/>
        <w:i w:val="0"/>
        <w:sz w:val="22"/>
        <w:szCs w:val="22"/>
      </w:rPr>
    </w:lvl>
    <w:lvl w:ilvl="1" w:tplc="04150019">
      <w:start w:val="1"/>
      <w:numFmt w:val="lowerLetter"/>
      <w:lvlText w:val="%2."/>
      <w:lvlJc w:val="left"/>
      <w:pPr>
        <w:ind w:left="584" w:hanging="360"/>
      </w:pPr>
    </w:lvl>
    <w:lvl w:ilvl="2" w:tplc="0415001B">
      <w:start w:val="1"/>
      <w:numFmt w:val="lowerRoman"/>
      <w:lvlText w:val="%3."/>
      <w:lvlJc w:val="right"/>
      <w:pPr>
        <w:ind w:left="1304" w:hanging="180"/>
      </w:pPr>
    </w:lvl>
    <w:lvl w:ilvl="3" w:tplc="0415000F">
      <w:start w:val="1"/>
      <w:numFmt w:val="decimal"/>
      <w:lvlText w:val="%4."/>
      <w:lvlJc w:val="left"/>
      <w:pPr>
        <w:ind w:left="2024" w:hanging="360"/>
      </w:pPr>
    </w:lvl>
    <w:lvl w:ilvl="4" w:tplc="04150019">
      <w:start w:val="1"/>
      <w:numFmt w:val="lowerLetter"/>
      <w:lvlText w:val="%5."/>
      <w:lvlJc w:val="left"/>
      <w:pPr>
        <w:ind w:left="2744" w:hanging="360"/>
      </w:pPr>
    </w:lvl>
    <w:lvl w:ilvl="5" w:tplc="0415001B">
      <w:start w:val="1"/>
      <w:numFmt w:val="lowerRoman"/>
      <w:lvlText w:val="%6."/>
      <w:lvlJc w:val="right"/>
      <w:pPr>
        <w:ind w:left="3464" w:hanging="180"/>
      </w:pPr>
    </w:lvl>
    <w:lvl w:ilvl="6" w:tplc="0415000F">
      <w:start w:val="1"/>
      <w:numFmt w:val="decimal"/>
      <w:lvlText w:val="%7."/>
      <w:lvlJc w:val="left"/>
      <w:pPr>
        <w:ind w:left="4184" w:hanging="360"/>
      </w:pPr>
    </w:lvl>
    <w:lvl w:ilvl="7" w:tplc="04150019">
      <w:start w:val="1"/>
      <w:numFmt w:val="lowerLetter"/>
      <w:lvlText w:val="%8."/>
      <w:lvlJc w:val="left"/>
      <w:pPr>
        <w:ind w:left="4904" w:hanging="360"/>
      </w:pPr>
    </w:lvl>
    <w:lvl w:ilvl="8" w:tplc="0415001B">
      <w:start w:val="1"/>
      <w:numFmt w:val="lowerRoman"/>
      <w:lvlText w:val="%9."/>
      <w:lvlJc w:val="right"/>
      <w:pPr>
        <w:ind w:left="5624" w:hanging="180"/>
      </w:pPr>
    </w:lvl>
  </w:abstractNum>
  <w:abstractNum w:abstractNumId="9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58B55213"/>
    <w:multiLevelType w:val="hybridMultilevel"/>
    <w:tmpl w:val="F0884F6E"/>
    <w:name w:val="WW8Num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E877FA"/>
    <w:multiLevelType w:val="hybridMultilevel"/>
    <w:tmpl w:val="8BB2D0D6"/>
    <w:lvl w:ilvl="0" w:tplc="3A369D0E">
      <w:start w:val="1"/>
      <w:numFmt w:val="decimal"/>
      <w:lvlText w:val="%1."/>
      <w:lvlJc w:val="left"/>
      <w:pPr>
        <w:ind w:left="353"/>
      </w:pPr>
      <w:rPr>
        <w:rFonts w:ascii="Trebuchet MS" w:eastAsia="Arial" w:hAnsi="Trebuchet MS" w:cs="Arial" w:hint="default"/>
        <w:b w:val="0"/>
        <w:i w:val="0"/>
        <w:strike w:val="0"/>
        <w:dstrike w:val="0"/>
        <w:color w:val="000000"/>
        <w:sz w:val="20"/>
        <w:szCs w:val="20"/>
        <w:u w:val="none" w:color="000000"/>
        <w:bdr w:val="none" w:sz="0" w:space="0" w:color="auto"/>
        <w:shd w:val="clear" w:color="auto" w:fill="auto"/>
        <w:vertAlign w:val="baseline"/>
      </w:rPr>
    </w:lvl>
    <w:lvl w:ilvl="1" w:tplc="843A04E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E6BE2">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82F20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844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4872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6213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08A24">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C2EF0">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8F86579"/>
    <w:multiLevelType w:val="singleLevel"/>
    <w:tmpl w:val="C37AAC72"/>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00" w15:restartNumberingAfterBreak="0">
    <w:nsid w:val="5C07489D"/>
    <w:multiLevelType w:val="hybridMultilevel"/>
    <w:tmpl w:val="CEF04E94"/>
    <w:lvl w:ilvl="0" w:tplc="FBD4BB7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5C11504F"/>
    <w:multiLevelType w:val="hybridMultilevel"/>
    <w:tmpl w:val="69ECEC3C"/>
    <w:lvl w:ilvl="0" w:tplc="3F24CB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E2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BA9B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46D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454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EC5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86F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CCE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A82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4C327F"/>
    <w:multiLevelType w:val="hybridMultilevel"/>
    <w:tmpl w:val="BB90FA72"/>
    <w:name w:val="WW8Num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FF04C7A"/>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9" w15:restartNumberingAfterBreak="0">
    <w:nsid w:val="636B5D0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1" w15:restartNumberingAfterBreak="0">
    <w:nsid w:val="63E50B06"/>
    <w:multiLevelType w:val="hybridMultilevel"/>
    <w:tmpl w:val="42646B26"/>
    <w:lvl w:ilvl="0" w:tplc="F51601A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2" w15:restartNumberingAfterBreak="0">
    <w:nsid w:val="65D317DB"/>
    <w:multiLevelType w:val="hybridMultilevel"/>
    <w:tmpl w:val="AAFE783C"/>
    <w:name w:val="WW8Num25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6E82C75"/>
    <w:multiLevelType w:val="multilevel"/>
    <w:tmpl w:val="000000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906660C"/>
    <w:multiLevelType w:val="hybridMultilevel"/>
    <w:tmpl w:val="4AD669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AF4540E"/>
    <w:multiLevelType w:val="hybridMultilevel"/>
    <w:tmpl w:val="F3247048"/>
    <w:lvl w:ilvl="0" w:tplc="FF786A5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E0D3D92"/>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6F9332D4"/>
    <w:multiLevelType w:val="hybridMultilevel"/>
    <w:tmpl w:val="35126F54"/>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3" w15:restartNumberingAfterBreak="0">
    <w:nsid w:val="745000FA"/>
    <w:multiLevelType w:val="hybridMultilevel"/>
    <w:tmpl w:val="73EC966C"/>
    <w:lvl w:ilvl="0" w:tplc="0415000F">
      <w:start w:val="1"/>
      <w:numFmt w:val="decimal"/>
      <w:lvlText w:val="%1."/>
      <w:lvlJc w:val="left"/>
      <w:pPr>
        <w:ind w:left="1980" w:hanging="360"/>
      </w:pPr>
    </w:lvl>
    <w:lvl w:ilvl="1" w:tplc="04150003">
      <w:start w:val="1"/>
      <w:numFmt w:val="bullet"/>
      <w:lvlText w:val="o"/>
      <w:lvlJc w:val="left"/>
      <w:pPr>
        <w:ind w:left="2700" w:hanging="360"/>
      </w:pPr>
      <w:rPr>
        <w:rFonts w:ascii="Courier New" w:hAnsi="Courier New" w:cs="Courier New" w:hint="default"/>
      </w:rPr>
    </w:lvl>
    <w:lvl w:ilvl="2" w:tplc="04150005">
      <w:start w:val="1"/>
      <w:numFmt w:val="bullet"/>
      <w:lvlText w:val=""/>
      <w:lvlJc w:val="left"/>
      <w:pPr>
        <w:ind w:left="3420" w:hanging="360"/>
      </w:pPr>
      <w:rPr>
        <w:rFonts w:ascii="Wingdings" w:hAnsi="Wingdings" w:hint="default"/>
      </w:rPr>
    </w:lvl>
    <w:lvl w:ilvl="3" w:tplc="04150001">
      <w:start w:val="1"/>
      <w:numFmt w:val="bullet"/>
      <w:lvlText w:val=""/>
      <w:lvlJc w:val="left"/>
      <w:pPr>
        <w:ind w:left="4140" w:hanging="360"/>
      </w:pPr>
      <w:rPr>
        <w:rFonts w:ascii="Symbol" w:hAnsi="Symbol" w:hint="default"/>
      </w:rPr>
    </w:lvl>
    <w:lvl w:ilvl="4" w:tplc="04150003">
      <w:start w:val="1"/>
      <w:numFmt w:val="bullet"/>
      <w:lvlText w:val="o"/>
      <w:lvlJc w:val="left"/>
      <w:pPr>
        <w:ind w:left="4860" w:hanging="360"/>
      </w:pPr>
      <w:rPr>
        <w:rFonts w:ascii="Courier New" w:hAnsi="Courier New" w:cs="Courier New" w:hint="default"/>
      </w:rPr>
    </w:lvl>
    <w:lvl w:ilvl="5" w:tplc="04150005">
      <w:start w:val="1"/>
      <w:numFmt w:val="bullet"/>
      <w:lvlText w:val=""/>
      <w:lvlJc w:val="left"/>
      <w:pPr>
        <w:ind w:left="5580" w:hanging="360"/>
      </w:pPr>
      <w:rPr>
        <w:rFonts w:ascii="Wingdings" w:hAnsi="Wingdings" w:hint="default"/>
      </w:rPr>
    </w:lvl>
    <w:lvl w:ilvl="6" w:tplc="04150001">
      <w:start w:val="1"/>
      <w:numFmt w:val="bullet"/>
      <w:lvlText w:val=""/>
      <w:lvlJc w:val="left"/>
      <w:pPr>
        <w:ind w:left="6300" w:hanging="360"/>
      </w:pPr>
      <w:rPr>
        <w:rFonts w:ascii="Symbol" w:hAnsi="Symbol" w:hint="default"/>
      </w:rPr>
    </w:lvl>
    <w:lvl w:ilvl="7" w:tplc="04150003">
      <w:start w:val="1"/>
      <w:numFmt w:val="bullet"/>
      <w:lvlText w:val="o"/>
      <w:lvlJc w:val="left"/>
      <w:pPr>
        <w:ind w:left="7020" w:hanging="360"/>
      </w:pPr>
      <w:rPr>
        <w:rFonts w:ascii="Courier New" w:hAnsi="Courier New" w:cs="Courier New" w:hint="default"/>
      </w:rPr>
    </w:lvl>
    <w:lvl w:ilvl="8" w:tplc="04150005">
      <w:start w:val="1"/>
      <w:numFmt w:val="bullet"/>
      <w:lvlText w:val=""/>
      <w:lvlJc w:val="left"/>
      <w:pPr>
        <w:ind w:left="7740" w:hanging="360"/>
      </w:pPr>
      <w:rPr>
        <w:rFonts w:ascii="Wingdings" w:hAnsi="Wingdings" w:hint="default"/>
      </w:rPr>
    </w:lvl>
  </w:abstractNum>
  <w:abstractNum w:abstractNumId="124" w15:restartNumberingAfterBreak="0">
    <w:nsid w:val="753370F0"/>
    <w:multiLevelType w:val="hybridMultilevel"/>
    <w:tmpl w:val="7A12735E"/>
    <w:lvl w:ilvl="0" w:tplc="9ED6F6D8">
      <w:start w:val="1"/>
      <w:numFmt w:val="lowerLetter"/>
      <w:lvlText w:val="%1."/>
      <w:lvlJc w:val="left"/>
      <w:pPr>
        <w:ind w:left="1086" w:hanging="360"/>
      </w:p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0415000F">
      <w:start w:val="1"/>
      <w:numFmt w:val="decimal"/>
      <w:lvlText w:val="%4."/>
      <w:lvlJc w:val="left"/>
      <w:pPr>
        <w:ind w:left="3246" w:hanging="360"/>
      </w:p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25" w15:restartNumberingAfterBreak="0">
    <w:nsid w:val="77764679"/>
    <w:multiLevelType w:val="hybridMultilevel"/>
    <w:tmpl w:val="B07AD66A"/>
    <w:lvl w:ilvl="0" w:tplc="EE24717A">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8300F53"/>
    <w:multiLevelType w:val="hybridMultilevel"/>
    <w:tmpl w:val="3680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79030A"/>
    <w:multiLevelType w:val="hybridMultilevel"/>
    <w:tmpl w:val="7CF68B86"/>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78D6742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9F86036"/>
    <w:multiLevelType w:val="hybridMultilevel"/>
    <w:tmpl w:val="839C7432"/>
    <w:lvl w:ilvl="0" w:tplc="FBD4BB7E">
      <w:start w:val="1"/>
      <w:numFmt w:val="bullet"/>
      <w:lvlText w:val="­"/>
      <w:lvlJc w:val="left"/>
      <w:pPr>
        <w:ind w:left="1440" w:hanging="360"/>
      </w:pPr>
      <w:rPr>
        <w:rFonts w:ascii="Times New Roman" w:hAnsi="Times New Roman" w:cs="Times New Roman" w:hint="default"/>
      </w:r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1" w15:restartNumberingAfterBreak="0">
    <w:nsid w:val="7A3C306A"/>
    <w:multiLevelType w:val="hybridMultilevel"/>
    <w:tmpl w:val="23281AF2"/>
    <w:name w:val="WW8Num2522222222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5"/>
  </w:num>
  <w:num w:numId="2">
    <w:abstractNumId w:val="0"/>
  </w:num>
  <w:num w:numId="3">
    <w:abstractNumId w:val="52"/>
  </w:num>
  <w:num w:numId="4">
    <w:abstractNumId w:val="73"/>
  </w:num>
  <w:num w:numId="5">
    <w:abstractNumId w:val="56"/>
  </w:num>
  <w:num w:numId="6">
    <w:abstractNumId w:val="19"/>
  </w:num>
  <w:num w:numId="7">
    <w:abstractNumId w:val="36"/>
  </w:num>
  <w:num w:numId="8">
    <w:abstractNumId w:val="33"/>
  </w:num>
  <w:num w:numId="9">
    <w:abstractNumId w:val="28"/>
  </w:num>
  <w:num w:numId="10">
    <w:abstractNumId w:val="110"/>
  </w:num>
  <w:num w:numId="11">
    <w:abstractNumId w:val="90"/>
  </w:num>
  <w:num w:numId="12">
    <w:abstractNumId w:val="108"/>
  </w:num>
  <w:num w:numId="13">
    <w:abstractNumId w:val="88"/>
  </w:num>
  <w:num w:numId="14">
    <w:abstractNumId w:val="51"/>
  </w:num>
  <w:num w:numId="15">
    <w:abstractNumId w:val="86"/>
  </w:num>
  <w:num w:numId="16">
    <w:abstractNumId w:val="48"/>
  </w:num>
  <w:num w:numId="17">
    <w:abstractNumId w:val="92"/>
  </w:num>
  <w:num w:numId="18">
    <w:abstractNumId w:val="87"/>
  </w:num>
  <w:num w:numId="19">
    <w:abstractNumId w:val="61"/>
  </w:num>
  <w:num w:numId="20">
    <w:abstractNumId w:val="122"/>
  </w:num>
  <w:num w:numId="21">
    <w:abstractNumId w:val="5"/>
  </w:num>
  <w:num w:numId="22">
    <w:abstractNumId w:val="94"/>
  </w:num>
  <w:num w:numId="23">
    <w:abstractNumId w:val="116"/>
  </w:num>
  <w:num w:numId="24">
    <w:abstractNumId w:val="57"/>
  </w:num>
  <w:num w:numId="25">
    <w:abstractNumId w:val="43"/>
  </w:num>
  <w:num w:numId="26">
    <w:abstractNumId w:val="102"/>
    <w:lvlOverride w:ilvl="0">
      <w:startOverride w:val="1"/>
    </w:lvlOverride>
  </w:num>
  <w:num w:numId="27">
    <w:abstractNumId w:val="71"/>
    <w:lvlOverride w:ilvl="0">
      <w:startOverride w:val="1"/>
    </w:lvlOverride>
  </w:num>
  <w:num w:numId="28">
    <w:abstractNumId w:val="47"/>
  </w:num>
  <w:num w:numId="29">
    <w:abstractNumId w:val="99"/>
  </w:num>
  <w:num w:numId="30">
    <w:abstractNumId w:val="44"/>
  </w:num>
  <w:num w:numId="31">
    <w:abstractNumId w:val="77"/>
  </w:num>
  <w:num w:numId="32">
    <w:abstractNumId w:val="65"/>
  </w:num>
  <w:num w:numId="33">
    <w:abstractNumId w:val="2"/>
  </w:num>
  <w:num w:numId="34">
    <w:abstractNumId w:val="6"/>
  </w:num>
  <w:num w:numId="35">
    <w:abstractNumId w:val="8"/>
  </w:num>
  <w:num w:numId="36">
    <w:abstractNumId w:val="12"/>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0"/>
  </w:num>
  <w:num w:numId="41">
    <w:abstractNumId w:val="62"/>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lvlOverride w:ilvl="2"/>
    <w:lvlOverride w:ilvl="3"/>
    <w:lvlOverride w:ilvl="4"/>
    <w:lvlOverride w:ilvl="5"/>
    <w:lvlOverride w:ilvl="6"/>
    <w:lvlOverride w:ilvl="7"/>
    <w:lvlOverride w:ilvl="8"/>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3"/>
  </w:num>
  <w:num w:numId="55">
    <w:abstractNumId w:val="68"/>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num>
  <w:num w:numId="61">
    <w:abstractNumId w:val="72"/>
  </w:num>
  <w:num w:numId="62">
    <w:abstractNumId w:val="96"/>
  </w:num>
  <w:num w:numId="63">
    <w:abstractNumId w:val="26"/>
  </w:num>
  <w:num w:numId="64">
    <w:abstractNumId w:val="106"/>
  </w:num>
  <w:num w:numId="65">
    <w:abstractNumId w:val="60"/>
  </w:num>
  <w:num w:numId="66">
    <w:abstractNumId w:val="115"/>
  </w:num>
  <w:num w:numId="67">
    <w:abstractNumId w:val="114"/>
  </w:num>
  <w:num w:numId="68">
    <w:abstractNumId w:val="37"/>
  </w:num>
  <w:num w:numId="69">
    <w:abstractNumId w:val="104"/>
  </w:num>
  <w:num w:numId="70">
    <w:abstractNumId w:val="82"/>
  </w:num>
  <w:num w:numId="71">
    <w:abstractNumId w:val="126"/>
  </w:num>
  <w:num w:numId="72">
    <w:abstractNumId w:val="80"/>
  </w:num>
  <w:num w:numId="73">
    <w:abstractNumId w:val="50"/>
  </w:num>
  <w:num w:numId="74">
    <w:abstractNumId w:val="81"/>
  </w:num>
  <w:num w:numId="75">
    <w:abstractNumId w:val="25"/>
  </w:num>
  <w:num w:numId="76">
    <w:abstractNumId w:val="54"/>
  </w:num>
  <w:num w:numId="77">
    <w:abstractNumId w:val="39"/>
  </w:num>
  <w:num w:numId="78">
    <w:abstractNumId w:val="112"/>
  </w:num>
  <w:num w:numId="79">
    <w:abstractNumId w:val="79"/>
  </w:num>
  <w:num w:numId="80">
    <w:abstractNumId w:val="27"/>
  </w:num>
  <w:num w:numId="81">
    <w:abstractNumId w:val="59"/>
  </w:num>
  <w:num w:numId="82">
    <w:abstractNumId w:val="45"/>
  </w:num>
  <w:num w:numId="83">
    <w:abstractNumId w:val="66"/>
  </w:num>
  <w:num w:numId="84">
    <w:abstractNumId w:val="53"/>
  </w:num>
  <w:num w:numId="85">
    <w:abstractNumId w:val="64"/>
  </w:num>
  <w:num w:numId="86">
    <w:abstractNumId w:val="109"/>
  </w:num>
  <w:num w:numId="87">
    <w:abstractNumId w:val="129"/>
  </w:num>
  <w:num w:numId="88">
    <w:abstractNumId w:val="131"/>
  </w:num>
  <w:num w:numId="89">
    <w:abstractNumId w:val="42"/>
  </w:num>
  <w:num w:numId="90">
    <w:abstractNumId w:val="30"/>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num>
  <w:num w:numId="93">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lvlOverride w:ilvl="0">
      <w:startOverride w:val="1"/>
    </w:lvlOverride>
    <w:lvlOverride w:ilvl="1"/>
    <w:lvlOverride w:ilvl="2"/>
    <w:lvlOverride w:ilvl="3"/>
    <w:lvlOverride w:ilvl="4"/>
    <w:lvlOverride w:ilvl="5"/>
    <w:lvlOverride w:ilvl="6"/>
    <w:lvlOverride w:ilvl="7"/>
    <w:lvlOverride w:ilvl="8"/>
  </w:num>
  <w:num w:numId="95">
    <w:abstractNumId w:val="2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7"/>
  </w:num>
  <w:num w:numId="99">
    <w:abstractNumId w:val="97"/>
  </w:num>
  <w:num w:numId="100">
    <w:abstractNumId w:val="121"/>
  </w:num>
  <w:num w:numId="101">
    <w:abstractNumId w:val="46"/>
  </w:num>
  <w:num w:numId="102">
    <w:abstractNumId w:val="130"/>
  </w:num>
  <w:num w:numId="103">
    <w:abstractNumId w:val="100"/>
  </w:num>
  <w:num w:numId="104">
    <w:abstractNumId w:val="67"/>
  </w:num>
  <w:num w:numId="105">
    <w:abstractNumId w:val="69"/>
  </w:num>
  <w:num w:numId="106">
    <w:abstractNumId w:val="76"/>
  </w:num>
  <w:num w:numId="1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num>
  <w:num w:numId="111">
    <w:abstractNumId w:val="38"/>
  </w:num>
  <w:num w:numId="112">
    <w:abstractNumId w:val="34"/>
  </w:num>
  <w:num w:numId="1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74"/>
  </w:num>
  <w:num w:numId="117">
    <w:abstractNumId w:val="32"/>
  </w:num>
  <w:num w:numId="118">
    <w:abstractNumId w:val="32"/>
  </w:num>
  <w:num w:numId="119">
    <w:abstractNumId w:val="23"/>
  </w:num>
  <w:num w:numId="120">
    <w:abstractNumId w:val="98"/>
  </w:num>
  <w:num w:numId="121">
    <w:abstractNumId w:val="40"/>
  </w:num>
  <w:num w:numId="122">
    <w:abstractNumId w:val="21"/>
  </w:num>
  <w:num w:numId="123">
    <w:abstractNumId w:val="101"/>
  </w:num>
  <w:num w:numId="124">
    <w:abstractNumId w:val="125"/>
  </w:num>
  <w:num w:numId="125">
    <w:abstractNumId w:val="128"/>
  </w:num>
  <w:num w:numId="126">
    <w:abstractNumId w:val="1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AC0"/>
    <w:rsid w:val="00005B35"/>
    <w:rsid w:val="00007A71"/>
    <w:rsid w:val="0001044E"/>
    <w:rsid w:val="000104A0"/>
    <w:rsid w:val="000109EC"/>
    <w:rsid w:val="000120B5"/>
    <w:rsid w:val="00013BFC"/>
    <w:rsid w:val="000140AE"/>
    <w:rsid w:val="000179BE"/>
    <w:rsid w:val="00021386"/>
    <w:rsid w:val="0002459F"/>
    <w:rsid w:val="000250F2"/>
    <w:rsid w:val="000262C7"/>
    <w:rsid w:val="000312DA"/>
    <w:rsid w:val="00031BFA"/>
    <w:rsid w:val="00034643"/>
    <w:rsid w:val="000347EB"/>
    <w:rsid w:val="00035FFE"/>
    <w:rsid w:val="00036F9C"/>
    <w:rsid w:val="00037AC0"/>
    <w:rsid w:val="000414E0"/>
    <w:rsid w:val="00041F37"/>
    <w:rsid w:val="00042D49"/>
    <w:rsid w:val="00044B1D"/>
    <w:rsid w:val="000520C7"/>
    <w:rsid w:val="000529FF"/>
    <w:rsid w:val="00053349"/>
    <w:rsid w:val="000549E7"/>
    <w:rsid w:val="00060D07"/>
    <w:rsid w:val="0006227A"/>
    <w:rsid w:val="00062CF5"/>
    <w:rsid w:val="00063A92"/>
    <w:rsid w:val="00064269"/>
    <w:rsid w:val="000645EA"/>
    <w:rsid w:val="00066614"/>
    <w:rsid w:val="000723B8"/>
    <w:rsid w:val="00075341"/>
    <w:rsid w:val="00075C1E"/>
    <w:rsid w:val="00077970"/>
    <w:rsid w:val="000800A4"/>
    <w:rsid w:val="00081380"/>
    <w:rsid w:val="000813A2"/>
    <w:rsid w:val="000816CA"/>
    <w:rsid w:val="0008375F"/>
    <w:rsid w:val="000839CC"/>
    <w:rsid w:val="0008525C"/>
    <w:rsid w:val="00091477"/>
    <w:rsid w:val="00091F63"/>
    <w:rsid w:val="000924A2"/>
    <w:rsid w:val="00096248"/>
    <w:rsid w:val="000963AC"/>
    <w:rsid w:val="000967D7"/>
    <w:rsid w:val="000A13FC"/>
    <w:rsid w:val="000A1D81"/>
    <w:rsid w:val="000A21DF"/>
    <w:rsid w:val="000A3B9F"/>
    <w:rsid w:val="000A58D9"/>
    <w:rsid w:val="000A5E73"/>
    <w:rsid w:val="000A65FF"/>
    <w:rsid w:val="000B038C"/>
    <w:rsid w:val="000B09E1"/>
    <w:rsid w:val="000B1BE8"/>
    <w:rsid w:val="000B55ED"/>
    <w:rsid w:val="000B6C82"/>
    <w:rsid w:val="000B7CB7"/>
    <w:rsid w:val="000B7EE4"/>
    <w:rsid w:val="000C0874"/>
    <w:rsid w:val="000C1C5E"/>
    <w:rsid w:val="000C22D2"/>
    <w:rsid w:val="000C35F7"/>
    <w:rsid w:val="000C415E"/>
    <w:rsid w:val="000C5984"/>
    <w:rsid w:val="000C661E"/>
    <w:rsid w:val="000D0527"/>
    <w:rsid w:val="000D2577"/>
    <w:rsid w:val="000D2768"/>
    <w:rsid w:val="000D4F7E"/>
    <w:rsid w:val="000D5CD8"/>
    <w:rsid w:val="000D6323"/>
    <w:rsid w:val="000E084A"/>
    <w:rsid w:val="000E343F"/>
    <w:rsid w:val="000E39E8"/>
    <w:rsid w:val="000E3EF8"/>
    <w:rsid w:val="000E4E10"/>
    <w:rsid w:val="000E50E3"/>
    <w:rsid w:val="000E6847"/>
    <w:rsid w:val="000E6A8D"/>
    <w:rsid w:val="000F0570"/>
    <w:rsid w:val="000F0612"/>
    <w:rsid w:val="000F1DE6"/>
    <w:rsid w:val="000F43E1"/>
    <w:rsid w:val="000F5468"/>
    <w:rsid w:val="000F667F"/>
    <w:rsid w:val="000F7174"/>
    <w:rsid w:val="000F79EF"/>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2F50"/>
    <w:rsid w:val="00124DC0"/>
    <w:rsid w:val="0012745B"/>
    <w:rsid w:val="001308EC"/>
    <w:rsid w:val="00130C1B"/>
    <w:rsid w:val="00133C21"/>
    <w:rsid w:val="00135936"/>
    <w:rsid w:val="001359C3"/>
    <w:rsid w:val="001364CC"/>
    <w:rsid w:val="00143414"/>
    <w:rsid w:val="00145A1A"/>
    <w:rsid w:val="00145E37"/>
    <w:rsid w:val="0014657F"/>
    <w:rsid w:val="00150CFD"/>
    <w:rsid w:val="00152127"/>
    <w:rsid w:val="00152E81"/>
    <w:rsid w:val="00155940"/>
    <w:rsid w:val="00155FF4"/>
    <w:rsid w:val="0015602F"/>
    <w:rsid w:val="00156CDD"/>
    <w:rsid w:val="0015706B"/>
    <w:rsid w:val="00163362"/>
    <w:rsid w:val="001636D9"/>
    <w:rsid w:val="00163E15"/>
    <w:rsid w:val="00165902"/>
    <w:rsid w:val="00165E49"/>
    <w:rsid w:val="00166C41"/>
    <w:rsid w:val="00167088"/>
    <w:rsid w:val="00172542"/>
    <w:rsid w:val="001729F2"/>
    <w:rsid w:val="00172FDD"/>
    <w:rsid w:val="001736F2"/>
    <w:rsid w:val="00173F55"/>
    <w:rsid w:val="00176800"/>
    <w:rsid w:val="00180EDE"/>
    <w:rsid w:val="0018437E"/>
    <w:rsid w:val="00185D09"/>
    <w:rsid w:val="00185E3F"/>
    <w:rsid w:val="0018663A"/>
    <w:rsid w:val="0018691E"/>
    <w:rsid w:val="00186B18"/>
    <w:rsid w:val="00186E21"/>
    <w:rsid w:val="00187023"/>
    <w:rsid w:val="00187B95"/>
    <w:rsid w:val="00192745"/>
    <w:rsid w:val="00197DD7"/>
    <w:rsid w:val="001A1004"/>
    <w:rsid w:val="001A1615"/>
    <w:rsid w:val="001A2094"/>
    <w:rsid w:val="001A235D"/>
    <w:rsid w:val="001A3321"/>
    <w:rsid w:val="001A3AAC"/>
    <w:rsid w:val="001A497F"/>
    <w:rsid w:val="001A68B8"/>
    <w:rsid w:val="001A6C84"/>
    <w:rsid w:val="001A7835"/>
    <w:rsid w:val="001B1792"/>
    <w:rsid w:val="001B53B9"/>
    <w:rsid w:val="001B6074"/>
    <w:rsid w:val="001B62AC"/>
    <w:rsid w:val="001B7B62"/>
    <w:rsid w:val="001C2A6F"/>
    <w:rsid w:val="001C5172"/>
    <w:rsid w:val="001C5829"/>
    <w:rsid w:val="001C7471"/>
    <w:rsid w:val="001C7FD0"/>
    <w:rsid w:val="001D2680"/>
    <w:rsid w:val="001D4F31"/>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D57"/>
    <w:rsid w:val="00217E1E"/>
    <w:rsid w:val="00227796"/>
    <w:rsid w:val="00227D69"/>
    <w:rsid w:val="00231196"/>
    <w:rsid w:val="0023171E"/>
    <w:rsid w:val="00232561"/>
    <w:rsid w:val="00233AF7"/>
    <w:rsid w:val="0023424A"/>
    <w:rsid w:val="002365EC"/>
    <w:rsid w:val="002371DA"/>
    <w:rsid w:val="002405AC"/>
    <w:rsid w:val="00240997"/>
    <w:rsid w:val="0024109B"/>
    <w:rsid w:val="00241C8E"/>
    <w:rsid w:val="002434C8"/>
    <w:rsid w:val="002453B7"/>
    <w:rsid w:val="00246E4E"/>
    <w:rsid w:val="00250C70"/>
    <w:rsid w:val="002526BC"/>
    <w:rsid w:val="0025566E"/>
    <w:rsid w:val="0025713A"/>
    <w:rsid w:val="00257667"/>
    <w:rsid w:val="0025790C"/>
    <w:rsid w:val="00257AC9"/>
    <w:rsid w:val="00257BF2"/>
    <w:rsid w:val="002617C7"/>
    <w:rsid w:val="00264036"/>
    <w:rsid w:val="00265BC3"/>
    <w:rsid w:val="00266856"/>
    <w:rsid w:val="00266D83"/>
    <w:rsid w:val="002705FB"/>
    <w:rsid w:val="00270EA3"/>
    <w:rsid w:val="00274DC7"/>
    <w:rsid w:val="00280550"/>
    <w:rsid w:val="00281805"/>
    <w:rsid w:val="00281CD2"/>
    <w:rsid w:val="00283C8C"/>
    <w:rsid w:val="00285832"/>
    <w:rsid w:val="00287AB6"/>
    <w:rsid w:val="00287CA0"/>
    <w:rsid w:val="002905D1"/>
    <w:rsid w:val="00291036"/>
    <w:rsid w:val="00295C93"/>
    <w:rsid w:val="002972D5"/>
    <w:rsid w:val="002A0372"/>
    <w:rsid w:val="002A073A"/>
    <w:rsid w:val="002A0BC9"/>
    <w:rsid w:val="002A2177"/>
    <w:rsid w:val="002A2709"/>
    <w:rsid w:val="002A3C4A"/>
    <w:rsid w:val="002A49BB"/>
    <w:rsid w:val="002B237A"/>
    <w:rsid w:val="002B3806"/>
    <w:rsid w:val="002B4152"/>
    <w:rsid w:val="002B510A"/>
    <w:rsid w:val="002B55C2"/>
    <w:rsid w:val="002B58D8"/>
    <w:rsid w:val="002B64BC"/>
    <w:rsid w:val="002C3D25"/>
    <w:rsid w:val="002C3E3A"/>
    <w:rsid w:val="002C4FEF"/>
    <w:rsid w:val="002C5677"/>
    <w:rsid w:val="002C5A1B"/>
    <w:rsid w:val="002C6F52"/>
    <w:rsid w:val="002C77D3"/>
    <w:rsid w:val="002C7ECF"/>
    <w:rsid w:val="002D0692"/>
    <w:rsid w:val="002D1FF8"/>
    <w:rsid w:val="002D2057"/>
    <w:rsid w:val="002D3D32"/>
    <w:rsid w:val="002D56E4"/>
    <w:rsid w:val="002D69CD"/>
    <w:rsid w:val="002D75F6"/>
    <w:rsid w:val="002D7663"/>
    <w:rsid w:val="002D76BC"/>
    <w:rsid w:val="002E004C"/>
    <w:rsid w:val="002E3E9E"/>
    <w:rsid w:val="002E62B2"/>
    <w:rsid w:val="002E65AF"/>
    <w:rsid w:val="002E7644"/>
    <w:rsid w:val="002E78DD"/>
    <w:rsid w:val="002F051A"/>
    <w:rsid w:val="002F0549"/>
    <w:rsid w:val="002F1F10"/>
    <w:rsid w:val="002F294D"/>
    <w:rsid w:val="002F648A"/>
    <w:rsid w:val="002F76D9"/>
    <w:rsid w:val="003000F4"/>
    <w:rsid w:val="003001E2"/>
    <w:rsid w:val="0030037A"/>
    <w:rsid w:val="00301379"/>
    <w:rsid w:val="00301EC3"/>
    <w:rsid w:val="00302D01"/>
    <w:rsid w:val="00302FDF"/>
    <w:rsid w:val="00303931"/>
    <w:rsid w:val="0030511F"/>
    <w:rsid w:val="00306557"/>
    <w:rsid w:val="003067C7"/>
    <w:rsid w:val="00312941"/>
    <w:rsid w:val="00313C06"/>
    <w:rsid w:val="003144A5"/>
    <w:rsid w:val="00315A5D"/>
    <w:rsid w:val="0031703F"/>
    <w:rsid w:val="0031735C"/>
    <w:rsid w:val="0031757B"/>
    <w:rsid w:val="00321009"/>
    <w:rsid w:val="00325DD9"/>
    <w:rsid w:val="00333417"/>
    <w:rsid w:val="00333DDC"/>
    <w:rsid w:val="003346C3"/>
    <w:rsid w:val="003357E7"/>
    <w:rsid w:val="00343F67"/>
    <w:rsid w:val="00344D23"/>
    <w:rsid w:val="00346F2A"/>
    <w:rsid w:val="00347A1B"/>
    <w:rsid w:val="00347F2E"/>
    <w:rsid w:val="003502A2"/>
    <w:rsid w:val="003507F1"/>
    <w:rsid w:val="0035085E"/>
    <w:rsid w:val="00351D88"/>
    <w:rsid w:val="0035252F"/>
    <w:rsid w:val="003529CB"/>
    <w:rsid w:val="00353AFC"/>
    <w:rsid w:val="0035785A"/>
    <w:rsid w:val="00357F64"/>
    <w:rsid w:val="003621FE"/>
    <w:rsid w:val="003624E6"/>
    <w:rsid w:val="00363A48"/>
    <w:rsid w:val="00364235"/>
    <w:rsid w:val="00364F04"/>
    <w:rsid w:val="00365669"/>
    <w:rsid w:val="003702F7"/>
    <w:rsid w:val="00370495"/>
    <w:rsid w:val="003707E2"/>
    <w:rsid w:val="00372ADC"/>
    <w:rsid w:val="003757F1"/>
    <w:rsid w:val="00375845"/>
    <w:rsid w:val="0037618D"/>
    <w:rsid w:val="003812B7"/>
    <w:rsid w:val="0038468D"/>
    <w:rsid w:val="003849E0"/>
    <w:rsid w:val="00385DD8"/>
    <w:rsid w:val="003862EF"/>
    <w:rsid w:val="0039056C"/>
    <w:rsid w:val="00393F25"/>
    <w:rsid w:val="00395C43"/>
    <w:rsid w:val="00397918"/>
    <w:rsid w:val="003A3019"/>
    <w:rsid w:val="003A7A8C"/>
    <w:rsid w:val="003B07AC"/>
    <w:rsid w:val="003B13DB"/>
    <w:rsid w:val="003B23D3"/>
    <w:rsid w:val="003B3999"/>
    <w:rsid w:val="003B51C3"/>
    <w:rsid w:val="003B53A2"/>
    <w:rsid w:val="003C1A19"/>
    <w:rsid w:val="003C20A5"/>
    <w:rsid w:val="003C4E7C"/>
    <w:rsid w:val="003C50EB"/>
    <w:rsid w:val="003C5ECB"/>
    <w:rsid w:val="003C7134"/>
    <w:rsid w:val="003C7AF4"/>
    <w:rsid w:val="003C7E8C"/>
    <w:rsid w:val="003D0980"/>
    <w:rsid w:val="003D0DC4"/>
    <w:rsid w:val="003D10CC"/>
    <w:rsid w:val="003D138D"/>
    <w:rsid w:val="003D140A"/>
    <w:rsid w:val="003D2B57"/>
    <w:rsid w:val="003D5439"/>
    <w:rsid w:val="003D64D8"/>
    <w:rsid w:val="003D6982"/>
    <w:rsid w:val="003D6DF0"/>
    <w:rsid w:val="003E1D43"/>
    <w:rsid w:val="003E1F23"/>
    <w:rsid w:val="003E57C1"/>
    <w:rsid w:val="003E63BE"/>
    <w:rsid w:val="003F26D5"/>
    <w:rsid w:val="003F41EB"/>
    <w:rsid w:val="003F65D9"/>
    <w:rsid w:val="003F7466"/>
    <w:rsid w:val="00400050"/>
    <w:rsid w:val="00402456"/>
    <w:rsid w:val="004028AE"/>
    <w:rsid w:val="00402EAC"/>
    <w:rsid w:val="004040D9"/>
    <w:rsid w:val="0040442E"/>
    <w:rsid w:val="00405722"/>
    <w:rsid w:val="004068B0"/>
    <w:rsid w:val="004072CB"/>
    <w:rsid w:val="00407C45"/>
    <w:rsid w:val="00411DF9"/>
    <w:rsid w:val="0041252E"/>
    <w:rsid w:val="00412623"/>
    <w:rsid w:val="00413DCF"/>
    <w:rsid w:val="00415F52"/>
    <w:rsid w:val="00416478"/>
    <w:rsid w:val="00416675"/>
    <w:rsid w:val="00420205"/>
    <w:rsid w:val="004224E3"/>
    <w:rsid w:val="00422C87"/>
    <w:rsid w:val="00426110"/>
    <w:rsid w:val="0042684A"/>
    <w:rsid w:val="004276A7"/>
    <w:rsid w:val="00430165"/>
    <w:rsid w:val="0043145B"/>
    <w:rsid w:val="004319C5"/>
    <w:rsid w:val="0043265A"/>
    <w:rsid w:val="004341D8"/>
    <w:rsid w:val="00440598"/>
    <w:rsid w:val="0044117F"/>
    <w:rsid w:val="004411CF"/>
    <w:rsid w:val="00441706"/>
    <w:rsid w:val="00450F58"/>
    <w:rsid w:val="00452B06"/>
    <w:rsid w:val="00454D58"/>
    <w:rsid w:val="004557C9"/>
    <w:rsid w:val="00456E72"/>
    <w:rsid w:val="00457C66"/>
    <w:rsid w:val="004600C3"/>
    <w:rsid w:val="00460668"/>
    <w:rsid w:val="00461256"/>
    <w:rsid w:val="00462339"/>
    <w:rsid w:val="00463E20"/>
    <w:rsid w:val="00463FC8"/>
    <w:rsid w:val="00466F3C"/>
    <w:rsid w:val="0046701B"/>
    <w:rsid w:val="004708E8"/>
    <w:rsid w:val="00471C26"/>
    <w:rsid w:val="004740F4"/>
    <w:rsid w:val="004747BF"/>
    <w:rsid w:val="004748B8"/>
    <w:rsid w:val="004769D5"/>
    <w:rsid w:val="004808F8"/>
    <w:rsid w:val="00482EDB"/>
    <w:rsid w:val="00483405"/>
    <w:rsid w:val="00483A59"/>
    <w:rsid w:val="00484A43"/>
    <w:rsid w:val="00484A82"/>
    <w:rsid w:val="0048569D"/>
    <w:rsid w:val="0048673A"/>
    <w:rsid w:val="004868BC"/>
    <w:rsid w:val="004870C5"/>
    <w:rsid w:val="004876C6"/>
    <w:rsid w:val="00487EAE"/>
    <w:rsid w:val="00493C8E"/>
    <w:rsid w:val="00494E3D"/>
    <w:rsid w:val="004956A7"/>
    <w:rsid w:val="00495B43"/>
    <w:rsid w:val="004961FB"/>
    <w:rsid w:val="004968B8"/>
    <w:rsid w:val="00497366"/>
    <w:rsid w:val="00497DDF"/>
    <w:rsid w:val="004A1E2C"/>
    <w:rsid w:val="004A51D4"/>
    <w:rsid w:val="004A6483"/>
    <w:rsid w:val="004A7B9D"/>
    <w:rsid w:val="004B01FF"/>
    <w:rsid w:val="004B2D77"/>
    <w:rsid w:val="004B52C6"/>
    <w:rsid w:val="004B5C26"/>
    <w:rsid w:val="004B62A8"/>
    <w:rsid w:val="004B74AF"/>
    <w:rsid w:val="004B74EA"/>
    <w:rsid w:val="004B7F0C"/>
    <w:rsid w:val="004C0367"/>
    <w:rsid w:val="004C1013"/>
    <w:rsid w:val="004C22C4"/>
    <w:rsid w:val="004C3807"/>
    <w:rsid w:val="004C7AB1"/>
    <w:rsid w:val="004D0D72"/>
    <w:rsid w:val="004D21F9"/>
    <w:rsid w:val="004D24D3"/>
    <w:rsid w:val="004D58D1"/>
    <w:rsid w:val="004D6279"/>
    <w:rsid w:val="004D6BBD"/>
    <w:rsid w:val="004E0390"/>
    <w:rsid w:val="004E4C15"/>
    <w:rsid w:val="004E711B"/>
    <w:rsid w:val="004F0070"/>
    <w:rsid w:val="004F1AFC"/>
    <w:rsid w:val="004F21A4"/>
    <w:rsid w:val="004F2D26"/>
    <w:rsid w:val="004F3090"/>
    <w:rsid w:val="004F5DEF"/>
    <w:rsid w:val="004F5EBB"/>
    <w:rsid w:val="004F6D33"/>
    <w:rsid w:val="00500594"/>
    <w:rsid w:val="00500856"/>
    <w:rsid w:val="00501FCB"/>
    <w:rsid w:val="005028D7"/>
    <w:rsid w:val="005033E9"/>
    <w:rsid w:val="00503751"/>
    <w:rsid w:val="00503C0D"/>
    <w:rsid w:val="00503E7F"/>
    <w:rsid w:val="005063F9"/>
    <w:rsid w:val="005067C0"/>
    <w:rsid w:val="00507375"/>
    <w:rsid w:val="0051029F"/>
    <w:rsid w:val="005105EB"/>
    <w:rsid w:val="0051122C"/>
    <w:rsid w:val="00511E5B"/>
    <w:rsid w:val="00511F23"/>
    <w:rsid w:val="00514C74"/>
    <w:rsid w:val="00515D6C"/>
    <w:rsid w:val="00516091"/>
    <w:rsid w:val="00516571"/>
    <w:rsid w:val="005206A4"/>
    <w:rsid w:val="005207EA"/>
    <w:rsid w:val="005223C6"/>
    <w:rsid w:val="00523993"/>
    <w:rsid w:val="005252B2"/>
    <w:rsid w:val="00525FD7"/>
    <w:rsid w:val="00530FAC"/>
    <w:rsid w:val="005324B1"/>
    <w:rsid w:val="00533FC1"/>
    <w:rsid w:val="00535C00"/>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188"/>
    <w:rsid w:val="00561511"/>
    <w:rsid w:val="0056340B"/>
    <w:rsid w:val="00563744"/>
    <w:rsid w:val="005647CA"/>
    <w:rsid w:val="0056595E"/>
    <w:rsid w:val="00565AA2"/>
    <w:rsid w:val="00567ED7"/>
    <w:rsid w:val="00573DD8"/>
    <w:rsid w:val="00577571"/>
    <w:rsid w:val="00577B5D"/>
    <w:rsid w:val="00581A22"/>
    <w:rsid w:val="00586560"/>
    <w:rsid w:val="00590494"/>
    <w:rsid w:val="005912CB"/>
    <w:rsid w:val="00592CB5"/>
    <w:rsid w:val="005973AA"/>
    <w:rsid w:val="005A0586"/>
    <w:rsid w:val="005A1534"/>
    <w:rsid w:val="005A18AB"/>
    <w:rsid w:val="005A252D"/>
    <w:rsid w:val="005A3ADF"/>
    <w:rsid w:val="005A42BC"/>
    <w:rsid w:val="005A4472"/>
    <w:rsid w:val="005A601D"/>
    <w:rsid w:val="005B12D4"/>
    <w:rsid w:val="005B1D2A"/>
    <w:rsid w:val="005B2833"/>
    <w:rsid w:val="005B2A61"/>
    <w:rsid w:val="005B3A94"/>
    <w:rsid w:val="005B546A"/>
    <w:rsid w:val="005B6974"/>
    <w:rsid w:val="005B6C8A"/>
    <w:rsid w:val="005C02F7"/>
    <w:rsid w:val="005C0B96"/>
    <w:rsid w:val="005C2F88"/>
    <w:rsid w:val="005C2F9A"/>
    <w:rsid w:val="005C34D4"/>
    <w:rsid w:val="005C3A99"/>
    <w:rsid w:val="005C6007"/>
    <w:rsid w:val="005D045A"/>
    <w:rsid w:val="005D2137"/>
    <w:rsid w:val="005D510D"/>
    <w:rsid w:val="005D5DD7"/>
    <w:rsid w:val="005D5DED"/>
    <w:rsid w:val="005D64E5"/>
    <w:rsid w:val="005D7D79"/>
    <w:rsid w:val="005E052E"/>
    <w:rsid w:val="005E09A8"/>
    <w:rsid w:val="005E2593"/>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7BDA"/>
    <w:rsid w:val="00617FC4"/>
    <w:rsid w:val="00617FF6"/>
    <w:rsid w:val="006203B4"/>
    <w:rsid w:val="00621D6E"/>
    <w:rsid w:val="006238C1"/>
    <w:rsid w:val="00623F6F"/>
    <w:rsid w:val="00624694"/>
    <w:rsid w:val="00632033"/>
    <w:rsid w:val="00634A68"/>
    <w:rsid w:val="00634BDB"/>
    <w:rsid w:val="006357F7"/>
    <w:rsid w:val="00636003"/>
    <w:rsid w:val="00636512"/>
    <w:rsid w:val="00636588"/>
    <w:rsid w:val="00636B4B"/>
    <w:rsid w:val="00637F45"/>
    <w:rsid w:val="0064002D"/>
    <w:rsid w:val="0064036C"/>
    <w:rsid w:val="0064153A"/>
    <w:rsid w:val="00641DA6"/>
    <w:rsid w:val="00641F2B"/>
    <w:rsid w:val="00642E36"/>
    <w:rsid w:val="006441BA"/>
    <w:rsid w:val="00644415"/>
    <w:rsid w:val="00646BD6"/>
    <w:rsid w:val="0064774E"/>
    <w:rsid w:val="00650291"/>
    <w:rsid w:val="00651B95"/>
    <w:rsid w:val="00652BBF"/>
    <w:rsid w:val="00654411"/>
    <w:rsid w:val="00654CE8"/>
    <w:rsid w:val="00655D9E"/>
    <w:rsid w:val="00655DBA"/>
    <w:rsid w:val="00660FEF"/>
    <w:rsid w:val="0066224B"/>
    <w:rsid w:val="006623EC"/>
    <w:rsid w:val="006629F9"/>
    <w:rsid w:val="00663433"/>
    <w:rsid w:val="00664212"/>
    <w:rsid w:val="00665445"/>
    <w:rsid w:val="00665755"/>
    <w:rsid w:val="0066613F"/>
    <w:rsid w:val="0066614F"/>
    <w:rsid w:val="00670994"/>
    <w:rsid w:val="0067279A"/>
    <w:rsid w:val="00673B21"/>
    <w:rsid w:val="0067519B"/>
    <w:rsid w:val="0067543A"/>
    <w:rsid w:val="006759DD"/>
    <w:rsid w:val="00676028"/>
    <w:rsid w:val="006766BD"/>
    <w:rsid w:val="006770FC"/>
    <w:rsid w:val="00677341"/>
    <w:rsid w:val="00677A85"/>
    <w:rsid w:val="00682A0D"/>
    <w:rsid w:val="00683AE0"/>
    <w:rsid w:val="00684128"/>
    <w:rsid w:val="00685A25"/>
    <w:rsid w:val="006860CD"/>
    <w:rsid w:val="00692256"/>
    <w:rsid w:val="0069364C"/>
    <w:rsid w:val="0069390F"/>
    <w:rsid w:val="00694397"/>
    <w:rsid w:val="006944B4"/>
    <w:rsid w:val="006953BC"/>
    <w:rsid w:val="00696131"/>
    <w:rsid w:val="0069677F"/>
    <w:rsid w:val="00696F6D"/>
    <w:rsid w:val="00697269"/>
    <w:rsid w:val="006A0DF1"/>
    <w:rsid w:val="006A192F"/>
    <w:rsid w:val="006A3D50"/>
    <w:rsid w:val="006A47D7"/>
    <w:rsid w:val="006A4D6E"/>
    <w:rsid w:val="006A53F4"/>
    <w:rsid w:val="006A58C6"/>
    <w:rsid w:val="006A6DCC"/>
    <w:rsid w:val="006B188F"/>
    <w:rsid w:val="006B32A4"/>
    <w:rsid w:val="006B33D8"/>
    <w:rsid w:val="006B4111"/>
    <w:rsid w:val="006B422B"/>
    <w:rsid w:val="006B4CFA"/>
    <w:rsid w:val="006B6D04"/>
    <w:rsid w:val="006C0C0F"/>
    <w:rsid w:val="006C1007"/>
    <w:rsid w:val="006C1F75"/>
    <w:rsid w:val="006C2716"/>
    <w:rsid w:val="006C7168"/>
    <w:rsid w:val="006C727A"/>
    <w:rsid w:val="006D0898"/>
    <w:rsid w:val="006D0E78"/>
    <w:rsid w:val="006D152E"/>
    <w:rsid w:val="006D28B6"/>
    <w:rsid w:val="006D726A"/>
    <w:rsid w:val="006E044D"/>
    <w:rsid w:val="006E1FBD"/>
    <w:rsid w:val="006E276F"/>
    <w:rsid w:val="006E40FB"/>
    <w:rsid w:val="006E4183"/>
    <w:rsid w:val="006E4CCF"/>
    <w:rsid w:val="006E5684"/>
    <w:rsid w:val="006F20EC"/>
    <w:rsid w:val="006F38F8"/>
    <w:rsid w:val="0070229F"/>
    <w:rsid w:val="00704512"/>
    <w:rsid w:val="00704571"/>
    <w:rsid w:val="0070631B"/>
    <w:rsid w:val="00706448"/>
    <w:rsid w:val="00706486"/>
    <w:rsid w:val="007065E6"/>
    <w:rsid w:val="00707470"/>
    <w:rsid w:val="0071081B"/>
    <w:rsid w:val="00711C2A"/>
    <w:rsid w:val="0071463A"/>
    <w:rsid w:val="007167E2"/>
    <w:rsid w:val="00716C32"/>
    <w:rsid w:val="00717BDE"/>
    <w:rsid w:val="00717C04"/>
    <w:rsid w:val="00720CEF"/>
    <w:rsid w:val="007210B9"/>
    <w:rsid w:val="00724BBE"/>
    <w:rsid w:val="00726DC3"/>
    <w:rsid w:val="00726F73"/>
    <w:rsid w:val="00733245"/>
    <w:rsid w:val="00733529"/>
    <w:rsid w:val="00735185"/>
    <w:rsid w:val="0073567A"/>
    <w:rsid w:val="00735ACA"/>
    <w:rsid w:val="007366FD"/>
    <w:rsid w:val="00737E5C"/>
    <w:rsid w:val="00742A3A"/>
    <w:rsid w:val="00744197"/>
    <w:rsid w:val="00745AB3"/>
    <w:rsid w:val="00745B80"/>
    <w:rsid w:val="00745C90"/>
    <w:rsid w:val="00745E12"/>
    <w:rsid w:val="00746B28"/>
    <w:rsid w:val="00747942"/>
    <w:rsid w:val="0075003F"/>
    <w:rsid w:val="00750DF3"/>
    <w:rsid w:val="0075140B"/>
    <w:rsid w:val="007520AD"/>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3F1"/>
    <w:rsid w:val="007717F9"/>
    <w:rsid w:val="007720E2"/>
    <w:rsid w:val="00775654"/>
    <w:rsid w:val="00776294"/>
    <w:rsid w:val="00777804"/>
    <w:rsid w:val="00780BFD"/>
    <w:rsid w:val="00782859"/>
    <w:rsid w:val="00782EF6"/>
    <w:rsid w:val="007841DF"/>
    <w:rsid w:val="0078487C"/>
    <w:rsid w:val="00784FF0"/>
    <w:rsid w:val="00785E5F"/>
    <w:rsid w:val="00786E45"/>
    <w:rsid w:val="00787B0A"/>
    <w:rsid w:val="00790477"/>
    <w:rsid w:val="00791916"/>
    <w:rsid w:val="00791CF0"/>
    <w:rsid w:val="007934C6"/>
    <w:rsid w:val="00795040"/>
    <w:rsid w:val="0079580B"/>
    <w:rsid w:val="00796409"/>
    <w:rsid w:val="0079756D"/>
    <w:rsid w:val="007A0B59"/>
    <w:rsid w:val="007A1E62"/>
    <w:rsid w:val="007A3654"/>
    <w:rsid w:val="007A4F23"/>
    <w:rsid w:val="007B2ECA"/>
    <w:rsid w:val="007B34CA"/>
    <w:rsid w:val="007B5D6F"/>
    <w:rsid w:val="007B62C9"/>
    <w:rsid w:val="007B639D"/>
    <w:rsid w:val="007B6491"/>
    <w:rsid w:val="007B6D16"/>
    <w:rsid w:val="007C1834"/>
    <w:rsid w:val="007C4437"/>
    <w:rsid w:val="007C4CE7"/>
    <w:rsid w:val="007C60AF"/>
    <w:rsid w:val="007C6DA9"/>
    <w:rsid w:val="007D083E"/>
    <w:rsid w:val="007D25E2"/>
    <w:rsid w:val="007D2B8A"/>
    <w:rsid w:val="007D3C87"/>
    <w:rsid w:val="007D60A4"/>
    <w:rsid w:val="007D63D0"/>
    <w:rsid w:val="007D67BB"/>
    <w:rsid w:val="007D71D8"/>
    <w:rsid w:val="007E0D80"/>
    <w:rsid w:val="007E1BDB"/>
    <w:rsid w:val="007E2635"/>
    <w:rsid w:val="007E35E0"/>
    <w:rsid w:val="007F015F"/>
    <w:rsid w:val="007F0A62"/>
    <w:rsid w:val="007F2D3C"/>
    <w:rsid w:val="007F6147"/>
    <w:rsid w:val="007F61F9"/>
    <w:rsid w:val="007F741D"/>
    <w:rsid w:val="007F7A5A"/>
    <w:rsid w:val="00800C95"/>
    <w:rsid w:val="00802037"/>
    <w:rsid w:val="00802A8E"/>
    <w:rsid w:val="00804E2D"/>
    <w:rsid w:val="00805226"/>
    <w:rsid w:val="00812A03"/>
    <w:rsid w:val="008143BF"/>
    <w:rsid w:val="00815C5A"/>
    <w:rsid w:val="00821E39"/>
    <w:rsid w:val="00822F6F"/>
    <w:rsid w:val="00825854"/>
    <w:rsid w:val="00825904"/>
    <w:rsid w:val="008308D1"/>
    <w:rsid w:val="008317D8"/>
    <w:rsid w:val="00831C16"/>
    <w:rsid w:val="00832462"/>
    <w:rsid w:val="00833BF3"/>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6315"/>
    <w:rsid w:val="0088789F"/>
    <w:rsid w:val="00887D23"/>
    <w:rsid w:val="00887E8F"/>
    <w:rsid w:val="0089109C"/>
    <w:rsid w:val="0089285A"/>
    <w:rsid w:val="00892A97"/>
    <w:rsid w:val="00892E5E"/>
    <w:rsid w:val="0089337A"/>
    <w:rsid w:val="008945A3"/>
    <w:rsid w:val="0089628B"/>
    <w:rsid w:val="008A0016"/>
    <w:rsid w:val="008A04B7"/>
    <w:rsid w:val="008A122E"/>
    <w:rsid w:val="008A1357"/>
    <w:rsid w:val="008A213C"/>
    <w:rsid w:val="008A22CF"/>
    <w:rsid w:val="008A55ED"/>
    <w:rsid w:val="008A569E"/>
    <w:rsid w:val="008A5D7C"/>
    <w:rsid w:val="008A6534"/>
    <w:rsid w:val="008A738B"/>
    <w:rsid w:val="008B1EDA"/>
    <w:rsid w:val="008B5789"/>
    <w:rsid w:val="008B5DC8"/>
    <w:rsid w:val="008B6A3D"/>
    <w:rsid w:val="008B7E53"/>
    <w:rsid w:val="008C695B"/>
    <w:rsid w:val="008C69BE"/>
    <w:rsid w:val="008C7747"/>
    <w:rsid w:val="008D2857"/>
    <w:rsid w:val="008D31EC"/>
    <w:rsid w:val="008D71D8"/>
    <w:rsid w:val="008D72B0"/>
    <w:rsid w:val="008D795C"/>
    <w:rsid w:val="008D7B58"/>
    <w:rsid w:val="008E0BC6"/>
    <w:rsid w:val="008E52EC"/>
    <w:rsid w:val="008E62B3"/>
    <w:rsid w:val="008E6D2F"/>
    <w:rsid w:val="008E7E52"/>
    <w:rsid w:val="008F1A75"/>
    <w:rsid w:val="008F2D3F"/>
    <w:rsid w:val="008F6381"/>
    <w:rsid w:val="008F6D0C"/>
    <w:rsid w:val="008F7DA6"/>
    <w:rsid w:val="009008A1"/>
    <w:rsid w:val="009013A2"/>
    <w:rsid w:val="009017DC"/>
    <w:rsid w:val="00901D27"/>
    <w:rsid w:val="0090621F"/>
    <w:rsid w:val="00913055"/>
    <w:rsid w:val="00913D0B"/>
    <w:rsid w:val="00914B5E"/>
    <w:rsid w:val="009151EA"/>
    <w:rsid w:val="00915D81"/>
    <w:rsid w:val="009210E9"/>
    <w:rsid w:val="00925F64"/>
    <w:rsid w:val="009327DD"/>
    <w:rsid w:val="00932BA6"/>
    <w:rsid w:val="00934254"/>
    <w:rsid w:val="00937F8D"/>
    <w:rsid w:val="00941137"/>
    <w:rsid w:val="0094158F"/>
    <w:rsid w:val="00942EF6"/>
    <w:rsid w:val="00943FB6"/>
    <w:rsid w:val="00944081"/>
    <w:rsid w:val="00946637"/>
    <w:rsid w:val="00947103"/>
    <w:rsid w:val="009476F8"/>
    <w:rsid w:val="00947E07"/>
    <w:rsid w:val="00950857"/>
    <w:rsid w:val="00950F1A"/>
    <w:rsid w:val="00952530"/>
    <w:rsid w:val="009533DE"/>
    <w:rsid w:val="00954291"/>
    <w:rsid w:val="00954F45"/>
    <w:rsid w:val="00955375"/>
    <w:rsid w:val="00956046"/>
    <w:rsid w:val="009561E5"/>
    <w:rsid w:val="009562CE"/>
    <w:rsid w:val="00956F1D"/>
    <w:rsid w:val="00957F90"/>
    <w:rsid w:val="00966E69"/>
    <w:rsid w:val="009706C6"/>
    <w:rsid w:val="009726A5"/>
    <w:rsid w:val="0097399D"/>
    <w:rsid w:val="00974365"/>
    <w:rsid w:val="00974AE0"/>
    <w:rsid w:val="00974C4C"/>
    <w:rsid w:val="00976434"/>
    <w:rsid w:val="009777EA"/>
    <w:rsid w:val="00980A96"/>
    <w:rsid w:val="00981CB3"/>
    <w:rsid w:val="0098366D"/>
    <w:rsid w:val="00985A7C"/>
    <w:rsid w:val="00987FDF"/>
    <w:rsid w:val="00990801"/>
    <w:rsid w:val="00990BAB"/>
    <w:rsid w:val="00990D92"/>
    <w:rsid w:val="00994E65"/>
    <w:rsid w:val="0099500A"/>
    <w:rsid w:val="00995C92"/>
    <w:rsid w:val="0099662E"/>
    <w:rsid w:val="009A2224"/>
    <w:rsid w:val="009A2C48"/>
    <w:rsid w:val="009A2EF7"/>
    <w:rsid w:val="009A3E2B"/>
    <w:rsid w:val="009A6A9F"/>
    <w:rsid w:val="009A7160"/>
    <w:rsid w:val="009A73D1"/>
    <w:rsid w:val="009A759E"/>
    <w:rsid w:val="009A779F"/>
    <w:rsid w:val="009B02F5"/>
    <w:rsid w:val="009B03F7"/>
    <w:rsid w:val="009B1F7D"/>
    <w:rsid w:val="009B2579"/>
    <w:rsid w:val="009B26D4"/>
    <w:rsid w:val="009B4D5B"/>
    <w:rsid w:val="009C0486"/>
    <w:rsid w:val="009C1F77"/>
    <w:rsid w:val="009C374C"/>
    <w:rsid w:val="009C4332"/>
    <w:rsid w:val="009C50E3"/>
    <w:rsid w:val="009C76C6"/>
    <w:rsid w:val="009D0922"/>
    <w:rsid w:val="009D1B0E"/>
    <w:rsid w:val="009D21B5"/>
    <w:rsid w:val="009D6299"/>
    <w:rsid w:val="009D7A11"/>
    <w:rsid w:val="009D7BEE"/>
    <w:rsid w:val="009E03ED"/>
    <w:rsid w:val="009E2848"/>
    <w:rsid w:val="009E2CFE"/>
    <w:rsid w:val="009E30FC"/>
    <w:rsid w:val="009E48E3"/>
    <w:rsid w:val="009E4D54"/>
    <w:rsid w:val="009E5A70"/>
    <w:rsid w:val="009F1FDA"/>
    <w:rsid w:val="009F21B1"/>
    <w:rsid w:val="009F2686"/>
    <w:rsid w:val="009F287D"/>
    <w:rsid w:val="009F2AD4"/>
    <w:rsid w:val="009F3F23"/>
    <w:rsid w:val="009F42A9"/>
    <w:rsid w:val="009F49E6"/>
    <w:rsid w:val="009F70E5"/>
    <w:rsid w:val="009F7A2C"/>
    <w:rsid w:val="009F7CF8"/>
    <w:rsid w:val="00A0083A"/>
    <w:rsid w:val="00A010BD"/>
    <w:rsid w:val="00A0127B"/>
    <w:rsid w:val="00A01824"/>
    <w:rsid w:val="00A046D7"/>
    <w:rsid w:val="00A06BBA"/>
    <w:rsid w:val="00A0742D"/>
    <w:rsid w:val="00A10B89"/>
    <w:rsid w:val="00A11652"/>
    <w:rsid w:val="00A13498"/>
    <w:rsid w:val="00A157E7"/>
    <w:rsid w:val="00A15D52"/>
    <w:rsid w:val="00A16197"/>
    <w:rsid w:val="00A16332"/>
    <w:rsid w:val="00A16EFD"/>
    <w:rsid w:val="00A20FE8"/>
    <w:rsid w:val="00A23329"/>
    <w:rsid w:val="00A2492F"/>
    <w:rsid w:val="00A24960"/>
    <w:rsid w:val="00A25065"/>
    <w:rsid w:val="00A25AC9"/>
    <w:rsid w:val="00A260FB"/>
    <w:rsid w:val="00A261C8"/>
    <w:rsid w:val="00A270E2"/>
    <w:rsid w:val="00A30B3B"/>
    <w:rsid w:val="00A31254"/>
    <w:rsid w:val="00A31C16"/>
    <w:rsid w:val="00A31EE1"/>
    <w:rsid w:val="00A36C5A"/>
    <w:rsid w:val="00A400E4"/>
    <w:rsid w:val="00A414E0"/>
    <w:rsid w:val="00A415B4"/>
    <w:rsid w:val="00A42C66"/>
    <w:rsid w:val="00A45C44"/>
    <w:rsid w:val="00A46B9C"/>
    <w:rsid w:val="00A47E35"/>
    <w:rsid w:val="00A50C73"/>
    <w:rsid w:val="00A53D34"/>
    <w:rsid w:val="00A56F27"/>
    <w:rsid w:val="00A57988"/>
    <w:rsid w:val="00A6189F"/>
    <w:rsid w:val="00A6210A"/>
    <w:rsid w:val="00A64D96"/>
    <w:rsid w:val="00A65A9E"/>
    <w:rsid w:val="00A673C9"/>
    <w:rsid w:val="00A7033C"/>
    <w:rsid w:val="00A7192E"/>
    <w:rsid w:val="00A80C21"/>
    <w:rsid w:val="00A83850"/>
    <w:rsid w:val="00A83ECA"/>
    <w:rsid w:val="00A850B2"/>
    <w:rsid w:val="00A857D3"/>
    <w:rsid w:val="00A87ABB"/>
    <w:rsid w:val="00A87DB8"/>
    <w:rsid w:val="00A90355"/>
    <w:rsid w:val="00A91475"/>
    <w:rsid w:val="00A921B1"/>
    <w:rsid w:val="00A925CC"/>
    <w:rsid w:val="00A97F90"/>
    <w:rsid w:val="00AA01EF"/>
    <w:rsid w:val="00AA39DC"/>
    <w:rsid w:val="00AA56FD"/>
    <w:rsid w:val="00AA606D"/>
    <w:rsid w:val="00AB07F2"/>
    <w:rsid w:val="00AB10FF"/>
    <w:rsid w:val="00AB6AF7"/>
    <w:rsid w:val="00AB7749"/>
    <w:rsid w:val="00AC0995"/>
    <w:rsid w:val="00AC3F28"/>
    <w:rsid w:val="00AC486D"/>
    <w:rsid w:val="00AC792A"/>
    <w:rsid w:val="00AD1319"/>
    <w:rsid w:val="00AD1EB8"/>
    <w:rsid w:val="00AD1F96"/>
    <w:rsid w:val="00AD6CD5"/>
    <w:rsid w:val="00AD7296"/>
    <w:rsid w:val="00AE02CC"/>
    <w:rsid w:val="00AE03F8"/>
    <w:rsid w:val="00AE1957"/>
    <w:rsid w:val="00AE1C1B"/>
    <w:rsid w:val="00AE2C4D"/>
    <w:rsid w:val="00AE36DE"/>
    <w:rsid w:val="00AE59CD"/>
    <w:rsid w:val="00AE7CB5"/>
    <w:rsid w:val="00AF0B35"/>
    <w:rsid w:val="00AF101C"/>
    <w:rsid w:val="00AF1314"/>
    <w:rsid w:val="00AF170F"/>
    <w:rsid w:val="00AF2529"/>
    <w:rsid w:val="00B00C02"/>
    <w:rsid w:val="00B033EC"/>
    <w:rsid w:val="00B06011"/>
    <w:rsid w:val="00B064A2"/>
    <w:rsid w:val="00B0656A"/>
    <w:rsid w:val="00B071CC"/>
    <w:rsid w:val="00B10332"/>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5A19"/>
    <w:rsid w:val="00B37B6D"/>
    <w:rsid w:val="00B40019"/>
    <w:rsid w:val="00B4380D"/>
    <w:rsid w:val="00B44092"/>
    <w:rsid w:val="00B46CB8"/>
    <w:rsid w:val="00B478FE"/>
    <w:rsid w:val="00B517C1"/>
    <w:rsid w:val="00B51A1A"/>
    <w:rsid w:val="00B54F8C"/>
    <w:rsid w:val="00B5736B"/>
    <w:rsid w:val="00B6282E"/>
    <w:rsid w:val="00B63A45"/>
    <w:rsid w:val="00B63E5C"/>
    <w:rsid w:val="00B649E5"/>
    <w:rsid w:val="00B67D82"/>
    <w:rsid w:val="00B67E1B"/>
    <w:rsid w:val="00B708B3"/>
    <w:rsid w:val="00B71A29"/>
    <w:rsid w:val="00B74EA5"/>
    <w:rsid w:val="00B74F57"/>
    <w:rsid w:val="00B75A44"/>
    <w:rsid w:val="00B76578"/>
    <w:rsid w:val="00B770B0"/>
    <w:rsid w:val="00B801DA"/>
    <w:rsid w:val="00B8057E"/>
    <w:rsid w:val="00B80721"/>
    <w:rsid w:val="00B81EB2"/>
    <w:rsid w:val="00B850C0"/>
    <w:rsid w:val="00B90324"/>
    <w:rsid w:val="00B91EA4"/>
    <w:rsid w:val="00B932A8"/>
    <w:rsid w:val="00BA0676"/>
    <w:rsid w:val="00BA09E0"/>
    <w:rsid w:val="00BA55DE"/>
    <w:rsid w:val="00BA6148"/>
    <w:rsid w:val="00BA6B64"/>
    <w:rsid w:val="00BA6E42"/>
    <w:rsid w:val="00BB42F6"/>
    <w:rsid w:val="00BB7608"/>
    <w:rsid w:val="00BC057A"/>
    <w:rsid w:val="00BC0A92"/>
    <w:rsid w:val="00BC15E6"/>
    <w:rsid w:val="00BC21B4"/>
    <w:rsid w:val="00BC270A"/>
    <w:rsid w:val="00BC3306"/>
    <w:rsid w:val="00BC59AC"/>
    <w:rsid w:val="00BC5E14"/>
    <w:rsid w:val="00BC641F"/>
    <w:rsid w:val="00BC711C"/>
    <w:rsid w:val="00BC78EA"/>
    <w:rsid w:val="00BD3803"/>
    <w:rsid w:val="00BD3F5D"/>
    <w:rsid w:val="00BD4CEA"/>
    <w:rsid w:val="00BD5BAC"/>
    <w:rsid w:val="00BD6995"/>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315"/>
    <w:rsid w:val="00C225AC"/>
    <w:rsid w:val="00C2658E"/>
    <w:rsid w:val="00C31690"/>
    <w:rsid w:val="00C320F6"/>
    <w:rsid w:val="00C326F8"/>
    <w:rsid w:val="00C33C7A"/>
    <w:rsid w:val="00C340E8"/>
    <w:rsid w:val="00C37320"/>
    <w:rsid w:val="00C37624"/>
    <w:rsid w:val="00C400E6"/>
    <w:rsid w:val="00C41FE2"/>
    <w:rsid w:val="00C43139"/>
    <w:rsid w:val="00C44D0B"/>
    <w:rsid w:val="00C50203"/>
    <w:rsid w:val="00C50C2E"/>
    <w:rsid w:val="00C535C7"/>
    <w:rsid w:val="00C54FC7"/>
    <w:rsid w:val="00C557FF"/>
    <w:rsid w:val="00C56168"/>
    <w:rsid w:val="00C56176"/>
    <w:rsid w:val="00C60857"/>
    <w:rsid w:val="00C60C22"/>
    <w:rsid w:val="00C61125"/>
    <w:rsid w:val="00C61CBE"/>
    <w:rsid w:val="00C62A75"/>
    <w:rsid w:val="00C62FCE"/>
    <w:rsid w:val="00C63EAA"/>
    <w:rsid w:val="00C64C15"/>
    <w:rsid w:val="00C65BA9"/>
    <w:rsid w:val="00C660A9"/>
    <w:rsid w:val="00C71120"/>
    <w:rsid w:val="00C72105"/>
    <w:rsid w:val="00C73052"/>
    <w:rsid w:val="00C731E4"/>
    <w:rsid w:val="00C734CB"/>
    <w:rsid w:val="00C736D7"/>
    <w:rsid w:val="00C7421C"/>
    <w:rsid w:val="00C75ABD"/>
    <w:rsid w:val="00C75ACC"/>
    <w:rsid w:val="00C76E5F"/>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A7214"/>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C79F3"/>
    <w:rsid w:val="00CD069D"/>
    <w:rsid w:val="00CD126A"/>
    <w:rsid w:val="00CD46BE"/>
    <w:rsid w:val="00CD5B52"/>
    <w:rsid w:val="00CD5E5C"/>
    <w:rsid w:val="00CD6674"/>
    <w:rsid w:val="00CD7334"/>
    <w:rsid w:val="00CE0227"/>
    <w:rsid w:val="00CE03B6"/>
    <w:rsid w:val="00CE0492"/>
    <w:rsid w:val="00CE10C0"/>
    <w:rsid w:val="00CE3C7A"/>
    <w:rsid w:val="00CE520E"/>
    <w:rsid w:val="00CE5857"/>
    <w:rsid w:val="00CE59BC"/>
    <w:rsid w:val="00CE730B"/>
    <w:rsid w:val="00CF0675"/>
    <w:rsid w:val="00CF1970"/>
    <w:rsid w:val="00CF21FD"/>
    <w:rsid w:val="00CF23F3"/>
    <w:rsid w:val="00CF3A6E"/>
    <w:rsid w:val="00CF4254"/>
    <w:rsid w:val="00D01888"/>
    <w:rsid w:val="00D03365"/>
    <w:rsid w:val="00D04749"/>
    <w:rsid w:val="00D048B7"/>
    <w:rsid w:val="00D07D49"/>
    <w:rsid w:val="00D141BC"/>
    <w:rsid w:val="00D1544D"/>
    <w:rsid w:val="00D176D9"/>
    <w:rsid w:val="00D210AE"/>
    <w:rsid w:val="00D2177F"/>
    <w:rsid w:val="00D21B24"/>
    <w:rsid w:val="00D21DA8"/>
    <w:rsid w:val="00D22DFA"/>
    <w:rsid w:val="00D2458D"/>
    <w:rsid w:val="00D245E3"/>
    <w:rsid w:val="00D2597C"/>
    <w:rsid w:val="00D25F7B"/>
    <w:rsid w:val="00D25F8D"/>
    <w:rsid w:val="00D27D72"/>
    <w:rsid w:val="00D37774"/>
    <w:rsid w:val="00D413CB"/>
    <w:rsid w:val="00D41EF9"/>
    <w:rsid w:val="00D420DC"/>
    <w:rsid w:val="00D42E6B"/>
    <w:rsid w:val="00D43091"/>
    <w:rsid w:val="00D43E1D"/>
    <w:rsid w:val="00D442C8"/>
    <w:rsid w:val="00D45257"/>
    <w:rsid w:val="00D4543D"/>
    <w:rsid w:val="00D464FC"/>
    <w:rsid w:val="00D4652F"/>
    <w:rsid w:val="00D4665F"/>
    <w:rsid w:val="00D50D06"/>
    <w:rsid w:val="00D5175F"/>
    <w:rsid w:val="00D51CA1"/>
    <w:rsid w:val="00D52A2B"/>
    <w:rsid w:val="00D5448C"/>
    <w:rsid w:val="00D54D5C"/>
    <w:rsid w:val="00D56860"/>
    <w:rsid w:val="00D6038F"/>
    <w:rsid w:val="00D612F8"/>
    <w:rsid w:val="00D6164E"/>
    <w:rsid w:val="00D620C2"/>
    <w:rsid w:val="00D6281F"/>
    <w:rsid w:val="00D6303C"/>
    <w:rsid w:val="00D64503"/>
    <w:rsid w:val="00D64E8C"/>
    <w:rsid w:val="00D65717"/>
    <w:rsid w:val="00D6685F"/>
    <w:rsid w:val="00D674B8"/>
    <w:rsid w:val="00D678BE"/>
    <w:rsid w:val="00D700D8"/>
    <w:rsid w:val="00D70C13"/>
    <w:rsid w:val="00D72086"/>
    <w:rsid w:val="00D720E7"/>
    <w:rsid w:val="00D72B72"/>
    <w:rsid w:val="00D73F7F"/>
    <w:rsid w:val="00D742A4"/>
    <w:rsid w:val="00D754BF"/>
    <w:rsid w:val="00D76C93"/>
    <w:rsid w:val="00D81370"/>
    <w:rsid w:val="00D84094"/>
    <w:rsid w:val="00D8675E"/>
    <w:rsid w:val="00D868F8"/>
    <w:rsid w:val="00D86D9F"/>
    <w:rsid w:val="00D90206"/>
    <w:rsid w:val="00D90C92"/>
    <w:rsid w:val="00D92057"/>
    <w:rsid w:val="00D92D31"/>
    <w:rsid w:val="00D93AC4"/>
    <w:rsid w:val="00D96C78"/>
    <w:rsid w:val="00DA0EB4"/>
    <w:rsid w:val="00DA1705"/>
    <w:rsid w:val="00DA17C4"/>
    <w:rsid w:val="00DA18BA"/>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3FA5"/>
    <w:rsid w:val="00DC4DBD"/>
    <w:rsid w:val="00DC5658"/>
    <w:rsid w:val="00DD1C50"/>
    <w:rsid w:val="00DD2170"/>
    <w:rsid w:val="00DD2758"/>
    <w:rsid w:val="00DD4DB6"/>
    <w:rsid w:val="00DD68C0"/>
    <w:rsid w:val="00DE2BBD"/>
    <w:rsid w:val="00DE2D0C"/>
    <w:rsid w:val="00DE7C8A"/>
    <w:rsid w:val="00DF035E"/>
    <w:rsid w:val="00DF49FF"/>
    <w:rsid w:val="00DF5565"/>
    <w:rsid w:val="00DF5603"/>
    <w:rsid w:val="00DF7B88"/>
    <w:rsid w:val="00E00F76"/>
    <w:rsid w:val="00E01D75"/>
    <w:rsid w:val="00E0205B"/>
    <w:rsid w:val="00E14563"/>
    <w:rsid w:val="00E15EC2"/>
    <w:rsid w:val="00E17D8B"/>
    <w:rsid w:val="00E2039C"/>
    <w:rsid w:val="00E22BC8"/>
    <w:rsid w:val="00E276F9"/>
    <w:rsid w:val="00E27A0C"/>
    <w:rsid w:val="00E31B87"/>
    <w:rsid w:val="00E32850"/>
    <w:rsid w:val="00E32913"/>
    <w:rsid w:val="00E33292"/>
    <w:rsid w:val="00E34277"/>
    <w:rsid w:val="00E355AA"/>
    <w:rsid w:val="00E35A96"/>
    <w:rsid w:val="00E37E3C"/>
    <w:rsid w:val="00E4170B"/>
    <w:rsid w:val="00E41EE1"/>
    <w:rsid w:val="00E4328A"/>
    <w:rsid w:val="00E46184"/>
    <w:rsid w:val="00E512DB"/>
    <w:rsid w:val="00E524B4"/>
    <w:rsid w:val="00E534E9"/>
    <w:rsid w:val="00E544B0"/>
    <w:rsid w:val="00E5554D"/>
    <w:rsid w:val="00E5581C"/>
    <w:rsid w:val="00E56CD7"/>
    <w:rsid w:val="00E56FB7"/>
    <w:rsid w:val="00E625A9"/>
    <w:rsid w:val="00E6269B"/>
    <w:rsid w:val="00E63CDC"/>
    <w:rsid w:val="00E6505D"/>
    <w:rsid w:val="00E65DF1"/>
    <w:rsid w:val="00E67C1E"/>
    <w:rsid w:val="00E7224E"/>
    <w:rsid w:val="00E74B31"/>
    <w:rsid w:val="00E816F6"/>
    <w:rsid w:val="00E8256A"/>
    <w:rsid w:val="00E84E68"/>
    <w:rsid w:val="00E85CB5"/>
    <w:rsid w:val="00E85FE5"/>
    <w:rsid w:val="00E86719"/>
    <w:rsid w:val="00E869C1"/>
    <w:rsid w:val="00E87EDA"/>
    <w:rsid w:val="00E91E2D"/>
    <w:rsid w:val="00E92493"/>
    <w:rsid w:val="00E93038"/>
    <w:rsid w:val="00E97E91"/>
    <w:rsid w:val="00EA1426"/>
    <w:rsid w:val="00EA35F1"/>
    <w:rsid w:val="00EA378E"/>
    <w:rsid w:val="00EA3B2E"/>
    <w:rsid w:val="00EA4C14"/>
    <w:rsid w:val="00EA5348"/>
    <w:rsid w:val="00EA71D9"/>
    <w:rsid w:val="00EB0705"/>
    <w:rsid w:val="00EB2328"/>
    <w:rsid w:val="00EB24B7"/>
    <w:rsid w:val="00EB2586"/>
    <w:rsid w:val="00EB5856"/>
    <w:rsid w:val="00EB5BF0"/>
    <w:rsid w:val="00EB6C47"/>
    <w:rsid w:val="00EC1686"/>
    <w:rsid w:val="00EC272E"/>
    <w:rsid w:val="00EC3733"/>
    <w:rsid w:val="00EC3BDB"/>
    <w:rsid w:val="00EC3E71"/>
    <w:rsid w:val="00EC4153"/>
    <w:rsid w:val="00EC543A"/>
    <w:rsid w:val="00EC752C"/>
    <w:rsid w:val="00EC7C5E"/>
    <w:rsid w:val="00ED10A1"/>
    <w:rsid w:val="00ED46EB"/>
    <w:rsid w:val="00ED6679"/>
    <w:rsid w:val="00ED67BE"/>
    <w:rsid w:val="00ED67EF"/>
    <w:rsid w:val="00ED7037"/>
    <w:rsid w:val="00ED705C"/>
    <w:rsid w:val="00EE092F"/>
    <w:rsid w:val="00EE0D3A"/>
    <w:rsid w:val="00EE2111"/>
    <w:rsid w:val="00EE24F1"/>
    <w:rsid w:val="00EE26F7"/>
    <w:rsid w:val="00EE3B72"/>
    <w:rsid w:val="00EE4E5C"/>
    <w:rsid w:val="00EE7F43"/>
    <w:rsid w:val="00EF1216"/>
    <w:rsid w:val="00EF1FD3"/>
    <w:rsid w:val="00EF2AD4"/>
    <w:rsid w:val="00EF4C74"/>
    <w:rsid w:val="00EF5F4A"/>
    <w:rsid w:val="00EF66DC"/>
    <w:rsid w:val="00EF6F8E"/>
    <w:rsid w:val="00EF6FA2"/>
    <w:rsid w:val="00EF773B"/>
    <w:rsid w:val="00F0286E"/>
    <w:rsid w:val="00F0310C"/>
    <w:rsid w:val="00F03857"/>
    <w:rsid w:val="00F06ABA"/>
    <w:rsid w:val="00F06B64"/>
    <w:rsid w:val="00F1082D"/>
    <w:rsid w:val="00F110E2"/>
    <w:rsid w:val="00F1226B"/>
    <w:rsid w:val="00F1275E"/>
    <w:rsid w:val="00F12D14"/>
    <w:rsid w:val="00F131C2"/>
    <w:rsid w:val="00F14193"/>
    <w:rsid w:val="00F145E4"/>
    <w:rsid w:val="00F171FB"/>
    <w:rsid w:val="00F17271"/>
    <w:rsid w:val="00F1747A"/>
    <w:rsid w:val="00F2062D"/>
    <w:rsid w:val="00F2109C"/>
    <w:rsid w:val="00F25B7A"/>
    <w:rsid w:val="00F25C18"/>
    <w:rsid w:val="00F2603D"/>
    <w:rsid w:val="00F3072B"/>
    <w:rsid w:val="00F320CE"/>
    <w:rsid w:val="00F33D46"/>
    <w:rsid w:val="00F3752F"/>
    <w:rsid w:val="00F37BAE"/>
    <w:rsid w:val="00F40EDC"/>
    <w:rsid w:val="00F44DF6"/>
    <w:rsid w:val="00F47900"/>
    <w:rsid w:val="00F504F1"/>
    <w:rsid w:val="00F512C3"/>
    <w:rsid w:val="00F529C1"/>
    <w:rsid w:val="00F57462"/>
    <w:rsid w:val="00F6086A"/>
    <w:rsid w:val="00F60F7F"/>
    <w:rsid w:val="00F6173C"/>
    <w:rsid w:val="00F63331"/>
    <w:rsid w:val="00F6396B"/>
    <w:rsid w:val="00F7023E"/>
    <w:rsid w:val="00F72771"/>
    <w:rsid w:val="00F72BCD"/>
    <w:rsid w:val="00F72C2E"/>
    <w:rsid w:val="00F73694"/>
    <w:rsid w:val="00F763FD"/>
    <w:rsid w:val="00F76600"/>
    <w:rsid w:val="00F776CB"/>
    <w:rsid w:val="00F81009"/>
    <w:rsid w:val="00F83997"/>
    <w:rsid w:val="00F83FDC"/>
    <w:rsid w:val="00F8404B"/>
    <w:rsid w:val="00F848E3"/>
    <w:rsid w:val="00F86695"/>
    <w:rsid w:val="00F86D07"/>
    <w:rsid w:val="00F916D3"/>
    <w:rsid w:val="00F9278A"/>
    <w:rsid w:val="00F933A3"/>
    <w:rsid w:val="00F93EE5"/>
    <w:rsid w:val="00F942E6"/>
    <w:rsid w:val="00F942F8"/>
    <w:rsid w:val="00F95B1D"/>
    <w:rsid w:val="00F96793"/>
    <w:rsid w:val="00F96A88"/>
    <w:rsid w:val="00F97037"/>
    <w:rsid w:val="00FA5A73"/>
    <w:rsid w:val="00FA6037"/>
    <w:rsid w:val="00FB0070"/>
    <w:rsid w:val="00FB21DD"/>
    <w:rsid w:val="00FB23E6"/>
    <w:rsid w:val="00FB36F6"/>
    <w:rsid w:val="00FB3F43"/>
    <w:rsid w:val="00FB5104"/>
    <w:rsid w:val="00FB6620"/>
    <w:rsid w:val="00FC0048"/>
    <w:rsid w:val="00FC1C1C"/>
    <w:rsid w:val="00FC2DAA"/>
    <w:rsid w:val="00FC378F"/>
    <w:rsid w:val="00FC5173"/>
    <w:rsid w:val="00FC5603"/>
    <w:rsid w:val="00FC798B"/>
    <w:rsid w:val="00FD025A"/>
    <w:rsid w:val="00FD08AA"/>
    <w:rsid w:val="00FD0AAC"/>
    <w:rsid w:val="00FD27AE"/>
    <w:rsid w:val="00FD4F8C"/>
    <w:rsid w:val="00FD538B"/>
    <w:rsid w:val="00FE0256"/>
    <w:rsid w:val="00FE0E65"/>
    <w:rsid w:val="00FE1A9D"/>
    <w:rsid w:val="00FE2FD2"/>
    <w:rsid w:val="00FE400A"/>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D58AD"/>
  <w15:docId w15:val="{3D541753-AE40-41A8-B2FE-C21C34D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paragraph" w:customStyle="1" w:styleId="pkt">
    <w:name w:val="pkt"/>
    <w:basedOn w:val="Normalny"/>
    <w:rsid w:val="00AE1957"/>
    <w:pPr>
      <w:spacing w:before="60" w:after="60"/>
      <w:ind w:left="851" w:hanging="295"/>
      <w:jc w:val="both"/>
    </w:pPr>
    <w:rPr>
      <w:sz w:val="24"/>
    </w:rPr>
  </w:style>
  <w:style w:type="character" w:customStyle="1" w:styleId="highlight">
    <w:name w:val="highlight"/>
    <w:basedOn w:val="Domylnaczcionkaakapitu"/>
    <w:rsid w:val="004F0070"/>
  </w:style>
  <w:style w:type="paragraph" w:customStyle="1" w:styleId="Znak3ZnakZnakZnakZnakZnakZnak">
    <w:name w:val="Znak3 Znak Znak Znak Znak Znak Znak"/>
    <w:basedOn w:val="Normalny"/>
    <w:rsid w:val="00735185"/>
    <w:rPr>
      <w:rFonts w:ascii="Arial" w:hAnsi="Arial"/>
      <w:szCs w:val="24"/>
    </w:rPr>
  </w:style>
  <w:style w:type="paragraph" w:customStyle="1" w:styleId="Styl">
    <w:name w:val="Styl"/>
    <w:rsid w:val="0099662E"/>
    <w:pPr>
      <w:widowControl w:val="0"/>
      <w:autoSpaceDE w:val="0"/>
      <w:autoSpaceDN w:val="0"/>
      <w:adjustRightInd w:val="0"/>
    </w:pPr>
    <w:rPr>
      <w:rFonts w:ascii="Arial" w:hAnsi="Arial" w:cs="Arial"/>
      <w:sz w:val="24"/>
      <w:szCs w:val="24"/>
    </w:rPr>
  </w:style>
  <w:style w:type="paragraph" w:customStyle="1" w:styleId="Standard">
    <w:name w:val="Standard"/>
    <w:rsid w:val="000B038C"/>
    <w:pPr>
      <w:suppressAutoHyphens/>
      <w:autoSpaceDN w:val="0"/>
    </w:pPr>
    <w:rPr>
      <w:kern w:val="3"/>
      <w:sz w:val="24"/>
      <w:szCs w:val="24"/>
      <w:lang w:eastAsia="ar-SA"/>
    </w:rPr>
  </w:style>
  <w:style w:type="paragraph" w:customStyle="1" w:styleId="Style39">
    <w:name w:val="Style39"/>
    <w:basedOn w:val="Normalny"/>
    <w:uiPriority w:val="99"/>
    <w:rsid w:val="000B038C"/>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0B038C"/>
    <w:rPr>
      <w:rFonts w:ascii="Times New Roman" w:hAnsi="Times New Roman" w:cs="Times New Roman" w:hint="default"/>
      <w:sz w:val="18"/>
      <w:szCs w:val="18"/>
    </w:rPr>
  </w:style>
  <w:style w:type="paragraph" w:styleId="Legenda">
    <w:name w:val="caption"/>
    <w:basedOn w:val="Normalny"/>
    <w:next w:val="Normalny"/>
    <w:qFormat/>
    <w:rsid w:val="00237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3830543">
      <w:bodyDiv w:val="1"/>
      <w:marLeft w:val="0"/>
      <w:marRight w:val="0"/>
      <w:marTop w:val="0"/>
      <w:marBottom w:val="0"/>
      <w:divBdr>
        <w:top w:val="none" w:sz="0" w:space="0" w:color="auto"/>
        <w:left w:val="none" w:sz="0" w:space="0" w:color="auto"/>
        <w:bottom w:val="none" w:sz="0" w:space="0" w:color="auto"/>
        <w:right w:val="none" w:sz="0" w:space="0" w:color="auto"/>
      </w:divBdr>
    </w:div>
    <w:div w:id="1940747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017344">
      <w:bodyDiv w:val="1"/>
      <w:marLeft w:val="0"/>
      <w:marRight w:val="0"/>
      <w:marTop w:val="0"/>
      <w:marBottom w:val="0"/>
      <w:divBdr>
        <w:top w:val="none" w:sz="0" w:space="0" w:color="auto"/>
        <w:left w:val="none" w:sz="0" w:space="0" w:color="auto"/>
        <w:bottom w:val="none" w:sz="0" w:space="0" w:color="auto"/>
        <w:right w:val="none" w:sz="0" w:space="0" w:color="auto"/>
      </w:divBdr>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4241408">
      <w:bodyDiv w:val="1"/>
      <w:marLeft w:val="0"/>
      <w:marRight w:val="0"/>
      <w:marTop w:val="0"/>
      <w:marBottom w:val="0"/>
      <w:divBdr>
        <w:top w:val="none" w:sz="0" w:space="0" w:color="auto"/>
        <w:left w:val="none" w:sz="0" w:space="0" w:color="auto"/>
        <w:bottom w:val="none" w:sz="0" w:space="0" w:color="auto"/>
        <w:right w:val="none" w:sz="0" w:space="0" w:color="auto"/>
      </w:divBdr>
    </w:div>
    <w:div w:id="690836187">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05446550">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5127295">
      <w:bodyDiv w:val="1"/>
      <w:marLeft w:val="0"/>
      <w:marRight w:val="0"/>
      <w:marTop w:val="0"/>
      <w:marBottom w:val="0"/>
      <w:divBdr>
        <w:top w:val="none" w:sz="0" w:space="0" w:color="auto"/>
        <w:left w:val="none" w:sz="0" w:space="0" w:color="auto"/>
        <w:bottom w:val="none" w:sz="0" w:space="0" w:color="auto"/>
        <w:right w:val="none" w:sz="0" w:space="0" w:color="auto"/>
      </w:divBdr>
    </w:div>
    <w:div w:id="809520538">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004239212">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17859213">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05355700">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395007267">
      <w:bodyDiv w:val="1"/>
      <w:marLeft w:val="0"/>
      <w:marRight w:val="0"/>
      <w:marTop w:val="0"/>
      <w:marBottom w:val="0"/>
      <w:divBdr>
        <w:top w:val="none" w:sz="0" w:space="0" w:color="auto"/>
        <w:left w:val="none" w:sz="0" w:space="0" w:color="auto"/>
        <w:bottom w:val="none" w:sz="0" w:space="0" w:color="auto"/>
        <w:right w:val="none" w:sz="0" w:space="0" w:color="auto"/>
      </w:divBdr>
    </w:div>
    <w:div w:id="1405224517">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24957971">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493524932">
      <w:bodyDiv w:val="1"/>
      <w:marLeft w:val="0"/>
      <w:marRight w:val="0"/>
      <w:marTop w:val="0"/>
      <w:marBottom w:val="0"/>
      <w:divBdr>
        <w:top w:val="none" w:sz="0" w:space="0" w:color="auto"/>
        <w:left w:val="none" w:sz="0" w:space="0" w:color="auto"/>
        <w:bottom w:val="none" w:sz="0" w:space="0" w:color="auto"/>
        <w:right w:val="none" w:sz="0" w:space="0" w:color="auto"/>
      </w:divBdr>
      <w:divsChild>
        <w:div w:id="1983580647">
          <w:marLeft w:val="0"/>
          <w:marRight w:val="0"/>
          <w:marTop w:val="0"/>
          <w:marBottom w:val="0"/>
          <w:divBdr>
            <w:top w:val="none" w:sz="0" w:space="0" w:color="auto"/>
            <w:left w:val="none" w:sz="0" w:space="0" w:color="auto"/>
            <w:bottom w:val="none" w:sz="0" w:space="0" w:color="auto"/>
            <w:right w:val="none" w:sz="0" w:space="0" w:color="auto"/>
          </w:divBdr>
        </w:div>
        <w:div w:id="2064911108">
          <w:marLeft w:val="0"/>
          <w:marRight w:val="0"/>
          <w:marTop w:val="0"/>
          <w:marBottom w:val="0"/>
          <w:divBdr>
            <w:top w:val="none" w:sz="0" w:space="0" w:color="auto"/>
            <w:left w:val="none" w:sz="0" w:space="0" w:color="auto"/>
            <w:bottom w:val="none" w:sz="0" w:space="0" w:color="auto"/>
            <w:right w:val="none" w:sz="0" w:space="0" w:color="auto"/>
          </w:divBdr>
        </w:div>
        <w:div w:id="473832429">
          <w:marLeft w:val="0"/>
          <w:marRight w:val="0"/>
          <w:marTop w:val="0"/>
          <w:marBottom w:val="0"/>
          <w:divBdr>
            <w:top w:val="none" w:sz="0" w:space="0" w:color="auto"/>
            <w:left w:val="none" w:sz="0" w:space="0" w:color="auto"/>
            <w:bottom w:val="none" w:sz="0" w:space="0" w:color="auto"/>
            <w:right w:val="none" w:sz="0" w:space="0" w:color="auto"/>
          </w:divBdr>
        </w:div>
      </w:divsChild>
    </w:div>
    <w:div w:id="1510438185">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78776968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BBEC-F923-470D-8FE9-78FA84FC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8623</Words>
  <Characters>51743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Bartosz Smulczyński</cp:lastModifiedBy>
  <cp:revision>2</cp:revision>
  <cp:lastPrinted>2017-02-06T10:28:00Z</cp:lastPrinted>
  <dcterms:created xsi:type="dcterms:W3CDTF">2017-02-22T08:50:00Z</dcterms:created>
  <dcterms:modified xsi:type="dcterms:W3CDTF">2017-02-22T08:50:00Z</dcterms:modified>
</cp:coreProperties>
</file>